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709"/>
        <w:gridCol w:w="4651"/>
      </w:tblGrid>
      <w:tr w:rsidR="00407960" w:rsidRPr="009B5420">
        <w:trPr>
          <w:trHeight w:val="1075"/>
        </w:trPr>
        <w:tc>
          <w:tcPr>
            <w:tcW w:w="4709" w:type="dxa"/>
          </w:tcPr>
          <w:p w:rsidR="00407960" w:rsidRPr="009B5420" w:rsidRDefault="00407960">
            <w:pPr>
              <w:pStyle w:val="ab"/>
              <w:snapToGrid w:val="0"/>
              <w:jc w:val="center"/>
            </w:pPr>
            <w:r w:rsidRPr="009B5420">
              <w:t>АДМИНИСТРАЦИЯ</w:t>
            </w:r>
          </w:p>
          <w:p w:rsidR="00407960" w:rsidRPr="009B5420" w:rsidRDefault="00407960">
            <w:pPr>
              <w:pStyle w:val="ab"/>
              <w:jc w:val="center"/>
            </w:pPr>
            <w:r w:rsidRPr="009B5420">
              <w:t>МУНИЦИПАЛЬНОГО ОБРАЗОВАНИЯ</w:t>
            </w:r>
          </w:p>
          <w:p w:rsidR="00407960" w:rsidRPr="009B5420" w:rsidRDefault="00407960">
            <w:pPr>
              <w:pStyle w:val="ab"/>
              <w:jc w:val="center"/>
            </w:pPr>
            <w:r w:rsidRPr="009B5420">
              <w:t>ГОРОДСКОГО ОКРУГА</w:t>
            </w:r>
          </w:p>
          <w:p w:rsidR="00407960" w:rsidRPr="009B5420" w:rsidRDefault="00407960">
            <w:pPr>
              <w:pStyle w:val="ab"/>
              <w:jc w:val="center"/>
            </w:pPr>
            <w:r w:rsidRPr="009B5420">
              <w:t>«УХТА»</w:t>
            </w:r>
          </w:p>
        </w:tc>
        <w:tc>
          <w:tcPr>
            <w:tcW w:w="4651" w:type="dxa"/>
          </w:tcPr>
          <w:p w:rsidR="00407960" w:rsidRPr="009B5420" w:rsidRDefault="00407960" w:rsidP="007A0CC3">
            <w:pPr>
              <w:jc w:val="center"/>
            </w:pPr>
            <w:r w:rsidRPr="009B5420">
              <w:t>«УХТА»</w:t>
            </w:r>
          </w:p>
          <w:p w:rsidR="00407960" w:rsidRPr="009B5420" w:rsidRDefault="00407960" w:rsidP="007A0CC3">
            <w:pPr>
              <w:jc w:val="center"/>
            </w:pPr>
            <w:r w:rsidRPr="009B5420">
              <w:t>КАР  КЫТШЛОН</w:t>
            </w:r>
          </w:p>
          <w:p w:rsidR="00407960" w:rsidRPr="009B5420" w:rsidRDefault="00407960" w:rsidP="007A0CC3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B54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МУНИЦИПАЛЬНÖЙ  ЮКÖНСА</w:t>
            </w:r>
          </w:p>
          <w:p w:rsidR="00407960" w:rsidRPr="009B5420" w:rsidRDefault="00407960" w:rsidP="007A0CC3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B54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АДМИНИСТРАЦИЯ  </w:t>
            </w:r>
          </w:p>
          <w:p w:rsidR="00407960" w:rsidRPr="009B5420" w:rsidRDefault="00407960">
            <w:pPr>
              <w:pStyle w:val="ab"/>
              <w:jc w:val="center"/>
              <w:rPr>
                <w:rFonts w:ascii="KomiFont" w:hAnsi="KomiFont" w:cs="KomiFont"/>
              </w:rPr>
            </w:pPr>
          </w:p>
        </w:tc>
      </w:tr>
    </w:tbl>
    <w:p w:rsidR="00407960" w:rsidRPr="009B5420" w:rsidRDefault="00407960">
      <w:pPr>
        <w:pStyle w:val="ab"/>
        <w:tabs>
          <w:tab w:val="left" w:pos="1302"/>
        </w:tabs>
        <w:rPr>
          <w:sz w:val="18"/>
          <w:szCs w:val="18"/>
        </w:rPr>
      </w:pPr>
    </w:p>
    <w:p w:rsidR="00407960" w:rsidRPr="009B5420" w:rsidRDefault="00407960" w:rsidP="00B1133F">
      <w:pPr>
        <w:pStyle w:val="ab"/>
        <w:jc w:val="center"/>
        <w:rPr>
          <w:sz w:val="38"/>
          <w:szCs w:val="38"/>
        </w:rPr>
      </w:pPr>
      <w:r w:rsidRPr="009B5420">
        <w:rPr>
          <w:sz w:val="38"/>
          <w:szCs w:val="38"/>
        </w:rPr>
        <w:t>ПОСТАНОВЛЕНИЕ</w:t>
      </w:r>
    </w:p>
    <w:p w:rsidR="00407960" w:rsidRPr="009B5420" w:rsidRDefault="00407960" w:rsidP="00B1133F">
      <w:pPr>
        <w:pStyle w:val="ab"/>
        <w:jc w:val="center"/>
        <w:rPr>
          <w:sz w:val="38"/>
          <w:szCs w:val="38"/>
        </w:rPr>
      </w:pPr>
      <w:r w:rsidRPr="009B5420">
        <w:rPr>
          <w:sz w:val="38"/>
          <w:szCs w:val="38"/>
        </w:rPr>
        <w:t>ШУÖМ</w:t>
      </w:r>
    </w:p>
    <w:p w:rsidR="00407960" w:rsidRPr="009B5420" w:rsidRDefault="00407960" w:rsidP="00B1133F">
      <w:pPr>
        <w:pStyle w:val="ab"/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544"/>
        <w:gridCol w:w="3900"/>
        <w:gridCol w:w="1912"/>
        <w:gridCol w:w="56"/>
      </w:tblGrid>
      <w:tr w:rsidR="00407960" w:rsidRPr="009B5420" w:rsidTr="00FF64DB">
        <w:trPr>
          <w:trHeight w:val="389"/>
        </w:trPr>
        <w:tc>
          <w:tcPr>
            <w:tcW w:w="3544" w:type="dxa"/>
          </w:tcPr>
          <w:p w:rsidR="00407960" w:rsidRPr="009B5420" w:rsidRDefault="00407960" w:rsidP="00F261FD">
            <w:pPr>
              <w:pStyle w:val="ab"/>
              <w:tabs>
                <w:tab w:val="left" w:pos="1302"/>
              </w:tabs>
              <w:snapToGrid w:val="0"/>
              <w:rPr>
                <w:sz w:val="28"/>
                <w:szCs w:val="28"/>
              </w:rPr>
            </w:pPr>
            <w:r w:rsidRPr="009B5420">
              <w:rPr>
                <w:sz w:val="28"/>
                <w:szCs w:val="28"/>
              </w:rPr>
              <w:t>«_____»___________201</w:t>
            </w:r>
            <w:r w:rsidR="005C4227" w:rsidRPr="009B5420">
              <w:rPr>
                <w:sz w:val="28"/>
                <w:szCs w:val="28"/>
              </w:rPr>
              <w:t>7</w:t>
            </w:r>
            <w:r w:rsidRPr="009B5420">
              <w:rPr>
                <w:sz w:val="28"/>
                <w:szCs w:val="28"/>
              </w:rPr>
              <w:t>г.</w:t>
            </w:r>
          </w:p>
        </w:tc>
        <w:tc>
          <w:tcPr>
            <w:tcW w:w="5868" w:type="dxa"/>
            <w:gridSpan w:val="3"/>
          </w:tcPr>
          <w:p w:rsidR="00407960" w:rsidRPr="009B5420" w:rsidRDefault="00FF64DB" w:rsidP="00FF64DB">
            <w:pPr>
              <w:pStyle w:val="ab"/>
              <w:tabs>
                <w:tab w:val="left" w:pos="1302"/>
              </w:tabs>
              <w:snapToGrid w:val="0"/>
              <w:jc w:val="right"/>
              <w:rPr>
                <w:b/>
                <w:bCs/>
                <w:sz w:val="38"/>
                <w:szCs w:val="38"/>
              </w:rPr>
            </w:pPr>
            <w:r w:rsidRPr="009B5420">
              <w:rPr>
                <w:bCs/>
                <w:sz w:val="38"/>
                <w:szCs w:val="38"/>
              </w:rPr>
              <w:t>ПРОЕКТ</w:t>
            </w:r>
            <w:r w:rsidRPr="009B5420">
              <w:rPr>
                <w:sz w:val="28"/>
                <w:szCs w:val="28"/>
              </w:rPr>
              <w:t xml:space="preserve"> </w:t>
            </w:r>
            <w:r w:rsidR="00407960" w:rsidRPr="009B5420">
              <w:rPr>
                <w:sz w:val="28"/>
                <w:szCs w:val="28"/>
              </w:rPr>
              <w:t>№______</w:t>
            </w:r>
            <w:r w:rsidR="00B477B0" w:rsidRPr="009B5420">
              <w:rPr>
                <w:b/>
                <w:bCs/>
                <w:sz w:val="38"/>
                <w:szCs w:val="38"/>
              </w:rPr>
              <w:t xml:space="preserve"> </w:t>
            </w:r>
          </w:p>
        </w:tc>
      </w:tr>
      <w:tr w:rsidR="00407960" w:rsidRPr="009B5420">
        <w:tblPrEx>
          <w:tblCellMar>
            <w:left w:w="0" w:type="dxa"/>
            <w:right w:w="0" w:type="dxa"/>
          </w:tblCellMar>
        </w:tblPrEx>
        <w:tc>
          <w:tcPr>
            <w:tcW w:w="3544" w:type="dxa"/>
          </w:tcPr>
          <w:p w:rsidR="00407960" w:rsidRPr="009B5420" w:rsidRDefault="00407960">
            <w:pPr>
              <w:pStyle w:val="ab"/>
              <w:tabs>
                <w:tab w:val="left" w:pos="1302"/>
              </w:tabs>
              <w:snapToGrid w:val="0"/>
              <w:jc w:val="center"/>
            </w:pPr>
            <w:r w:rsidRPr="009B5420">
              <w:t>г. Ухта, Республика Коми</w:t>
            </w:r>
          </w:p>
        </w:tc>
        <w:tc>
          <w:tcPr>
            <w:tcW w:w="5868" w:type="dxa"/>
            <w:gridSpan w:val="3"/>
          </w:tcPr>
          <w:p w:rsidR="00407960" w:rsidRPr="009B5420" w:rsidRDefault="00407960">
            <w:pPr>
              <w:snapToGrid w:val="0"/>
              <w:rPr>
                <w:sz w:val="20"/>
                <w:szCs w:val="20"/>
              </w:rPr>
            </w:pPr>
          </w:p>
        </w:tc>
      </w:tr>
      <w:tr w:rsidR="00407960" w:rsidRPr="009B5420" w:rsidTr="00FF64DB">
        <w:tblPrEx>
          <w:tblCellMar>
            <w:left w:w="0" w:type="dxa"/>
            <w:right w:w="0" w:type="dxa"/>
          </w:tblCellMar>
        </w:tblPrEx>
        <w:trPr>
          <w:trHeight w:val="2677"/>
        </w:trPr>
        <w:tc>
          <w:tcPr>
            <w:tcW w:w="7444" w:type="dxa"/>
            <w:gridSpan w:val="2"/>
          </w:tcPr>
          <w:p w:rsidR="00CB45C8" w:rsidRPr="009B5420" w:rsidRDefault="00CB45C8" w:rsidP="00E44849">
            <w:pPr>
              <w:shd w:val="clear" w:color="auto" w:fill="FFFFFF"/>
              <w:autoSpaceDE w:val="0"/>
              <w:ind w:right="142"/>
              <w:jc w:val="both"/>
              <w:rPr>
                <w:sz w:val="16"/>
                <w:szCs w:val="16"/>
              </w:rPr>
            </w:pPr>
          </w:p>
          <w:p w:rsidR="00407960" w:rsidRPr="009B5420" w:rsidRDefault="00407960" w:rsidP="00E24893">
            <w:pPr>
              <w:shd w:val="clear" w:color="auto" w:fill="FFFFFF"/>
              <w:autoSpaceDE w:val="0"/>
              <w:ind w:right="142"/>
              <w:jc w:val="both"/>
              <w:rPr>
                <w:sz w:val="28"/>
                <w:szCs w:val="28"/>
              </w:rPr>
            </w:pPr>
            <w:r w:rsidRPr="009B5420">
              <w:rPr>
                <w:sz w:val="28"/>
                <w:szCs w:val="28"/>
              </w:rPr>
              <w:t xml:space="preserve">О внесении изменений в </w:t>
            </w:r>
            <w:r w:rsidR="000459EB" w:rsidRPr="009B5420">
              <w:rPr>
                <w:sz w:val="28"/>
                <w:szCs w:val="28"/>
              </w:rPr>
              <w:t xml:space="preserve">постановление администрации МОГО «Ухта» от 14 апреля 2017г. № 969 </w:t>
            </w:r>
            <w:r w:rsidR="00E24893" w:rsidRPr="009B5420">
              <w:rPr>
                <w:sz w:val="28"/>
                <w:szCs w:val="28"/>
              </w:rPr>
              <w:t xml:space="preserve">«Об утверждении </w:t>
            </w:r>
            <w:r w:rsidR="00186B2A" w:rsidRPr="009B5420">
              <w:rPr>
                <w:sz w:val="28"/>
                <w:szCs w:val="28"/>
              </w:rPr>
              <w:t>Порядк</w:t>
            </w:r>
            <w:r w:rsidR="00E24893" w:rsidRPr="009B5420">
              <w:rPr>
                <w:sz w:val="28"/>
                <w:szCs w:val="28"/>
              </w:rPr>
              <w:t>а</w:t>
            </w:r>
            <w:r w:rsidR="00186B2A" w:rsidRPr="009B5420">
              <w:rPr>
                <w:sz w:val="28"/>
                <w:szCs w:val="28"/>
              </w:rPr>
              <w:t xml:space="preserve"> </w:t>
            </w:r>
            <w:r w:rsidR="00C64072" w:rsidRPr="009B5420">
              <w:rPr>
                <w:sz w:val="28"/>
                <w:szCs w:val="28"/>
              </w:rPr>
      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затрат, возникающих в результате содержания, текущего ремонта объектов благоустройства, расположенных в границах МОГО «Ухта» и переданных из казны МОГО «Ухта» в оперативное управление</w:t>
            </w:r>
            <w:r w:rsidR="00186B2A" w:rsidRPr="009B5420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912" w:type="dxa"/>
          </w:tcPr>
          <w:p w:rsidR="00407960" w:rsidRPr="009B5420" w:rsidRDefault="00407960">
            <w:pPr>
              <w:tabs>
                <w:tab w:val="left" w:pos="3783"/>
              </w:tabs>
              <w:snapToGrid w:val="0"/>
              <w:spacing w:before="418" w:line="274" w:lineRule="exact"/>
              <w:ind w:right="-122"/>
              <w:jc w:val="right"/>
              <w:rPr>
                <w:sz w:val="20"/>
                <w:szCs w:val="20"/>
              </w:rPr>
            </w:pPr>
          </w:p>
        </w:tc>
        <w:tc>
          <w:tcPr>
            <w:tcW w:w="56" w:type="dxa"/>
          </w:tcPr>
          <w:p w:rsidR="00407960" w:rsidRPr="009B5420" w:rsidRDefault="00407960">
            <w:pPr>
              <w:snapToGrid w:val="0"/>
            </w:pPr>
          </w:p>
        </w:tc>
      </w:tr>
    </w:tbl>
    <w:p w:rsidR="00407960" w:rsidRPr="009B5420" w:rsidRDefault="00407960" w:rsidP="007A0A2C">
      <w:pPr>
        <w:shd w:val="clear" w:color="auto" w:fill="FFFFFF"/>
        <w:autoSpaceDE w:val="0"/>
        <w:jc w:val="both"/>
        <w:rPr>
          <w:sz w:val="18"/>
          <w:szCs w:val="18"/>
        </w:rPr>
      </w:pPr>
    </w:p>
    <w:p w:rsidR="00393B50" w:rsidRPr="009B5420" w:rsidRDefault="00C64072" w:rsidP="00C64072">
      <w:pPr>
        <w:spacing w:after="240"/>
        <w:ind w:left="-142" w:firstLine="993"/>
        <w:jc w:val="both"/>
        <w:rPr>
          <w:sz w:val="28"/>
          <w:szCs w:val="28"/>
        </w:rPr>
      </w:pPr>
      <w:r w:rsidRPr="009B5420">
        <w:rPr>
          <w:sz w:val="28"/>
          <w:szCs w:val="28"/>
        </w:rPr>
        <w:t xml:space="preserve">В соответствии с Федеральным законом </w:t>
      </w:r>
      <w:r w:rsidR="001B6FA8" w:rsidRPr="009B5420">
        <w:rPr>
          <w:sz w:val="28"/>
          <w:szCs w:val="28"/>
        </w:rPr>
        <w:t>от 06.10.2003</w:t>
      </w:r>
      <w:r w:rsidRPr="009B5420">
        <w:rPr>
          <w:sz w:val="28"/>
          <w:szCs w:val="28"/>
        </w:rPr>
        <w:t xml:space="preserve"> </w:t>
      </w:r>
      <w:r w:rsidR="00486339" w:rsidRPr="009B5420">
        <w:rPr>
          <w:sz w:val="28"/>
          <w:szCs w:val="28"/>
        </w:rPr>
        <w:t>№</w:t>
      </w:r>
      <w:r w:rsidRPr="009B5420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во исполнение статьи 78 Бюджетного кодекса Российской Федерации, </w:t>
      </w:r>
      <w:r w:rsidR="00393B50" w:rsidRPr="009B5420">
        <w:rPr>
          <w:sz w:val="28"/>
          <w:szCs w:val="28"/>
        </w:rPr>
        <w:t xml:space="preserve">администрация </w:t>
      </w:r>
      <w:r w:rsidR="00677D53" w:rsidRPr="009B5420">
        <w:rPr>
          <w:sz w:val="28"/>
          <w:szCs w:val="28"/>
        </w:rPr>
        <w:t>постановляет</w:t>
      </w:r>
      <w:r w:rsidR="00393B50" w:rsidRPr="009B5420">
        <w:rPr>
          <w:sz w:val="28"/>
          <w:szCs w:val="28"/>
        </w:rPr>
        <w:t>:</w:t>
      </w:r>
    </w:p>
    <w:p w:rsidR="001B6FA8" w:rsidRPr="009B5420" w:rsidRDefault="001B6FA8" w:rsidP="00486339">
      <w:pPr>
        <w:numPr>
          <w:ilvl w:val="0"/>
          <w:numId w:val="2"/>
        </w:numPr>
        <w:shd w:val="clear" w:color="auto" w:fill="FFFFFF"/>
        <w:tabs>
          <w:tab w:val="clear" w:pos="1068"/>
          <w:tab w:val="left" w:pos="0"/>
        </w:tabs>
        <w:autoSpaceDE w:val="0"/>
        <w:ind w:left="0" w:firstLine="851"/>
        <w:jc w:val="both"/>
        <w:rPr>
          <w:sz w:val="28"/>
          <w:szCs w:val="28"/>
        </w:rPr>
      </w:pPr>
      <w:r w:rsidRPr="009B5420">
        <w:rPr>
          <w:sz w:val="28"/>
          <w:szCs w:val="28"/>
        </w:rPr>
        <w:t>Внести изменения в</w:t>
      </w:r>
      <w:r w:rsidR="00DA20B6" w:rsidRPr="009B5420">
        <w:rPr>
          <w:sz w:val="28"/>
          <w:szCs w:val="28"/>
        </w:rPr>
        <w:t xml:space="preserve"> постановлени</w:t>
      </w:r>
      <w:r w:rsidRPr="009B5420">
        <w:rPr>
          <w:sz w:val="28"/>
          <w:szCs w:val="28"/>
        </w:rPr>
        <w:t>е</w:t>
      </w:r>
      <w:r w:rsidR="00DA20B6" w:rsidRPr="009B5420">
        <w:rPr>
          <w:sz w:val="28"/>
          <w:szCs w:val="28"/>
        </w:rPr>
        <w:t xml:space="preserve"> администрации МОГО «Ухта» от 14 апреля 2017г. № 969 </w:t>
      </w:r>
      <w:r w:rsidRPr="009B5420">
        <w:rPr>
          <w:sz w:val="28"/>
          <w:szCs w:val="28"/>
        </w:rPr>
        <w:t xml:space="preserve">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затрат, возникающих в результате содержания, текущего ремонта объектов благоустройства, расположенных в границах МОГО «Ухта» и переданных из казны МОГО «Ухта» в оперативное управление» </w:t>
      </w:r>
      <w:r w:rsidR="00DA20B6" w:rsidRPr="009B5420">
        <w:rPr>
          <w:sz w:val="28"/>
          <w:szCs w:val="28"/>
        </w:rPr>
        <w:t>(далее – Постановление</w:t>
      </w:r>
      <w:r w:rsidRPr="009B5420">
        <w:rPr>
          <w:sz w:val="28"/>
          <w:szCs w:val="28"/>
        </w:rPr>
        <w:t>, Порядок</w:t>
      </w:r>
      <w:r w:rsidR="00DA20B6" w:rsidRPr="009B5420">
        <w:rPr>
          <w:sz w:val="28"/>
          <w:szCs w:val="28"/>
        </w:rPr>
        <w:t xml:space="preserve">) </w:t>
      </w:r>
      <w:r w:rsidRPr="009B5420">
        <w:rPr>
          <w:sz w:val="28"/>
          <w:szCs w:val="28"/>
        </w:rPr>
        <w:t xml:space="preserve">следующего содержания: </w:t>
      </w:r>
    </w:p>
    <w:p w:rsidR="001B6FA8" w:rsidRPr="009B5420" w:rsidRDefault="001B6FA8" w:rsidP="001B6FA8">
      <w:pPr>
        <w:pStyle w:val="af5"/>
        <w:numPr>
          <w:ilvl w:val="1"/>
          <w:numId w:val="37"/>
        </w:numPr>
        <w:shd w:val="clear" w:color="auto" w:fill="FFFFFF"/>
        <w:tabs>
          <w:tab w:val="left" w:pos="0"/>
        </w:tabs>
        <w:autoSpaceDE w:val="0"/>
        <w:jc w:val="both"/>
        <w:rPr>
          <w:sz w:val="28"/>
          <w:szCs w:val="28"/>
        </w:rPr>
      </w:pPr>
      <w:r w:rsidRPr="009B5420">
        <w:rPr>
          <w:sz w:val="28"/>
          <w:szCs w:val="28"/>
        </w:rPr>
        <w:t xml:space="preserve">Наименование Постановления </w:t>
      </w:r>
      <w:r w:rsidR="00DA20B6" w:rsidRPr="009B5420">
        <w:rPr>
          <w:sz w:val="28"/>
          <w:szCs w:val="28"/>
        </w:rPr>
        <w:t xml:space="preserve">изложить в следующей редакции: </w:t>
      </w:r>
    </w:p>
    <w:p w:rsidR="00DA20B6" w:rsidRPr="009B5420" w:rsidRDefault="00DA20B6" w:rsidP="001B6FA8">
      <w:pPr>
        <w:shd w:val="clear" w:color="auto" w:fill="FFFFFF"/>
        <w:tabs>
          <w:tab w:val="left" w:pos="0"/>
        </w:tabs>
        <w:autoSpaceDE w:val="0"/>
        <w:ind w:firstLine="851"/>
        <w:jc w:val="both"/>
        <w:rPr>
          <w:sz w:val="28"/>
          <w:szCs w:val="28"/>
        </w:rPr>
      </w:pPr>
      <w:r w:rsidRPr="009B5420">
        <w:rPr>
          <w:sz w:val="28"/>
          <w:szCs w:val="28"/>
        </w:rPr>
        <w:t>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затрат, возникающих в результате капитального ремонта (ремонта) и содержания объектов благоустройства, объектов культурного наследия, расположенных в границах МОГО «Ухта» и переданных из казны МОГО «Ухта» в оперативное управление».</w:t>
      </w:r>
    </w:p>
    <w:p w:rsidR="001B6FA8" w:rsidRPr="009B5420" w:rsidRDefault="00486339" w:rsidP="00174FF0">
      <w:pPr>
        <w:pStyle w:val="af5"/>
        <w:numPr>
          <w:ilvl w:val="1"/>
          <w:numId w:val="38"/>
        </w:numPr>
        <w:shd w:val="clear" w:color="auto" w:fill="FFFFFF"/>
        <w:tabs>
          <w:tab w:val="left" w:pos="0"/>
        </w:tabs>
        <w:autoSpaceDE w:val="0"/>
        <w:jc w:val="both"/>
        <w:rPr>
          <w:sz w:val="28"/>
          <w:szCs w:val="28"/>
        </w:rPr>
      </w:pPr>
      <w:r w:rsidRPr="009B5420">
        <w:rPr>
          <w:sz w:val="28"/>
          <w:szCs w:val="28"/>
        </w:rPr>
        <w:t xml:space="preserve">Пункт 1 Постановления изложить в следующей редакции: </w:t>
      </w:r>
      <w:r w:rsidR="001B6FA8" w:rsidRPr="009B5420">
        <w:rPr>
          <w:sz w:val="28"/>
          <w:szCs w:val="28"/>
        </w:rPr>
        <w:t xml:space="preserve">         </w:t>
      </w:r>
    </w:p>
    <w:p w:rsidR="003F19E4" w:rsidRPr="009B5420" w:rsidRDefault="00486339" w:rsidP="001B6FA8">
      <w:pPr>
        <w:shd w:val="clear" w:color="auto" w:fill="FFFFFF"/>
        <w:tabs>
          <w:tab w:val="left" w:pos="0"/>
        </w:tabs>
        <w:autoSpaceDE w:val="0"/>
        <w:ind w:firstLine="851"/>
        <w:jc w:val="both"/>
        <w:rPr>
          <w:sz w:val="28"/>
          <w:szCs w:val="28"/>
        </w:rPr>
      </w:pPr>
      <w:r w:rsidRPr="009B5420">
        <w:rPr>
          <w:sz w:val="28"/>
          <w:szCs w:val="28"/>
        </w:rPr>
        <w:lastRenderedPageBreak/>
        <w:t>«</w:t>
      </w:r>
      <w:r w:rsidR="001B6FA8" w:rsidRPr="009B5420">
        <w:rPr>
          <w:sz w:val="28"/>
          <w:szCs w:val="28"/>
        </w:rPr>
        <w:t xml:space="preserve">1. </w:t>
      </w:r>
      <w:r w:rsidRPr="009B5420">
        <w:rPr>
          <w:sz w:val="28"/>
          <w:szCs w:val="28"/>
        </w:rPr>
        <w:t>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затрат, возникающих в результате капитального ремонта (ремонта) и содержания объектов благоустройства, объектов культурного наследия, расположенных в границах МОГО «Ухта» и переданных из казны МОГО «Ухта» в оперативное управление, согласно приложению к настоящему постановлению.»</w:t>
      </w:r>
      <w:r w:rsidR="001B6FA8" w:rsidRPr="009B5420">
        <w:rPr>
          <w:sz w:val="28"/>
          <w:szCs w:val="28"/>
        </w:rPr>
        <w:t>.</w:t>
      </w:r>
    </w:p>
    <w:p w:rsidR="00E24893" w:rsidRPr="009B5420" w:rsidRDefault="00174FF0" w:rsidP="00174FF0">
      <w:pPr>
        <w:pStyle w:val="af5"/>
        <w:numPr>
          <w:ilvl w:val="1"/>
          <w:numId w:val="38"/>
        </w:numPr>
        <w:shd w:val="clear" w:color="auto" w:fill="FFFFFF"/>
        <w:tabs>
          <w:tab w:val="left" w:pos="0"/>
        </w:tabs>
        <w:autoSpaceDE w:val="0"/>
        <w:ind w:left="0" w:firstLine="851"/>
        <w:jc w:val="both"/>
        <w:rPr>
          <w:sz w:val="28"/>
          <w:szCs w:val="28"/>
        </w:rPr>
      </w:pPr>
      <w:r w:rsidRPr="009B5420">
        <w:rPr>
          <w:sz w:val="28"/>
          <w:szCs w:val="28"/>
        </w:rPr>
        <w:t xml:space="preserve">Приложение к </w:t>
      </w:r>
      <w:r w:rsidR="003F19E4" w:rsidRPr="009B5420">
        <w:rPr>
          <w:sz w:val="28"/>
          <w:szCs w:val="28"/>
        </w:rPr>
        <w:t>Постановлению</w:t>
      </w:r>
      <w:r w:rsidR="0003593C" w:rsidRPr="009B5420">
        <w:rPr>
          <w:sz w:val="28"/>
          <w:szCs w:val="28"/>
        </w:rPr>
        <w:t>, изложи</w:t>
      </w:r>
      <w:r w:rsidRPr="009B5420">
        <w:rPr>
          <w:sz w:val="28"/>
          <w:szCs w:val="28"/>
        </w:rPr>
        <w:t>ть</w:t>
      </w:r>
      <w:r w:rsidR="003F19E4" w:rsidRPr="009B5420">
        <w:rPr>
          <w:sz w:val="28"/>
          <w:szCs w:val="28"/>
        </w:rPr>
        <w:t xml:space="preserve"> в </w:t>
      </w:r>
      <w:r w:rsidR="0003593C" w:rsidRPr="009B5420">
        <w:rPr>
          <w:sz w:val="28"/>
          <w:szCs w:val="28"/>
        </w:rPr>
        <w:t>редакции, согласно приложению к настоящему</w:t>
      </w:r>
      <w:r w:rsidR="003F19E4" w:rsidRPr="009B5420">
        <w:rPr>
          <w:sz w:val="28"/>
          <w:szCs w:val="28"/>
        </w:rPr>
        <w:t xml:space="preserve"> постановлению</w:t>
      </w:r>
      <w:r w:rsidR="001D2218" w:rsidRPr="009B5420">
        <w:rPr>
          <w:sz w:val="28"/>
          <w:szCs w:val="28"/>
        </w:rPr>
        <w:t>.</w:t>
      </w:r>
    </w:p>
    <w:p w:rsidR="00475C2B" w:rsidRPr="009B5420" w:rsidRDefault="00475C2B" w:rsidP="00475C2B">
      <w:pPr>
        <w:pStyle w:val="af5"/>
        <w:numPr>
          <w:ilvl w:val="0"/>
          <w:numId w:val="38"/>
        </w:numPr>
        <w:shd w:val="clear" w:color="auto" w:fill="FFFFFF"/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9B5420">
        <w:rPr>
          <w:sz w:val="28"/>
          <w:szCs w:val="28"/>
        </w:rPr>
        <w:t>Положения пункта 2.5. Порядка распространяются на правоотношения, возникшие с 1 января 2017 года.</w:t>
      </w:r>
    </w:p>
    <w:p w:rsidR="00087AEB" w:rsidRPr="009B5420" w:rsidRDefault="00087AEB" w:rsidP="00174FF0">
      <w:pPr>
        <w:numPr>
          <w:ilvl w:val="0"/>
          <w:numId w:val="38"/>
        </w:numPr>
        <w:shd w:val="clear" w:color="auto" w:fill="FFFFFF"/>
        <w:tabs>
          <w:tab w:val="left" w:pos="0"/>
        </w:tabs>
        <w:autoSpaceDE w:val="0"/>
        <w:ind w:left="0" w:firstLine="851"/>
        <w:jc w:val="both"/>
        <w:rPr>
          <w:sz w:val="28"/>
          <w:szCs w:val="28"/>
        </w:rPr>
      </w:pPr>
      <w:r w:rsidRPr="009B5420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с 01 августа 2017 года, за исключением положений, для которых настоящим пунктом установлены иные сроки вступления в силу.</w:t>
      </w:r>
    </w:p>
    <w:p w:rsidR="00055304" w:rsidRPr="009B5420" w:rsidRDefault="00055304" w:rsidP="00FF64DB">
      <w:pPr>
        <w:shd w:val="clear" w:color="auto" w:fill="FFFFFF"/>
        <w:tabs>
          <w:tab w:val="left" w:pos="0"/>
        </w:tabs>
        <w:autoSpaceDE w:val="0"/>
        <w:jc w:val="both"/>
        <w:rPr>
          <w:sz w:val="28"/>
          <w:szCs w:val="28"/>
        </w:rPr>
      </w:pPr>
    </w:p>
    <w:p w:rsidR="00486339" w:rsidRPr="009B5420" w:rsidRDefault="00486339" w:rsidP="00FF64DB">
      <w:pPr>
        <w:shd w:val="clear" w:color="auto" w:fill="FFFFFF"/>
        <w:tabs>
          <w:tab w:val="left" w:pos="0"/>
        </w:tabs>
        <w:autoSpaceDE w:val="0"/>
        <w:jc w:val="both"/>
        <w:rPr>
          <w:sz w:val="28"/>
          <w:szCs w:val="28"/>
        </w:rPr>
      </w:pPr>
    </w:p>
    <w:tbl>
      <w:tblPr>
        <w:tblW w:w="974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785"/>
        <w:gridCol w:w="4960"/>
      </w:tblGrid>
      <w:tr w:rsidR="00366996" w:rsidRPr="009B5420" w:rsidTr="00366996">
        <w:tc>
          <w:tcPr>
            <w:tcW w:w="4785" w:type="dxa"/>
          </w:tcPr>
          <w:p w:rsidR="00366996" w:rsidRPr="009B5420" w:rsidRDefault="00366996" w:rsidP="00366996">
            <w:pPr>
              <w:snapToGrid w:val="0"/>
              <w:spacing w:line="276" w:lineRule="auto"/>
              <w:rPr>
                <w:b/>
                <w:bCs/>
                <w:sz w:val="26"/>
                <w:szCs w:val="26"/>
              </w:rPr>
            </w:pPr>
            <w:r w:rsidRPr="009B5420">
              <w:rPr>
                <w:b/>
                <w:bCs/>
                <w:sz w:val="26"/>
                <w:szCs w:val="26"/>
              </w:rPr>
              <w:t>Руководитель</w:t>
            </w:r>
          </w:p>
          <w:p w:rsidR="00366996" w:rsidRPr="009B5420" w:rsidRDefault="00366996" w:rsidP="00366996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9B5420">
              <w:rPr>
                <w:b/>
                <w:bCs/>
                <w:sz w:val="26"/>
                <w:szCs w:val="26"/>
              </w:rPr>
              <w:t>администрации МОГО «Ухта»</w:t>
            </w:r>
          </w:p>
        </w:tc>
        <w:tc>
          <w:tcPr>
            <w:tcW w:w="4960" w:type="dxa"/>
          </w:tcPr>
          <w:p w:rsidR="00366996" w:rsidRPr="009B5420" w:rsidRDefault="00366996" w:rsidP="00366996">
            <w:pPr>
              <w:spacing w:line="276" w:lineRule="auto"/>
              <w:jc w:val="right"/>
              <w:rPr>
                <w:b/>
                <w:bCs/>
                <w:sz w:val="26"/>
                <w:szCs w:val="26"/>
              </w:rPr>
            </w:pPr>
          </w:p>
          <w:p w:rsidR="00366996" w:rsidRPr="009B5420" w:rsidRDefault="00716C54" w:rsidP="00366996">
            <w:pPr>
              <w:spacing w:line="276" w:lineRule="auto"/>
              <w:jc w:val="right"/>
              <w:rPr>
                <w:b/>
                <w:bCs/>
                <w:sz w:val="26"/>
                <w:szCs w:val="26"/>
              </w:rPr>
            </w:pPr>
            <w:r w:rsidRPr="009B5420">
              <w:rPr>
                <w:b/>
                <w:bCs/>
                <w:sz w:val="26"/>
                <w:szCs w:val="26"/>
              </w:rPr>
              <w:t>М.Н. Османов</w:t>
            </w:r>
          </w:p>
        </w:tc>
      </w:tr>
    </w:tbl>
    <w:p w:rsidR="001F48FE" w:rsidRPr="009B5420" w:rsidRDefault="001F48FE" w:rsidP="00366996">
      <w:pPr>
        <w:spacing w:line="276" w:lineRule="auto"/>
      </w:pPr>
    </w:p>
    <w:p w:rsidR="00E073C8" w:rsidRPr="009B5420" w:rsidRDefault="00E073C8" w:rsidP="00366996">
      <w:pPr>
        <w:spacing w:line="276" w:lineRule="auto"/>
      </w:pPr>
    </w:p>
    <w:p w:rsidR="00486339" w:rsidRPr="009B5420" w:rsidRDefault="00486339" w:rsidP="00366996">
      <w:pPr>
        <w:spacing w:line="276" w:lineRule="auto"/>
      </w:pPr>
    </w:p>
    <w:p w:rsidR="00486339" w:rsidRPr="009B5420" w:rsidRDefault="00486339" w:rsidP="00366996">
      <w:pPr>
        <w:spacing w:line="276" w:lineRule="auto"/>
      </w:pPr>
    </w:p>
    <w:p w:rsidR="00486339" w:rsidRPr="009B5420" w:rsidRDefault="00486339" w:rsidP="00366996">
      <w:pPr>
        <w:spacing w:line="276" w:lineRule="auto"/>
      </w:pPr>
    </w:p>
    <w:p w:rsidR="00486339" w:rsidRPr="009B5420" w:rsidRDefault="00486339" w:rsidP="00366996">
      <w:pPr>
        <w:spacing w:line="276" w:lineRule="auto"/>
      </w:pPr>
    </w:p>
    <w:p w:rsidR="00486339" w:rsidRPr="009B5420" w:rsidRDefault="00486339" w:rsidP="00366996">
      <w:pPr>
        <w:spacing w:line="276" w:lineRule="auto"/>
      </w:pPr>
    </w:p>
    <w:p w:rsidR="00486339" w:rsidRPr="009B5420" w:rsidRDefault="00486339" w:rsidP="00366996">
      <w:pPr>
        <w:spacing w:line="276" w:lineRule="auto"/>
      </w:pPr>
    </w:p>
    <w:p w:rsidR="00486339" w:rsidRPr="009B5420" w:rsidRDefault="00486339" w:rsidP="00366996">
      <w:pPr>
        <w:spacing w:line="276" w:lineRule="auto"/>
      </w:pPr>
    </w:p>
    <w:p w:rsidR="00486339" w:rsidRPr="009B5420" w:rsidRDefault="00486339" w:rsidP="00366996">
      <w:pPr>
        <w:spacing w:line="276" w:lineRule="auto"/>
      </w:pPr>
    </w:p>
    <w:p w:rsidR="00486339" w:rsidRPr="009B5420" w:rsidRDefault="00486339" w:rsidP="00366996">
      <w:pPr>
        <w:spacing w:line="276" w:lineRule="auto"/>
      </w:pPr>
    </w:p>
    <w:p w:rsidR="00486339" w:rsidRPr="009B5420" w:rsidRDefault="00486339" w:rsidP="00366996">
      <w:pPr>
        <w:spacing w:line="276" w:lineRule="auto"/>
      </w:pPr>
    </w:p>
    <w:p w:rsidR="00486339" w:rsidRPr="009B5420" w:rsidRDefault="00486339" w:rsidP="00366996">
      <w:pPr>
        <w:spacing w:line="276" w:lineRule="auto"/>
      </w:pPr>
    </w:p>
    <w:p w:rsidR="00486339" w:rsidRPr="009B5420" w:rsidRDefault="00486339" w:rsidP="00366996">
      <w:pPr>
        <w:spacing w:line="276" w:lineRule="auto"/>
      </w:pPr>
    </w:p>
    <w:p w:rsidR="00486339" w:rsidRPr="009B5420" w:rsidRDefault="00486339" w:rsidP="00366996">
      <w:pPr>
        <w:spacing w:line="276" w:lineRule="auto"/>
      </w:pPr>
    </w:p>
    <w:p w:rsidR="00486339" w:rsidRPr="009B5420" w:rsidRDefault="00486339" w:rsidP="00366996">
      <w:pPr>
        <w:spacing w:line="276" w:lineRule="auto"/>
      </w:pPr>
    </w:p>
    <w:p w:rsidR="00486339" w:rsidRPr="009B5420" w:rsidRDefault="00486339" w:rsidP="00366996">
      <w:pPr>
        <w:spacing w:line="276" w:lineRule="auto"/>
      </w:pPr>
    </w:p>
    <w:p w:rsidR="00174FF0" w:rsidRPr="009B5420" w:rsidRDefault="00174FF0" w:rsidP="00366996">
      <w:pPr>
        <w:spacing w:line="276" w:lineRule="auto"/>
      </w:pPr>
    </w:p>
    <w:p w:rsidR="00486339" w:rsidRPr="009B5420" w:rsidRDefault="00486339" w:rsidP="00366996">
      <w:pPr>
        <w:spacing w:line="276" w:lineRule="auto"/>
      </w:pPr>
    </w:p>
    <w:p w:rsidR="00486339" w:rsidRPr="009B5420" w:rsidRDefault="00486339" w:rsidP="00366996">
      <w:pPr>
        <w:spacing w:line="276" w:lineRule="auto"/>
      </w:pPr>
    </w:p>
    <w:p w:rsidR="00486339" w:rsidRPr="009B5420" w:rsidRDefault="00486339" w:rsidP="00366996">
      <w:pPr>
        <w:spacing w:line="276" w:lineRule="auto"/>
      </w:pPr>
    </w:p>
    <w:p w:rsidR="00486339" w:rsidRPr="009B5420" w:rsidRDefault="00486339" w:rsidP="00366996">
      <w:pPr>
        <w:spacing w:line="276" w:lineRule="auto"/>
      </w:pPr>
    </w:p>
    <w:p w:rsidR="00486339" w:rsidRPr="009B5420" w:rsidRDefault="00486339" w:rsidP="00366996">
      <w:pPr>
        <w:spacing w:line="276" w:lineRule="auto"/>
      </w:pPr>
    </w:p>
    <w:p w:rsidR="00F2784E" w:rsidRPr="009B5420" w:rsidRDefault="00F2784E" w:rsidP="00F2784E">
      <w:pPr>
        <w:shd w:val="clear" w:color="auto" w:fill="FFFFFF"/>
        <w:suppressAutoHyphens w:val="0"/>
        <w:ind w:firstLine="709"/>
        <w:jc w:val="right"/>
        <w:rPr>
          <w:color w:val="000000"/>
          <w:sz w:val="28"/>
          <w:szCs w:val="28"/>
          <w:lang w:eastAsia="ru-RU"/>
        </w:rPr>
      </w:pPr>
      <w:r w:rsidRPr="009B5420">
        <w:rPr>
          <w:color w:val="000000"/>
          <w:sz w:val="28"/>
          <w:szCs w:val="28"/>
          <w:lang w:eastAsia="ru-RU"/>
        </w:rPr>
        <w:lastRenderedPageBreak/>
        <w:t>Приложение</w:t>
      </w:r>
    </w:p>
    <w:p w:rsidR="00F2784E" w:rsidRPr="009B5420" w:rsidRDefault="00F2784E" w:rsidP="00F2784E">
      <w:pPr>
        <w:shd w:val="clear" w:color="auto" w:fill="FFFFFF"/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к постановлению</w:t>
      </w:r>
    </w:p>
    <w:p w:rsidR="00F2784E" w:rsidRPr="009B5420" w:rsidRDefault="00F2784E" w:rsidP="00F2784E">
      <w:pPr>
        <w:shd w:val="clear" w:color="auto" w:fill="FFFFFF"/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администрации МОГО «Ухта»</w:t>
      </w:r>
    </w:p>
    <w:p w:rsidR="00F2784E" w:rsidRPr="009B5420" w:rsidRDefault="00F2784E" w:rsidP="00F2784E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от   «___» ________ 2017 г. № ___</w:t>
      </w:r>
    </w:p>
    <w:p w:rsidR="00F2784E" w:rsidRPr="009B5420" w:rsidRDefault="00F2784E" w:rsidP="00F2784E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E073C8" w:rsidRPr="009B5420" w:rsidRDefault="00F2784E" w:rsidP="00F2784E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«</w:t>
      </w:r>
      <w:r w:rsidR="00E073C8" w:rsidRPr="009B5420">
        <w:rPr>
          <w:sz w:val="28"/>
          <w:szCs w:val="28"/>
          <w:lang w:eastAsia="ru-RU"/>
        </w:rPr>
        <w:t>Приложение</w:t>
      </w:r>
    </w:p>
    <w:p w:rsidR="00E073C8" w:rsidRPr="009B5420" w:rsidRDefault="00F2784E" w:rsidP="00F2784E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к п</w:t>
      </w:r>
      <w:r w:rsidR="00E073C8" w:rsidRPr="009B5420">
        <w:rPr>
          <w:sz w:val="28"/>
          <w:szCs w:val="28"/>
          <w:lang w:eastAsia="ru-RU"/>
        </w:rPr>
        <w:t>остановлению</w:t>
      </w:r>
    </w:p>
    <w:p w:rsidR="00E073C8" w:rsidRPr="009B5420" w:rsidRDefault="00F2784E" w:rsidP="00F2784E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администрации МОГО «</w:t>
      </w:r>
      <w:r w:rsidR="00E073C8" w:rsidRPr="009B5420">
        <w:rPr>
          <w:sz w:val="28"/>
          <w:szCs w:val="28"/>
          <w:lang w:eastAsia="ru-RU"/>
        </w:rPr>
        <w:t>Ухта</w:t>
      </w:r>
      <w:r w:rsidRPr="009B5420">
        <w:rPr>
          <w:sz w:val="28"/>
          <w:szCs w:val="28"/>
          <w:lang w:eastAsia="ru-RU"/>
        </w:rPr>
        <w:t>»</w:t>
      </w:r>
    </w:p>
    <w:p w:rsidR="00E073C8" w:rsidRPr="009B5420" w:rsidRDefault="00E073C8" w:rsidP="00F2784E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 xml:space="preserve">от 14 апреля 2017 г. </w:t>
      </w:r>
      <w:r w:rsidR="00486339" w:rsidRPr="009B5420">
        <w:rPr>
          <w:sz w:val="28"/>
          <w:szCs w:val="28"/>
          <w:lang w:eastAsia="ru-RU"/>
        </w:rPr>
        <w:t>№</w:t>
      </w:r>
      <w:r w:rsidRPr="009B5420">
        <w:rPr>
          <w:sz w:val="28"/>
          <w:szCs w:val="28"/>
          <w:lang w:eastAsia="ru-RU"/>
        </w:rPr>
        <w:t xml:space="preserve"> 969 </w:t>
      </w:r>
    </w:p>
    <w:p w:rsidR="00E073C8" w:rsidRPr="009B5420" w:rsidRDefault="00E073C8" w:rsidP="00E073C8">
      <w:pPr>
        <w:shd w:val="clear" w:color="auto" w:fill="FFFFFF"/>
        <w:suppressAutoHyphens w:val="0"/>
        <w:ind w:firstLine="709"/>
        <w:rPr>
          <w:sz w:val="28"/>
          <w:szCs w:val="28"/>
          <w:lang w:eastAsia="ru-RU"/>
        </w:rPr>
      </w:pPr>
    </w:p>
    <w:p w:rsidR="00E073C8" w:rsidRPr="009B5420" w:rsidRDefault="00E073C8" w:rsidP="00AC1AE6">
      <w:pPr>
        <w:shd w:val="clear" w:color="auto" w:fill="FFFFFF"/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Порядок</w:t>
      </w:r>
    </w:p>
    <w:p w:rsidR="00E073C8" w:rsidRPr="009B5420" w:rsidRDefault="00E073C8" w:rsidP="00AC1AE6">
      <w:pPr>
        <w:suppressAutoHyphens w:val="0"/>
        <w:spacing w:line="300" w:lineRule="exact"/>
        <w:jc w:val="center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предоставления  субсидий юридическим лицам (за исключением субсидий государственным (муниципальным) учреждениям), индивидуальным предпринимателям,  физическим лицам на возмещение затрат</w:t>
      </w:r>
      <w:r w:rsidR="00AC1AE6" w:rsidRPr="009B5420">
        <w:rPr>
          <w:sz w:val="28"/>
          <w:szCs w:val="28"/>
          <w:lang w:eastAsia="ru-RU"/>
        </w:rPr>
        <w:t>,</w:t>
      </w:r>
      <w:r w:rsidRPr="009B5420">
        <w:rPr>
          <w:sz w:val="28"/>
          <w:szCs w:val="28"/>
          <w:lang w:eastAsia="ru-RU"/>
        </w:rPr>
        <w:t xml:space="preserve"> возникающих в результате </w:t>
      </w:r>
      <w:r w:rsidR="00AC1AE6" w:rsidRPr="009B5420">
        <w:rPr>
          <w:sz w:val="28"/>
          <w:szCs w:val="28"/>
        </w:rPr>
        <w:t>капитального ремонта (ремонта) и содержания объектов благоустройства, объектов культурного наследия,</w:t>
      </w:r>
      <w:r w:rsidRPr="009B5420">
        <w:rPr>
          <w:sz w:val="28"/>
          <w:szCs w:val="28"/>
          <w:lang w:eastAsia="ru-RU"/>
        </w:rPr>
        <w:t xml:space="preserve"> расположенных в границах МОГО «Ухта» и переданных из казны МОГО «Ухта» в оперативное управление</w:t>
      </w:r>
    </w:p>
    <w:p w:rsidR="00E073C8" w:rsidRPr="009B5420" w:rsidRDefault="00E073C8" w:rsidP="00E073C8">
      <w:pPr>
        <w:shd w:val="clear" w:color="auto" w:fill="FFFFFF"/>
        <w:suppressAutoHyphens w:val="0"/>
        <w:rPr>
          <w:rFonts w:ascii="Arial" w:hAnsi="Arial" w:cs="Arial"/>
          <w:lang w:eastAsia="ru-RU"/>
        </w:rPr>
      </w:pPr>
    </w:p>
    <w:p w:rsidR="00291518" w:rsidRPr="009B5420" w:rsidRDefault="00E073C8" w:rsidP="00AC1AE6">
      <w:pPr>
        <w:pStyle w:val="af5"/>
        <w:numPr>
          <w:ilvl w:val="0"/>
          <w:numId w:val="15"/>
        </w:numPr>
        <w:shd w:val="clear" w:color="auto" w:fill="FFFFFF"/>
        <w:suppressAutoHyphens w:val="0"/>
        <w:jc w:val="center"/>
        <w:rPr>
          <w:sz w:val="28"/>
          <w:szCs w:val="28"/>
          <w:u w:val="single"/>
          <w:lang w:eastAsia="ru-RU"/>
        </w:rPr>
      </w:pPr>
      <w:r w:rsidRPr="009B5420">
        <w:rPr>
          <w:sz w:val="28"/>
          <w:szCs w:val="28"/>
          <w:lang w:eastAsia="ru-RU"/>
        </w:rPr>
        <w:t>Общие положения о предоставлении субсидий</w:t>
      </w:r>
    </w:p>
    <w:p w:rsidR="00291518" w:rsidRPr="009B5420" w:rsidRDefault="00291518" w:rsidP="00291518">
      <w:pPr>
        <w:pStyle w:val="af5"/>
        <w:shd w:val="clear" w:color="auto" w:fill="FFFFFF"/>
        <w:suppressAutoHyphens w:val="0"/>
        <w:ind w:left="1429"/>
        <w:rPr>
          <w:sz w:val="28"/>
          <w:szCs w:val="28"/>
          <w:lang w:eastAsia="ru-RU"/>
        </w:rPr>
      </w:pPr>
    </w:p>
    <w:p w:rsidR="00291518" w:rsidRPr="009B5420" w:rsidRDefault="00291518" w:rsidP="00291518">
      <w:pPr>
        <w:pStyle w:val="af5"/>
        <w:numPr>
          <w:ilvl w:val="0"/>
          <w:numId w:val="1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  <w:u w:val="single"/>
          <w:lang w:eastAsia="ru-RU"/>
        </w:rPr>
      </w:pPr>
      <w:r w:rsidRPr="009B5420">
        <w:rPr>
          <w:sz w:val="28"/>
          <w:szCs w:val="28"/>
          <w:lang w:eastAsia="ru-RU"/>
        </w:rPr>
        <w:t xml:space="preserve">Настоящий Порядок определяет цели, условия и механизм предоставления субсидий на возмещение затрат, возникающих в результате </w:t>
      </w:r>
      <w:r w:rsidRPr="009B5420">
        <w:rPr>
          <w:sz w:val="28"/>
          <w:szCs w:val="28"/>
        </w:rPr>
        <w:t>капитального ремонта (ремонта) и содержания объектов благоустройства, объектов культурного наследия</w:t>
      </w:r>
      <w:r w:rsidRPr="009B5420">
        <w:rPr>
          <w:sz w:val="28"/>
          <w:szCs w:val="28"/>
          <w:lang w:eastAsia="ru-RU"/>
        </w:rPr>
        <w:t>, расположенных в границах МОГО «Ухта»</w:t>
      </w:r>
      <w:r w:rsidR="00174FF0" w:rsidRPr="009B5420">
        <w:rPr>
          <w:sz w:val="28"/>
          <w:szCs w:val="28"/>
          <w:lang w:eastAsia="ru-RU"/>
        </w:rPr>
        <w:t xml:space="preserve"> и переданных из казны МОГО «Ухта» в оперативное управление</w:t>
      </w:r>
      <w:r w:rsidR="00086DD4" w:rsidRPr="009B5420">
        <w:rPr>
          <w:sz w:val="28"/>
          <w:szCs w:val="28"/>
          <w:lang w:eastAsia="ru-RU"/>
        </w:rPr>
        <w:t>,</w:t>
      </w:r>
      <w:r w:rsidRPr="009B5420">
        <w:rPr>
          <w:sz w:val="28"/>
          <w:szCs w:val="28"/>
          <w:lang w:eastAsia="ru-RU"/>
        </w:rPr>
        <w:t xml:space="preserve"> из бюджета МОГО «Ухта» (далее - субсидия). Использование субсидий на иные цели не допускается</w:t>
      </w:r>
      <w:r w:rsidR="00A0018F" w:rsidRPr="009B5420">
        <w:rPr>
          <w:sz w:val="28"/>
          <w:szCs w:val="28"/>
          <w:lang w:eastAsia="ru-RU"/>
        </w:rPr>
        <w:t>.</w:t>
      </w:r>
    </w:p>
    <w:p w:rsidR="00291518" w:rsidRPr="009B5420" w:rsidRDefault="00291518" w:rsidP="00291518">
      <w:pPr>
        <w:pStyle w:val="af5"/>
        <w:numPr>
          <w:ilvl w:val="0"/>
          <w:numId w:val="1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  <w:u w:val="single"/>
          <w:lang w:eastAsia="ru-RU"/>
        </w:rPr>
      </w:pPr>
      <w:r w:rsidRPr="009B5420">
        <w:rPr>
          <w:sz w:val="28"/>
          <w:szCs w:val="28"/>
          <w:lang w:eastAsia="ru-RU"/>
        </w:rPr>
        <w:t>В рамках настоящего Порядка предоставление субсидий осуществляется по следующим объектам, находящимся в муниципальной собственности:</w:t>
      </w:r>
    </w:p>
    <w:p w:rsidR="00291518" w:rsidRPr="009B5420" w:rsidRDefault="00291518" w:rsidP="00291518">
      <w:pPr>
        <w:pStyle w:val="af5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объекты наружного освещения;</w:t>
      </w:r>
    </w:p>
    <w:p w:rsidR="00291518" w:rsidRPr="009B5420" w:rsidRDefault="00291518" w:rsidP="00291518">
      <w:pPr>
        <w:pStyle w:val="af5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объекты  зон отдыха;</w:t>
      </w:r>
    </w:p>
    <w:p w:rsidR="00291518" w:rsidRPr="009B5420" w:rsidRDefault="00291518" w:rsidP="00291518">
      <w:pPr>
        <w:pStyle w:val="af5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объекты зеленого хозяйства;</w:t>
      </w:r>
    </w:p>
    <w:p w:rsidR="00291518" w:rsidRPr="009B5420" w:rsidRDefault="00291518" w:rsidP="00291518">
      <w:pPr>
        <w:pStyle w:val="af5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лестницы;</w:t>
      </w:r>
    </w:p>
    <w:p w:rsidR="00291518" w:rsidRPr="009B5420" w:rsidRDefault="00291518" w:rsidP="00291518">
      <w:pPr>
        <w:pStyle w:val="af5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</w:rPr>
        <w:t>недвижимые памятники истории и культуры;</w:t>
      </w:r>
    </w:p>
    <w:p w:rsidR="00291518" w:rsidRPr="009B5420" w:rsidRDefault="00291518" w:rsidP="00291518">
      <w:pPr>
        <w:pStyle w:val="af5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оранжерейный комплекс;</w:t>
      </w:r>
    </w:p>
    <w:p w:rsidR="00291518" w:rsidRPr="009B5420" w:rsidRDefault="00291518" w:rsidP="00291518">
      <w:pPr>
        <w:pStyle w:val="af5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теплицы;</w:t>
      </w:r>
    </w:p>
    <w:p w:rsidR="00291518" w:rsidRPr="009B5420" w:rsidRDefault="00291518" w:rsidP="00291518">
      <w:pPr>
        <w:pStyle w:val="af5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торговые точки</w:t>
      </w:r>
      <w:r w:rsidR="009770AA" w:rsidRPr="009B5420">
        <w:rPr>
          <w:sz w:val="28"/>
          <w:szCs w:val="28"/>
          <w:lang w:eastAsia="ru-RU"/>
        </w:rPr>
        <w:t>.</w:t>
      </w:r>
    </w:p>
    <w:p w:rsidR="00A0018F" w:rsidRPr="009B5420" w:rsidRDefault="00A0018F" w:rsidP="00A0018F">
      <w:pPr>
        <w:pStyle w:val="af5"/>
        <w:numPr>
          <w:ilvl w:val="0"/>
          <w:numId w:val="1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  <w:u w:val="single"/>
          <w:lang w:eastAsia="ru-RU"/>
        </w:rPr>
      </w:pPr>
      <w:r w:rsidRPr="009B5420">
        <w:rPr>
          <w:sz w:val="28"/>
          <w:szCs w:val="28"/>
          <w:lang w:eastAsia="ru-RU"/>
        </w:rPr>
        <w:t xml:space="preserve">Субсидии предоставляются на безвозмездной и безвозвратной основе юридическим лицам (за исключением субсидий государственным (муниципальным) учреждениям), индивидуальным предпринимателям,  физическим лицам (далее - получатели субсидии), в целях возмещения затрат, возникающих в результате </w:t>
      </w:r>
      <w:r w:rsidRPr="009B5420">
        <w:rPr>
          <w:sz w:val="28"/>
          <w:szCs w:val="28"/>
        </w:rPr>
        <w:t xml:space="preserve">капитального ремонта (ремонта) и </w:t>
      </w:r>
      <w:r w:rsidRPr="009B5420">
        <w:rPr>
          <w:sz w:val="28"/>
          <w:szCs w:val="28"/>
        </w:rPr>
        <w:lastRenderedPageBreak/>
        <w:t>содержания объектов благоустройства, объектов культурного наследия</w:t>
      </w:r>
      <w:r w:rsidRPr="009B5420">
        <w:rPr>
          <w:sz w:val="28"/>
          <w:szCs w:val="28"/>
          <w:lang w:eastAsia="ru-RU"/>
        </w:rPr>
        <w:t>, расположенных в границах МОГО «Ухта»</w:t>
      </w:r>
      <w:r w:rsidR="00086DD4" w:rsidRPr="009B5420">
        <w:rPr>
          <w:sz w:val="28"/>
          <w:szCs w:val="28"/>
          <w:lang w:eastAsia="ru-RU"/>
        </w:rPr>
        <w:t xml:space="preserve"> и переданных из казны МОГО «Ухта» в оперативное управление</w:t>
      </w:r>
      <w:r w:rsidRPr="009B5420">
        <w:rPr>
          <w:sz w:val="28"/>
          <w:szCs w:val="28"/>
          <w:lang w:eastAsia="ru-RU"/>
        </w:rPr>
        <w:t>.</w:t>
      </w:r>
    </w:p>
    <w:p w:rsidR="00291518" w:rsidRPr="009B5420" w:rsidRDefault="005F2D8D" w:rsidP="00291518">
      <w:pPr>
        <w:pStyle w:val="af5"/>
        <w:numPr>
          <w:ilvl w:val="0"/>
          <w:numId w:val="1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  <w:u w:val="single"/>
          <w:lang w:eastAsia="ru-RU"/>
        </w:rPr>
      </w:pPr>
      <w:r w:rsidRPr="009B5420">
        <w:rPr>
          <w:sz w:val="28"/>
          <w:szCs w:val="28"/>
          <w:lang w:eastAsia="ru-RU"/>
        </w:rPr>
        <w:t xml:space="preserve">Получателям субсидии необходимо </w:t>
      </w:r>
      <w:r w:rsidR="00291518" w:rsidRPr="009B5420">
        <w:rPr>
          <w:sz w:val="28"/>
          <w:szCs w:val="28"/>
          <w:lang w:eastAsia="ru-RU"/>
        </w:rPr>
        <w:t>отвеча</w:t>
      </w:r>
      <w:r w:rsidRPr="009B5420">
        <w:rPr>
          <w:sz w:val="28"/>
          <w:szCs w:val="28"/>
          <w:lang w:eastAsia="ru-RU"/>
        </w:rPr>
        <w:t>ть</w:t>
      </w:r>
      <w:r w:rsidR="00291518" w:rsidRPr="009B5420">
        <w:rPr>
          <w:sz w:val="28"/>
          <w:szCs w:val="28"/>
          <w:lang w:eastAsia="ru-RU"/>
        </w:rPr>
        <w:t xml:space="preserve"> следующим критериям:</w:t>
      </w:r>
    </w:p>
    <w:p w:rsidR="00291518" w:rsidRPr="009B5420" w:rsidRDefault="005F2D8D" w:rsidP="005F2D8D">
      <w:pPr>
        <w:pStyle w:val="af5"/>
        <w:numPr>
          <w:ilvl w:val="0"/>
          <w:numId w:val="19"/>
        </w:numPr>
        <w:shd w:val="clear" w:color="auto" w:fill="FFFFFF"/>
        <w:suppressAutoHyphens w:val="0"/>
        <w:ind w:left="0" w:firstLine="786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владе</w:t>
      </w:r>
      <w:r w:rsidR="00291518" w:rsidRPr="009B5420">
        <w:rPr>
          <w:sz w:val="28"/>
          <w:szCs w:val="28"/>
          <w:lang w:eastAsia="ru-RU"/>
        </w:rPr>
        <w:t>т</w:t>
      </w:r>
      <w:r w:rsidRPr="009B5420">
        <w:rPr>
          <w:sz w:val="28"/>
          <w:szCs w:val="28"/>
          <w:lang w:eastAsia="ru-RU"/>
        </w:rPr>
        <w:t>ь</w:t>
      </w:r>
      <w:r w:rsidR="00027AEA" w:rsidRPr="009B5420">
        <w:rPr>
          <w:sz w:val="28"/>
          <w:szCs w:val="28"/>
          <w:lang w:eastAsia="ru-RU"/>
        </w:rPr>
        <w:t xml:space="preserve"> на праве</w:t>
      </w:r>
      <w:r w:rsidR="00291518" w:rsidRPr="009B5420">
        <w:rPr>
          <w:sz w:val="28"/>
          <w:szCs w:val="28"/>
          <w:lang w:eastAsia="ru-RU"/>
        </w:rPr>
        <w:t xml:space="preserve"> оперативного управления объектам</w:t>
      </w:r>
      <w:r w:rsidR="00222C39" w:rsidRPr="009B5420">
        <w:rPr>
          <w:sz w:val="28"/>
          <w:szCs w:val="28"/>
          <w:lang w:eastAsia="ru-RU"/>
        </w:rPr>
        <w:t>и, предусмотренными</w:t>
      </w:r>
      <w:r w:rsidR="00291518" w:rsidRPr="009B5420">
        <w:rPr>
          <w:sz w:val="28"/>
          <w:szCs w:val="28"/>
          <w:lang w:eastAsia="ru-RU"/>
        </w:rPr>
        <w:t xml:space="preserve"> пунктом 1.2.</w:t>
      </w:r>
      <w:r w:rsidR="00086DD4" w:rsidRPr="009B5420">
        <w:rPr>
          <w:sz w:val="28"/>
          <w:szCs w:val="28"/>
          <w:lang w:eastAsia="ru-RU"/>
        </w:rPr>
        <w:t xml:space="preserve"> настоящего Порядка</w:t>
      </w:r>
      <w:r w:rsidR="00291518" w:rsidRPr="009B5420">
        <w:rPr>
          <w:sz w:val="28"/>
          <w:szCs w:val="28"/>
          <w:lang w:eastAsia="ru-RU"/>
        </w:rPr>
        <w:t>;</w:t>
      </w:r>
    </w:p>
    <w:p w:rsidR="00291518" w:rsidRPr="009B5420" w:rsidRDefault="005F2D8D" w:rsidP="005F2D8D">
      <w:pPr>
        <w:pStyle w:val="af5"/>
        <w:numPr>
          <w:ilvl w:val="0"/>
          <w:numId w:val="19"/>
        </w:numPr>
        <w:shd w:val="clear" w:color="auto" w:fill="FFFFFF"/>
        <w:suppressAutoHyphens w:val="0"/>
        <w:ind w:left="0" w:firstLine="786"/>
        <w:jc w:val="both"/>
        <w:rPr>
          <w:sz w:val="28"/>
          <w:szCs w:val="28"/>
          <w:u w:val="single"/>
          <w:lang w:eastAsia="ru-RU"/>
        </w:rPr>
      </w:pPr>
      <w:r w:rsidRPr="009B5420">
        <w:rPr>
          <w:sz w:val="28"/>
          <w:szCs w:val="28"/>
          <w:lang w:eastAsia="ru-RU"/>
        </w:rPr>
        <w:t xml:space="preserve">нести расходы по </w:t>
      </w:r>
      <w:r w:rsidRPr="009B5420">
        <w:rPr>
          <w:sz w:val="28"/>
          <w:szCs w:val="28"/>
        </w:rPr>
        <w:t>капитальному ремонту (ремонту) и содержанию объектов благоустройства, объектов культурного наследия</w:t>
      </w:r>
      <w:r w:rsidRPr="009B5420">
        <w:rPr>
          <w:sz w:val="28"/>
          <w:szCs w:val="28"/>
          <w:lang w:eastAsia="ru-RU"/>
        </w:rPr>
        <w:t>, расположенных в границах МОГО «Ухта»</w:t>
      </w:r>
      <w:r w:rsidR="00086DD4" w:rsidRPr="009B5420">
        <w:rPr>
          <w:sz w:val="28"/>
          <w:szCs w:val="28"/>
          <w:lang w:eastAsia="ru-RU"/>
        </w:rPr>
        <w:t xml:space="preserve"> и переданных из казны МОГО «Ухта» в оперативное управление</w:t>
      </w:r>
      <w:r w:rsidR="009D4416" w:rsidRPr="009B5420">
        <w:rPr>
          <w:sz w:val="28"/>
          <w:szCs w:val="28"/>
          <w:lang w:eastAsia="ru-RU"/>
        </w:rPr>
        <w:t>;</w:t>
      </w:r>
      <w:r w:rsidR="00291518" w:rsidRPr="009B5420">
        <w:rPr>
          <w:sz w:val="28"/>
          <w:szCs w:val="28"/>
          <w:lang w:eastAsia="ru-RU"/>
        </w:rPr>
        <w:t xml:space="preserve"> </w:t>
      </w:r>
    </w:p>
    <w:p w:rsidR="00291518" w:rsidRPr="009B5420" w:rsidRDefault="00291518" w:rsidP="005F2D8D">
      <w:pPr>
        <w:pStyle w:val="af5"/>
        <w:numPr>
          <w:ilvl w:val="0"/>
          <w:numId w:val="19"/>
        </w:numPr>
        <w:shd w:val="clear" w:color="auto" w:fill="FFFFFF"/>
        <w:suppressAutoHyphens w:val="0"/>
        <w:ind w:left="0" w:firstLine="786"/>
        <w:jc w:val="both"/>
        <w:rPr>
          <w:sz w:val="28"/>
          <w:szCs w:val="28"/>
          <w:u w:val="single"/>
          <w:lang w:eastAsia="ru-RU"/>
        </w:rPr>
      </w:pPr>
      <w:r w:rsidRPr="009B5420">
        <w:rPr>
          <w:sz w:val="28"/>
          <w:szCs w:val="28"/>
          <w:lang w:eastAsia="ru-RU"/>
        </w:rPr>
        <w:t xml:space="preserve">невозможность за счет получаемых доходов осуществления надлежащего </w:t>
      </w:r>
      <w:r w:rsidRPr="009B5420">
        <w:rPr>
          <w:sz w:val="28"/>
          <w:szCs w:val="28"/>
        </w:rPr>
        <w:t>капитального ремонта (ремонта) и содержания объектов благоустройства, объектов культурн</w:t>
      </w:r>
      <w:r w:rsidR="009D4416" w:rsidRPr="009B5420">
        <w:rPr>
          <w:sz w:val="28"/>
          <w:szCs w:val="28"/>
        </w:rPr>
        <w:t>ого наследия,</w:t>
      </w:r>
      <w:r w:rsidR="009D4416" w:rsidRPr="009B5420">
        <w:rPr>
          <w:sz w:val="28"/>
          <w:szCs w:val="28"/>
          <w:lang w:eastAsia="ru-RU"/>
        </w:rPr>
        <w:t xml:space="preserve"> расположенных в границах МОГО «Ухта»</w:t>
      </w:r>
      <w:r w:rsidR="00086DD4" w:rsidRPr="009B5420">
        <w:rPr>
          <w:sz w:val="28"/>
          <w:szCs w:val="28"/>
          <w:lang w:eastAsia="ru-RU"/>
        </w:rPr>
        <w:t xml:space="preserve"> и переданных из казны МОГО «Ухта» в оперативное управление</w:t>
      </w:r>
      <w:r w:rsidR="009D4416" w:rsidRPr="009B5420">
        <w:rPr>
          <w:sz w:val="28"/>
          <w:szCs w:val="28"/>
          <w:lang w:eastAsia="ru-RU"/>
        </w:rPr>
        <w:t>.</w:t>
      </w:r>
    </w:p>
    <w:p w:rsidR="00291518" w:rsidRPr="009B5420" w:rsidRDefault="00291518" w:rsidP="00291518">
      <w:pPr>
        <w:pStyle w:val="af5"/>
        <w:numPr>
          <w:ilvl w:val="0"/>
          <w:numId w:val="1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  <w:u w:val="single"/>
          <w:lang w:eastAsia="ru-RU"/>
        </w:rPr>
      </w:pPr>
      <w:r w:rsidRPr="009B5420">
        <w:rPr>
          <w:sz w:val="28"/>
          <w:szCs w:val="28"/>
          <w:lang w:eastAsia="ru-RU"/>
        </w:rPr>
        <w:t>Главным распорядителем</w:t>
      </w:r>
      <w:r w:rsidR="00E6499E" w:rsidRPr="009B5420">
        <w:rPr>
          <w:sz w:val="28"/>
          <w:szCs w:val="28"/>
        </w:rPr>
        <w:t xml:space="preserve"> как получателем бюджетных средств</w:t>
      </w:r>
      <w:r w:rsidRPr="009B5420">
        <w:rPr>
          <w:sz w:val="28"/>
          <w:szCs w:val="28"/>
          <w:lang w:eastAsia="ru-RU"/>
        </w:rPr>
        <w:t>, предусмотренных в бюджете МОГО «Ухта» в рамках настоящего Порядка, является МУ «Управление жилищно-коммунального хозяйства» администрации МОГО «Ухта» (далее - МУ «УЖКХ»).</w:t>
      </w:r>
    </w:p>
    <w:p w:rsidR="00291518" w:rsidRPr="009B5420" w:rsidRDefault="00291518" w:rsidP="00291518">
      <w:pPr>
        <w:pStyle w:val="af5"/>
        <w:shd w:val="clear" w:color="auto" w:fill="FFFFFF"/>
        <w:suppressAutoHyphens w:val="0"/>
        <w:ind w:left="1429"/>
        <w:rPr>
          <w:sz w:val="28"/>
          <w:szCs w:val="28"/>
          <w:lang w:eastAsia="ru-RU"/>
        </w:rPr>
      </w:pPr>
    </w:p>
    <w:p w:rsidR="00E073C8" w:rsidRPr="009B5420" w:rsidRDefault="00E6499E" w:rsidP="00AC1AE6">
      <w:pPr>
        <w:pStyle w:val="af5"/>
        <w:numPr>
          <w:ilvl w:val="0"/>
          <w:numId w:val="15"/>
        </w:numPr>
        <w:shd w:val="clear" w:color="auto" w:fill="FFFFFF"/>
        <w:suppressAutoHyphens w:val="0"/>
        <w:jc w:val="center"/>
        <w:rPr>
          <w:sz w:val="28"/>
          <w:szCs w:val="28"/>
          <w:u w:val="single"/>
          <w:lang w:eastAsia="ru-RU"/>
        </w:rPr>
      </w:pPr>
      <w:r w:rsidRPr="009B5420">
        <w:rPr>
          <w:sz w:val="28"/>
          <w:szCs w:val="28"/>
          <w:lang w:eastAsia="ru-RU"/>
        </w:rPr>
        <w:t>Условия и порядок предоставления субсидии</w:t>
      </w:r>
      <w:r w:rsidR="00E073C8" w:rsidRPr="009B5420">
        <w:rPr>
          <w:sz w:val="28"/>
          <w:szCs w:val="28"/>
          <w:u w:val="single"/>
          <w:lang w:eastAsia="ru-RU"/>
        </w:rPr>
        <w:t xml:space="preserve"> </w:t>
      </w:r>
    </w:p>
    <w:p w:rsidR="00E7684E" w:rsidRPr="009B5420" w:rsidRDefault="00E7684E" w:rsidP="00E7684E">
      <w:pPr>
        <w:pStyle w:val="af5"/>
        <w:numPr>
          <w:ilvl w:val="0"/>
          <w:numId w:val="20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  <w:u w:val="single"/>
          <w:lang w:eastAsia="ru-RU"/>
        </w:rPr>
      </w:pPr>
      <w:r w:rsidRPr="009B5420">
        <w:rPr>
          <w:sz w:val="28"/>
          <w:szCs w:val="28"/>
          <w:lang w:eastAsia="ru-RU"/>
        </w:rPr>
        <w:t>Субсидия предоставляется при соблюдении следующих условий:</w:t>
      </w:r>
    </w:p>
    <w:p w:rsidR="00E7684E" w:rsidRPr="009B5420" w:rsidRDefault="00E7684E" w:rsidP="00E7684E">
      <w:pPr>
        <w:pStyle w:val="af5"/>
        <w:widowControl w:val="0"/>
        <w:numPr>
          <w:ilvl w:val="1"/>
          <w:numId w:val="22"/>
        </w:numPr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наличие соглашения о предоставлении субсидии (далее - Соглашение), заключенного с получателем субсидии;</w:t>
      </w:r>
    </w:p>
    <w:p w:rsidR="00E7684E" w:rsidRPr="009B5420" w:rsidRDefault="00E7684E" w:rsidP="00E7684E">
      <w:pPr>
        <w:pStyle w:val="af5"/>
        <w:widowControl w:val="0"/>
        <w:numPr>
          <w:ilvl w:val="1"/>
          <w:numId w:val="22"/>
        </w:numPr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обеспечение получателем субсидии надлежащего капитального ремонта (ремонта) и содержания:</w:t>
      </w:r>
    </w:p>
    <w:p w:rsidR="00E7684E" w:rsidRPr="009B5420" w:rsidRDefault="00E7684E" w:rsidP="00E7684E">
      <w:pPr>
        <w:pStyle w:val="af5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98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 xml:space="preserve">объектов благоустройства, в соответствии с </w:t>
      </w:r>
      <w:hyperlink r:id="rId8" w:history="1">
        <w:r w:rsidRPr="009B5420">
          <w:rPr>
            <w:sz w:val="28"/>
            <w:szCs w:val="28"/>
            <w:lang w:eastAsia="ru-RU"/>
          </w:rPr>
          <w:t>Правилами</w:t>
        </w:r>
      </w:hyperlink>
      <w:r w:rsidRPr="009B5420">
        <w:rPr>
          <w:sz w:val="28"/>
          <w:szCs w:val="28"/>
          <w:lang w:eastAsia="ru-RU"/>
        </w:rPr>
        <w:t xml:space="preserve"> благоустройства территории МОГО «Ухта», утвержденными решением Совета МОГО «Ухта», и требованиями, установленными Соглашением;</w:t>
      </w:r>
    </w:p>
    <w:p w:rsidR="00E7684E" w:rsidRPr="009B5420" w:rsidRDefault="00E7684E" w:rsidP="00E7684E">
      <w:pPr>
        <w:pStyle w:val="af5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98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</w:rPr>
        <w:t>объектов культурного наследия, в соответствии с требованиями</w:t>
      </w:r>
      <w:r w:rsidR="007C07B9" w:rsidRPr="009B5420">
        <w:rPr>
          <w:sz w:val="28"/>
          <w:szCs w:val="28"/>
        </w:rPr>
        <w:t xml:space="preserve"> действующего</w:t>
      </w:r>
      <w:r w:rsidRPr="009B5420">
        <w:rPr>
          <w:sz w:val="28"/>
          <w:szCs w:val="28"/>
        </w:rPr>
        <w:t xml:space="preserve"> законодательства;</w:t>
      </w:r>
    </w:p>
    <w:p w:rsidR="00E7684E" w:rsidRPr="009B5420" w:rsidRDefault="00E7684E" w:rsidP="00E7684E">
      <w:pPr>
        <w:pStyle w:val="af5"/>
        <w:widowControl w:val="0"/>
        <w:numPr>
          <w:ilvl w:val="1"/>
          <w:numId w:val="22"/>
        </w:numPr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наличие в Соглашении согласия получателя субсидии (не требуется для муниципальных унитарных предприятий, хозяйственных товариществ и обществ с участием МОГО «Ухта»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 обязательной проверки МУ «УЖКХ» и иными органами муниципального финансового контроля соблюдения условий, целей и порядка предоставления субсидий их получателями, составленное по форме, утвержденной Финансовым управлением администрации МОГО «Ухта» (далее – Финансовое управление);</w:t>
      </w:r>
    </w:p>
    <w:p w:rsidR="00E7684E" w:rsidRPr="009B5420" w:rsidRDefault="00E7684E" w:rsidP="00E7684E">
      <w:pPr>
        <w:pStyle w:val="af5"/>
        <w:widowControl w:val="0"/>
        <w:numPr>
          <w:ilvl w:val="1"/>
          <w:numId w:val="22"/>
        </w:numPr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ведение получателем субсидии обособленного аналитического учета операций, связанных с субсидируемой деятельностью;</w:t>
      </w:r>
    </w:p>
    <w:p w:rsidR="00E7684E" w:rsidRPr="009B5420" w:rsidRDefault="00E7684E" w:rsidP="00E7684E">
      <w:pPr>
        <w:pStyle w:val="af5"/>
        <w:widowControl w:val="0"/>
        <w:numPr>
          <w:ilvl w:val="1"/>
          <w:numId w:val="22"/>
        </w:numPr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lastRenderedPageBreak/>
        <w:t>наличие в Соглашении запрета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E7684E" w:rsidRPr="009B5420" w:rsidRDefault="00E7684E" w:rsidP="00E7684E">
      <w:pPr>
        <w:pStyle w:val="af5"/>
        <w:widowControl w:val="0"/>
        <w:numPr>
          <w:ilvl w:val="1"/>
          <w:numId w:val="22"/>
        </w:numPr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соблюдение требований, 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:rsidR="00E7684E" w:rsidRPr="009B5420" w:rsidRDefault="00E7684E" w:rsidP="000973E0">
      <w:pPr>
        <w:pStyle w:val="af5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 xml:space="preserve">получатель субсидии не должен получать средства из бюджета МОГО «Ухта» </w:t>
      </w:r>
      <w:r w:rsidR="00086DD4" w:rsidRPr="009B5420">
        <w:rPr>
          <w:sz w:val="28"/>
          <w:szCs w:val="28"/>
          <w:lang w:eastAsia="ru-RU"/>
        </w:rPr>
        <w:t>из которого планируется пре</w:t>
      </w:r>
      <w:r w:rsidR="00B43958" w:rsidRPr="009B5420">
        <w:rPr>
          <w:sz w:val="28"/>
          <w:szCs w:val="28"/>
          <w:lang w:eastAsia="ru-RU"/>
        </w:rPr>
        <w:t>доставление субсидии</w:t>
      </w:r>
      <w:r w:rsidR="00086DD4" w:rsidRPr="009B5420">
        <w:rPr>
          <w:sz w:val="28"/>
          <w:szCs w:val="28"/>
          <w:lang w:eastAsia="ru-RU"/>
        </w:rPr>
        <w:t xml:space="preserve"> </w:t>
      </w:r>
      <w:r w:rsidRPr="009B5420">
        <w:rPr>
          <w:sz w:val="28"/>
          <w:szCs w:val="28"/>
          <w:lang w:eastAsia="ru-RU"/>
        </w:rPr>
        <w:t xml:space="preserve">в соответствии </w:t>
      </w:r>
      <w:r w:rsidR="00086DD4" w:rsidRPr="009B5420">
        <w:rPr>
          <w:sz w:val="28"/>
          <w:szCs w:val="28"/>
          <w:lang w:eastAsia="ru-RU"/>
        </w:rPr>
        <w:t>с правовым актом</w:t>
      </w:r>
      <w:r w:rsidR="00B43958" w:rsidRPr="009B5420">
        <w:rPr>
          <w:sz w:val="28"/>
          <w:szCs w:val="28"/>
          <w:lang w:eastAsia="ru-RU"/>
        </w:rPr>
        <w:t>,</w:t>
      </w:r>
      <w:r w:rsidR="00086DD4" w:rsidRPr="009B5420">
        <w:rPr>
          <w:sz w:val="28"/>
          <w:szCs w:val="28"/>
          <w:lang w:eastAsia="ru-RU"/>
        </w:rPr>
        <w:t xml:space="preserve"> на основании иных нормативных правовых актов или муниципальных правовых актов </w:t>
      </w:r>
      <w:r w:rsidRPr="009B5420">
        <w:rPr>
          <w:sz w:val="28"/>
          <w:szCs w:val="28"/>
          <w:lang w:eastAsia="ru-RU"/>
        </w:rPr>
        <w:t xml:space="preserve">на цели, указанные в </w:t>
      </w:r>
      <w:r w:rsidR="00222C39" w:rsidRPr="009B5420">
        <w:rPr>
          <w:sz w:val="28"/>
          <w:szCs w:val="28"/>
          <w:lang w:eastAsia="ru-RU"/>
        </w:rPr>
        <w:t xml:space="preserve">пункте </w:t>
      </w:r>
      <w:hyperlink w:anchor="P56" w:history="1">
        <w:r w:rsidR="004E3237" w:rsidRPr="009B5420">
          <w:rPr>
            <w:sz w:val="28"/>
            <w:szCs w:val="28"/>
            <w:lang w:eastAsia="ru-RU"/>
          </w:rPr>
          <w:t>1.3</w:t>
        </w:r>
      </w:hyperlink>
      <w:r w:rsidR="009D4416" w:rsidRPr="009B5420">
        <w:rPr>
          <w:sz w:val="28"/>
          <w:szCs w:val="28"/>
          <w:lang w:eastAsia="ru-RU"/>
        </w:rPr>
        <w:t>.</w:t>
      </w:r>
      <w:r w:rsidRPr="009B5420">
        <w:rPr>
          <w:sz w:val="28"/>
          <w:szCs w:val="28"/>
          <w:lang w:eastAsia="ru-RU"/>
        </w:rPr>
        <w:t xml:space="preserve"> настоящего Порядка;</w:t>
      </w:r>
    </w:p>
    <w:p w:rsidR="00E7684E" w:rsidRPr="009B5420" w:rsidRDefault="00E7684E" w:rsidP="000973E0">
      <w:pPr>
        <w:pStyle w:val="af5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 xml:space="preserve">отсутствие у получателя субсидии просроченной задолженности по возврату субсидий </w:t>
      </w:r>
      <w:r w:rsidRPr="009B5420">
        <w:rPr>
          <w:sz w:val="28"/>
          <w:szCs w:val="28"/>
          <w:shd w:val="clear" w:color="auto" w:fill="FFFFFF"/>
          <w:lang w:eastAsia="ru-RU"/>
        </w:rPr>
        <w:t>в бюджет МОГО «Ухта»</w:t>
      </w:r>
      <w:r w:rsidR="00086DD4" w:rsidRPr="009B5420">
        <w:rPr>
          <w:sz w:val="28"/>
          <w:szCs w:val="28"/>
          <w:lang w:eastAsia="ru-RU"/>
        </w:rPr>
        <w:t xml:space="preserve"> из которого планируется предоставление субсиди</w:t>
      </w:r>
      <w:r w:rsidR="00B43958" w:rsidRPr="009B5420">
        <w:rPr>
          <w:sz w:val="28"/>
          <w:szCs w:val="28"/>
          <w:lang w:eastAsia="ru-RU"/>
        </w:rPr>
        <w:t>и</w:t>
      </w:r>
      <w:r w:rsidR="00086DD4" w:rsidRPr="009B5420">
        <w:rPr>
          <w:sz w:val="28"/>
          <w:szCs w:val="28"/>
          <w:lang w:eastAsia="ru-RU"/>
        </w:rPr>
        <w:t xml:space="preserve"> в соответствии с правовым актом</w:t>
      </w:r>
      <w:r w:rsidRPr="009B5420">
        <w:rPr>
          <w:sz w:val="28"/>
          <w:szCs w:val="28"/>
          <w:shd w:val="clear" w:color="auto" w:fill="FFFFFF"/>
          <w:lang w:eastAsia="ru-RU"/>
        </w:rPr>
        <w:t>,</w:t>
      </w:r>
      <w:r w:rsidRPr="009B5420">
        <w:rPr>
          <w:sz w:val="28"/>
          <w:szCs w:val="28"/>
          <w:lang w:eastAsia="ru-RU"/>
        </w:rPr>
        <w:t xml:space="preserve"> бюджетных инвестиций, предоставленных, в том числе, в соответствии с иными правовыми актами, и иной просроченной задолженности перед бюджетом МОГО «Ухта»</w:t>
      </w:r>
      <w:r w:rsidR="00086DD4" w:rsidRPr="009B5420">
        <w:rPr>
          <w:sz w:val="28"/>
          <w:szCs w:val="28"/>
          <w:lang w:eastAsia="ru-RU"/>
        </w:rPr>
        <w:t xml:space="preserve"> из которого планируется пре</w:t>
      </w:r>
      <w:r w:rsidR="00B43958" w:rsidRPr="009B5420">
        <w:rPr>
          <w:sz w:val="28"/>
          <w:szCs w:val="28"/>
          <w:lang w:eastAsia="ru-RU"/>
        </w:rPr>
        <w:t>доставление субсидии</w:t>
      </w:r>
      <w:r w:rsidR="00086DD4" w:rsidRPr="009B5420">
        <w:rPr>
          <w:sz w:val="28"/>
          <w:szCs w:val="28"/>
          <w:lang w:eastAsia="ru-RU"/>
        </w:rPr>
        <w:t xml:space="preserve"> в соответствии с правовым актом</w:t>
      </w:r>
      <w:r w:rsidRPr="009B5420">
        <w:rPr>
          <w:sz w:val="28"/>
          <w:szCs w:val="28"/>
          <w:lang w:eastAsia="ru-RU"/>
        </w:rPr>
        <w:t>;</w:t>
      </w:r>
    </w:p>
    <w:p w:rsidR="00E7684E" w:rsidRPr="009B5420" w:rsidRDefault="00E7684E" w:rsidP="000973E0">
      <w:pPr>
        <w:pStyle w:val="af5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</w:rPr>
        <w:t>отсутствие в отношении получателя субсидии - юридического лица процедуры реорганизации, ликвидации, банкротства, а в отношении получателя субсидии – индивидуального предпринимателя отсутствие прекращения деятельности в качестве индивидуального предпринимателя;</w:t>
      </w:r>
    </w:p>
    <w:p w:rsidR="00E7684E" w:rsidRPr="009B5420" w:rsidRDefault="00E7684E" w:rsidP="000973E0">
      <w:pPr>
        <w:pStyle w:val="af5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получатель субсидий не должен являться иностранным юридическим лицом, а также,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7684E" w:rsidRPr="009B5420" w:rsidRDefault="00E7684E" w:rsidP="000973E0">
      <w:pPr>
        <w:pStyle w:val="af5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</w:rPr>
        <w:t>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9B5420">
        <w:rPr>
          <w:sz w:val="28"/>
          <w:szCs w:val="28"/>
          <w:lang w:eastAsia="ru-RU"/>
        </w:rPr>
        <w:t>.</w:t>
      </w:r>
    </w:p>
    <w:p w:rsidR="00E7684E" w:rsidRPr="009B5420" w:rsidRDefault="00E7684E" w:rsidP="00E7684E">
      <w:pPr>
        <w:pStyle w:val="af5"/>
        <w:widowControl w:val="0"/>
        <w:numPr>
          <w:ilvl w:val="1"/>
          <w:numId w:val="22"/>
        </w:numPr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 xml:space="preserve">условием эффективного использования субсидии является осуществление надлежащего </w:t>
      </w:r>
      <w:r w:rsidRPr="009B5420">
        <w:rPr>
          <w:sz w:val="28"/>
          <w:szCs w:val="28"/>
        </w:rPr>
        <w:t>капитального ремонта (ремонта) и содержания объектов благоустройства, объектов культурного наследия</w:t>
      </w:r>
      <w:r w:rsidRPr="009B5420">
        <w:rPr>
          <w:sz w:val="28"/>
          <w:szCs w:val="28"/>
          <w:lang w:eastAsia="ru-RU"/>
        </w:rPr>
        <w:t xml:space="preserve">, перечисленных в </w:t>
      </w:r>
      <w:hyperlink w:anchor="P485" w:history="1">
        <w:r w:rsidRPr="009B5420">
          <w:rPr>
            <w:sz w:val="28"/>
            <w:szCs w:val="28"/>
            <w:lang w:eastAsia="ru-RU"/>
          </w:rPr>
          <w:t>пункте 1.</w:t>
        </w:r>
      </w:hyperlink>
      <w:r w:rsidRPr="009B5420">
        <w:rPr>
          <w:sz w:val="28"/>
          <w:szCs w:val="28"/>
          <w:lang w:eastAsia="ru-RU"/>
        </w:rPr>
        <w:t>2</w:t>
      </w:r>
      <w:r w:rsidR="00C53253" w:rsidRPr="009B5420">
        <w:rPr>
          <w:sz w:val="28"/>
          <w:szCs w:val="28"/>
          <w:lang w:eastAsia="ru-RU"/>
        </w:rPr>
        <w:t>.</w:t>
      </w:r>
      <w:r w:rsidRPr="009B5420">
        <w:rPr>
          <w:sz w:val="28"/>
          <w:szCs w:val="28"/>
          <w:lang w:eastAsia="ru-RU"/>
        </w:rPr>
        <w:t xml:space="preserve"> настоящего Порядка.</w:t>
      </w:r>
    </w:p>
    <w:p w:rsidR="00E7684E" w:rsidRPr="009B5420" w:rsidRDefault="00E7684E" w:rsidP="00E7684E">
      <w:pPr>
        <w:pStyle w:val="af5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 xml:space="preserve">Претендент на получение бюджетных средств (далее – претендент) представляет в МУ «УЖКХ» заявление о предоставлении </w:t>
      </w:r>
      <w:r w:rsidRPr="009B5420">
        <w:rPr>
          <w:sz w:val="28"/>
          <w:szCs w:val="28"/>
          <w:lang w:eastAsia="ru-RU"/>
        </w:rPr>
        <w:lastRenderedPageBreak/>
        <w:t>субсидии с указанием суммы затрат (в разрезе группы объектов) в произвольной форме с приложением:</w:t>
      </w:r>
    </w:p>
    <w:p w:rsidR="00E7684E" w:rsidRPr="009B5420" w:rsidRDefault="00E7684E" w:rsidP="00E7684E">
      <w:pPr>
        <w:pStyle w:val="af5"/>
        <w:widowControl w:val="0"/>
        <w:numPr>
          <w:ilvl w:val="1"/>
          <w:numId w:val="25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копий приказов, утверждающих учетную политику, порядок ведения обособленного аналитического учета операций, связанных с субсидируемой деятельностью;</w:t>
      </w:r>
    </w:p>
    <w:p w:rsidR="00E7684E" w:rsidRPr="009B5420" w:rsidRDefault="00E7684E" w:rsidP="00E7684E">
      <w:pPr>
        <w:pStyle w:val="af5"/>
        <w:widowControl w:val="0"/>
        <w:numPr>
          <w:ilvl w:val="1"/>
          <w:numId w:val="25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копий документов, подтверждающих передачу претенденту объектов благоустройства</w:t>
      </w:r>
      <w:r w:rsidR="00B80512" w:rsidRPr="009B5420">
        <w:rPr>
          <w:sz w:val="28"/>
          <w:szCs w:val="28"/>
          <w:lang w:eastAsia="ru-RU"/>
        </w:rPr>
        <w:t>,</w:t>
      </w:r>
      <w:r w:rsidR="000143ED" w:rsidRPr="009B5420">
        <w:rPr>
          <w:sz w:val="28"/>
          <w:szCs w:val="28"/>
          <w:lang w:eastAsia="ru-RU"/>
        </w:rPr>
        <w:t xml:space="preserve"> объектов культурного наследия</w:t>
      </w:r>
      <w:r w:rsidRPr="009B5420">
        <w:rPr>
          <w:sz w:val="28"/>
          <w:szCs w:val="28"/>
          <w:lang w:eastAsia="ru-RU"/>
        </w:rPr>
        <w:t xml:space="preserve"> из казны МОГО «Ухта» на праве оперативного управления;</w:t>
      </w:r>
    </w:p>
    <w:p w:rsidR="00E7684E" w:rsidRPr="009B5420" w:rsidRDefault="00E7684E" w:rsidP="00E7684E">
      <w:pPr>
        <w:pStyle w:val="af5"/>
        <w:widowControl w:val="0"/>
        <w:numPr>
          <w:ilvl w:val="1"/>
          <w:numId w:val="25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копий утвержденной собственником имущества сметы доходов и расходов претендента;</w:t>
      </w:r>
    </w:p>
    <w:p w:rsidR="00E7684E" w:rsidRPr="009B5420" w:rsidRDefault="00E7684E" w:rsidP="00E7684E">
      <w:pPr>
        <w:pStyle w:val="af5"/>
        <w:widowControl w:val="0"/>
        <w:numPr>
          <w:ilvl w:val="1"/>
          <w:numId w:val="25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 xml:space="preserve">письма в произвольной форме, подтверждающего соответствие требованиям </w:t>
      </w:r>
      <w:hyperlink w:anchor="P67" w:history="1">
        <w:r w:rsidRPr="009B5420">
          <w:rPr>
            <w:sz w:val="28"/>
            <w:szCs w:val="28"/>
            <w:lang w:eastAsia="ru-RU"/>
          </w:rPr>
          <w:t xml:space="preserve">подпункта </w:t>
        </w:r>
      </w:hyperlink>
      <w:r w:rsidRPr="009B5420">
        <w:rPr>
          <w:sz w:val="28"/>
          <w:szCs w:val="28"/>
          <w:lang w:eastAsia="ru-RU"/>
        </w:rPr>
        <w:t xml:space="preserve">2 </w:t>
      </w:r>
      <w:hyperlink w:anchor="P68" w:history="1">
        <w:r w:rsidRPr="009B5420">
          <w:rPr>
            <w:sz w:val="28"/>
            <w:szCs w:val="28"/>
            <w:lang w:eastAsia="ru-RU"/>
          </w:rPr>
          <w:t>пункта 2.1</w:t>
        </w:r>
      </w:hyperlink>
      <w:r w:rsidR="009D4416" w:rsidRPr="009B5420">
        <w:rPr>
          <w:sz w:val="28"/>
          <w:szCs w:val="28"/>
          <w:lang w:eastAsia="ru-RU"/>
        </w:rPr>
        <w:t>.</w:t>
      </w:r>
      <w:r w:rsidRPr="009B5420">
        <w:rPr>
          <w:sz w:val="28"/>
          <w:szCs w:val="28"/>
          <w:lang w:eastAsia="ru-RU"/>
        </w:rPr>
        <w:t xml:space="preserve"> настоящего Порядка и невозможностью обеспечения надлежащего </w:t>
      </w:r>
      <w:r w:rsidRPr="009B5420">
        <w:rPr>
          <w:sz w:val="28"/>
          <w:szCs w:val="28"/>
        </w:rPr>
        <w:t>капитального ремонта (ремонта) и содержания объектов благоустройства, объектов культурного наследия</w:t>
      </w:r>
      <w:r w:rsidRPr="009B5420">
        <w:rPr>
          <w:sz w:val="28"/>
          <w:szCs w:val="28"/>
          <w:lang w:eastAsia="ru-RU"/>
        </w:rPr>
        <w:t>, указанных в пункте 1.2</w:t>
      </w:r>
      <w:r w:rsidR="00B80512" w:rsidRPr="009B5420">
        <w:rPr>
          <w:sz w:val="28"/>
          <w:szCs w:val="28"/>
          <w:lang w:eastAsia="ru-RU"/>
        </w:rPr>
        <w:t>.</w:t>
      </w:r>
      <w:r w:rsidRPr="009B5420">
        <w:rPr>
          <w:sz w:val="28"/>
          <w:szCs w:val="28"/>
          <w:lang w:eastAsia="ru-RU"/>
        </w:rPr>
        <w:t xml:space="preserve"> настоящего Порядка, за счет собственных средств;</w:t>
      </w:r>
    </w:p>
    <w:p w:rsidR="00E7684E" w:rsidRPr="009B5420" w:rsidRDefault="00E7684E" w:rsidP="00E7684E">
      <w:pPr>
        <w:pStyle w:val="af5"/>
        <w:widowControl w:val="0"/>
        <w:numPr>
          <w:ilvl w:val="1"/>
          <w:numId w:val="25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 xml:space="preserve">расчетов  размера потребности в субсидии с указанием суммы затрат на </w:t>
      </w:r>
      <w:r w:rsidRPr="009B5420">
        <w:rPr>
          <w:sz w:val="28"/>
          <w:szCs w:val="28"/>
        </w:rPr>
        <w:t>капитальный ремонт (ремонт) и содержание объектов благоустройства, объектов культурного наследия</w:t>
      </w:r>
      <w:r w:rsidRPr="009B5420">
        <w:rPr>
          <w:sz w:val="28"/>
          <w:szCs w:val="28"/>
          <w:lang w:eastAsia="ru-RU"/>
        </w:rPr>
        <w:t>, подлежащих возмещению за счет собственных доходов, в разрезе группы объектов;</w:t>
      </w:r>
    </w:p>
    <w:p w:rsidR="00E7684E" w:rsidRPr="009B5420" w:rsidRDefault="00E7684E" w:rsidP="00E7684E">
      <w:pPr>
        <w:pStyle w:val="af5"/>
        <w:widowControl w:val="0"/>
        <w:numPr>
          <w:ilvl w:val="1"/>
          <w:numId w:val="25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 xml:space="preserve">перечней мероприятий на </w:t>
      </w:r>
      <w:r w:rsidRPr="009B5420">
        <w:rPr>
          <w:sz w:val="28"/>
          <w:szCs w:val="28"/>
        </w:rPr>
        <w:t>капитальный ремонт (ремонт) и содержание объектов благоустройства, объектов культурного наследия.</w:t>
      </w:r>
      <w:r w:rsidRPr="009B5420">
        <w:rPr>
          <w:sz w:val="28"/>
          <w:szCs w:val="28"/>
          <w:lang w:eastAsia="ru-RU"/>
        </w:rPr>
        <w:t xml:space="preserve"> </w:t>
      </w:r>
    </w:p>
    <w:p w:rsidR="00E7684E" w:rsidRPr="009B5420" w:rsidRDefault="00E7684E" w:rsidP="00E7684E">
      <w:pPr>
        <w:pStyle w:val="af5"/>
        <w:widowControl w:val="0"/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 xml:space="preserve">Перечни мероприятий на </w:t>
      </w:r>
      <w:r w:rsidRPr="009B5420">
        <w:rPr>
          <w:sz w:val="28"/>
          <w:szCs w:val="28"/>
        </w:rPr>
        <w:t>капитальный ремонт (ремонт) и содержание объектов благоустройства, объектов культурного наследия</w:t>
      </w:r>
      <w:r w:rsidRPr="009B5420">
        <w:rPr>
          <w:sz w:val="28"/>
          <w:szCs w:val="28"/>
          <w:lang w:eastAsia="ru-RU"/>
        </w:rPr>
        <w:t xml:space="preserve"> на текущий год формиру</w:t>
      </w:r>
      <w:r w:rsidR="00BA46B5" w:rsidRPr="009B5420">
        <w:rPr>
          <w:sz w:val="28"/>
          <w:szCs w:val="28"/>
          <w:lang w:eastAsia="ru-RU"/>
        </w:rPr>
        <w:t>ю</w:t>
      </w:r>
      <w:r w:rsidRPr="009B5420">
        <w:rPr>
          <w:sz w:val="28"/>
          <w:szCs w:val="28"/>
          <w:lang w:eastAsia="ru-RU"/>
        </w:rPr>
        <w:t xml:space="preserve">тся с учетом требований, установленных </w:t>
      </w:r>
      <w:hyperlink r:id="rId9" w:history="1">
        <w:r w:rsidRPr="009B5420">
          <w:rPr>
            <w:sz w:val="28"/>
            <w:szCs w:val="28"/>
            <w:lang w:eastAsia="ru-RU"/>
          </w:rPr>
          <w:t>Правилами</w:t>
        </w:r>
      </w:hyperlink>
      <w:r w:rsidRPr="009B5420">
        <w:rPr>
          <w:sz w:val="28"/>
          <w:szCs w:val="28"/>
          <w:lang w:eastAsia="ru-RU"/>
        </w:rPr>
        <w:t xml:space="preserve"> благоустройства  территории МОГО «Ухта», утвержденными решением Совета МОГО «Ухта».</w:t>
      </w:r>
    </w:p>
    <w:p w:rsidR="00E7684E" w:rsidRPr="009B5420" w:rsidRDefault="00E7684E" w:rsidP="00E7684E">
      <w:pPr>
        <w:pStyle w:val="af5"/>
        <w:widowControl w:val="0"/>
        <w:numPr>
          <w:ilvl w:val="1"/>
          <w:numId w:val="25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плана по оптимизации расходов и повышению собственных доходов претендента на соответствующий финансовый год.</w:t>
      </w:r>
    </w:p>
    <w:p w:rsidR="00E7684E" w:rsidRPr="009B5420" w:rsidRDefault="00E7684E" w:rsidP="00E7684E">
      <w:pPr>
        <w:pStyle w:val="af5"/>
        <w:widowControl w:val="0"/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Заявление о предоставлении субсидии с приложенными документами должны быть прошиты, пронумерованы и подписаны руководителем претендента.</w:t>
      </w:r>
    </w:p>
    <w:p w:rsidR="00E7684E" w:rsidRPr="009B5420" w:rsidRDefault="00E7684E" w:rsidP="00E7684E">
      <w:pPr>
        <w:pStyle w:val="af5"/>
        <w:widowControl w:val="0"/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Заявление о предоставлении субсидии с приложенными документами подлежит регистрации в день их поступления в МУ «УЖКХ» с указанием времени их поступления.</w:t>
      </w:r>
    </w:p>
    <w:p w:rsidR="00E7684E" w:rsidRPr="009B5420" w:rsidRDefault="00E7684E" w:rsidP="00E7684E">
      <w:pPr>
        <w:pStyle w:val="af5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В течение 15 рабочих дней со дня регистрации документов МУ «УЖКХ» рассматривает представленный пакет документов и по результатам рассмотрения направляет претенденту на подписание Соглашение или возвращает документы с указанием причин возврата в письменном виде по адресу, указанному в представленных документах.</w:t>
      </w:r>
    </w:p>
    <w:p w:rsidR="00E7684E" w:rsidRPr="009B5420" w:rsidRDefault="00E7684E" w:rsidP="00E7684E">
      <w:pPr>
        <w:pStyle w:val="af5"/>
        <w:widowControl w:val="0"/>
        <w:suppressAutoHyphens w:val="0"/>
        <w:autoSpaceDE w:val="0"/>
        <w:autoSpaceDN w:val="0"/>
        <w:adjustRightInd w:val="0"/>
        <w:ind w:left="709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Причины возврата документов претенденту:</w:t>
      </w:r>
    </w:p>
    <w:p w:rsidR="00E7684E" w:rsidRPr="009B5420" w:rsidRDefault="00E7684E" w:rsidP="00E7684E">
      <w:pPr>
        <w:pStyle w:val="af5"/>
        <w:widowControl w:val="0"/>
        <w:numPr>
          <w:ilvl w:val="1"/>
          <w:numId w:val="26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 xml:space="preserve">предоставление документов, указанных в </w:t>
      </w:r>
      <w:hyperlink w:anchor="P71" w:history="1">
        <w:r w:rsidRPr="009B5420">
          <w:rPr>
            <w:sz w:val="28"/>
            <w:szCs w:val="28"/>
            <w:lang w:eastAsia="ru-RU"/>
          </w:rPr>
          <w:t>пункте 2.2</w:t>
        </w:r>
      </w:hyperlink>
      <w:r w:rsidR="009D4416" w:rsidRPr="009B5420">
        <w:rPr>
          <w:sz w:val="28"/>
          <w:szCs w:val="28"/>
          <w:lang w:eastAsia="ru-RU"/>
        </w:rPr>
        <w:t>.</w:t>
      </w:r>
      <w:r w:rsidRPr="009B5420">
        <w:rPr>
          <w:sz w:val="28"/>
          <w:szCs w:val="28"/>
          <w:lang w:eastAsia="ru-RU"/>
        </w:rPr>
        <w:t xml:space="preserve"> настоящего Порядка, не в полном объеме;</w:t>
      </w:r>
    </w:p>
    <w:p w:rsidR="00E7684E" w:rsidRPr="009B5420" w:rsidRDefault="00E7684E" w:rsidP="00E7684E">
      <w:pPr>
        <w:pStyle w:val="af5"/>
        <w:widowControl w:val="0"/>
        <w:numPr>
          <w:ilvl w:val="1"/>
          <w:numId w:val="26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установление недостоверности представленной претендентом информации;</w:t>
      </w:r>
    </w:p>
    <w:p w:rsidR="00E7684E" w:rsidRPr="009B5420" w:rsidRDefault="00E7684E" w:rsidP="00E7684E">
      <w:pPr>
        <w:pStyle w:val="af5"/>
        <w:widowControl w:val="0"/>
        <w:numPr>
          <w:ilvl w:val="1"/>
          <w:numId w:val="26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lastRenderedPageBreak/>
        <w:t xml:space="preserve">несоответствие представленных претендентом документов требованиям, определенным в </w:t>
      </w:r>
      <w:hyperlink w:anchor="P71" w:history="1">
        <w:r w:rsidRPr="009B5420">
          <w:rPr>
            <w:sz w:val="28"/>
            <w:szCs w:val="28"/>
            <w:lang w:eastAsia="ru-RU"/>
          </w:rPr>
          <w:t>пункте 2.2</w:t>
        </w:r>
      </w:hyperlink>
      <w:r w:rsidR="009D4416" w:rsidRPr="009B5420">
        <w:rPr>
          <w:sz w:val="28"/>
          <w:szCs w:val="28"/>
          <w:lang w:eastAsia="ru-RU"/>
        </w:rPr>
        <w:t>.</w:t>
      </w:r>
      <w:r w:rsidRPr="009B5420">
        <w:rPr>
          <w:sz w:val="28"/>
          <w:szCs w:val="28"/>
          <w:lang w:eastAsia="ru-RU"/>
        </w:rPr>
        <w:t xml:space="preserve"> настоящего Порядка;</w:t>
      </w:r>
    </w:p>
    <w:p w:rsidR="00E7684E" w:rsidRPr="009B5420" w:rsidRDefault="00E7684E" w:rsidP="00E7684E">
      <w:pPr>
        <w:pStyle w:val="af5"/>
        <w:widowControl w:val="0"/>
        <w:numPr>
          <w:ilvl w:val="1"/>
          <w:numId w:val="26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 xml:space="preserve">несоответствие претендента критериям, установленным в </w:t>
      </w:r>
      <w:hyperlink w:anchor="P59" w:history="1">
        <w:r w:rsidRPr="009B5420">
          <w:rPr>
            <w:sz w:val="28"/>
            <w:szCs w:val="28"/>
            <w:lang w:eastAsia="ru-RU"/>
          </w:rPr>
          <w:t>пункте 1.</w:t>
        </w:r>
      </w:hyperlink>
      <w:r w:rsidR="00341778" w:rsidRPr="009B5420">
        <w:rPr>
          <w:sz w:val="28"/>
          <w:szCs w:val="28"/>
          <w:lang w:eastAsia="ru-RU"/>
        </w:rPr>
        <w:t>4</w:t>
      </w:r>
      <w:r w:rsidR="009D4416" w:rsidRPr="009B5420">
        <w:rPr>
          <w:sz w:val="28"/>
          <w:szCs w:val="28"/>
          <w:lang w:eastAsia="ru-RU"/>
        </w:rPr>
        <w:t>.</w:t>
      </w:r>
      <w:r w:rsidRPr="009B5420">
        <w:rPr>
          <w:sz w:val="28"/>
          <w:szCs w:val="28"/>
          <w:lang w:eastAsia="ru-RU"/>
        </w:rPr>
        <w:t xml:space="preserve"> настоящего Порядка.</w:t>
      </w:r>
    </w:p>
    <w:p w:rsidR="00E7684E" w:rsidRPr="009B5420" w:rsidRDefault="00E7684E" w:rsidP="00E7684E">
      <w:pPr>
        <w:pStyle w:val="af5"/>
        <w:widowControl w:val="0"/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 xml:space="preserve">Претендент при устранении выявленных недостатков, вправе повторно представить в МУ «УЖКХ» пакет документов, указанных в </w:t>
      </w:r>
      <w:hyperlink w:anchor="P71" w:history="1">
        <w:r w:rsidRPr="009B5420">
          <w:rPr>
            <w:sz w:val="28"/>
            <w:szCs w:val="28"/>
            <w:lang w:eastAsia="ru-RU"/>
          </w:rPr>
          <w:t>пункте 2.2</w:t>
        </w:r>
      </w:hyperlink>
      <w:r w:rsidR="009D4416" w:rsidRPr="009B5420">
        <w:rPr>
          <w:sz w:val="28"/>
          <w:szCs w:val="28"/>
          <w:lang w:eastAsia="ru-RU"/>
        </w:rPr>
        <w:t>.</w:t>
      </w:r>
      <w:r w:rsidRPr="009B5420">
        <w:rPr>
          <w:sz w:val="28"/>
          <w:szCs w:val="28"/>
          <w:lang w:eastAsia="ru-RU"/>
        </w:rPr>
        <w:t xml:space="preserve"> настоящего Порядка</w:t>
      </w:r>
      <w:r w:rsidR="00823542" w:rsidRPr="009B5420">
        <w:rPr>
          <w:sz w:val="28"/>
          <w:szCs w:val="28"/>
          <w:lang w:eastAsia="ru-RU"/>
        </w:rPr>
        <w:t>.</w:t>
      </w:r>
    </w:p>
    <w:p w:rsidR="00E7684E" w:rsidRPr="009B5420" w:rsidRDefault="00E7684E" w:rsidP="00E7684E">
      <w:pPr>
        <w:pStyle w:val="af5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Соглашение заключается в пределах бюджетных ассигнований, предусмотренных в бюджете МОГО «Ухта» на текущий финансовый год, и лимитов бюджетных обязательств, утвержденных в установленном порядке на предоставление субсидий на данные цели, в соответствии с типовой формой, установленной Финансовым управлением.</w:t>
      </w:r>
    </w:p>
    <w:p w:rsidR="00E7684E" w:rsidRPr="009B5420" w:rsidRDefault="00E7684E" w:rsidP="00E7684E">
      <w:pPr>
        <w:pStyle w:val="af5"/>
        <w:widowControl w:val="0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Предельный размер субсидии рассчитывается на основании предоставленных претендентами документов по формулам:</w:t>
      </w:r>
    </w:p>
    <w:p w:rsidR="00E7684E" w:rsidRPr="009B5420" w:rsidRDefault="00E7684E" w:rsidP="00E7684E">
      <w:pPr>
        <w:pStyle w:val="af5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ind w:left="0" w:firstLine="1069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в случае если общий объем потребности получателей субсидии превышает утвержденные лимиты бюджетных обязательств (P &gt; S):</w:t>
      </w:r>
    </w:p>
    <w:p w:rsidR="00E7684E" w:rsidRPr="009B5420" w:rsidRDefault="00E7684E" w:rsidP="00E7684E">
      <w:pPr>
        <w:pStyle w:val="af5"/>
        <w:widowControl w:val="0"/>
        <w:suppressAutoHyphens w:val="0"/>
        <w:autoSpaceDE w:val="0"/>
        <w:autoSpaceDN w:val="0"/>
        <w:adjustRightInd w:val="0"/>
        <w:ind w:left="1069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Si = Pi / P x S (1)</w:t>
      </w:r>
    </w:p>
    <w:p w:rsidR="00E7684E" w:rsidRPr="009B5420" w:rsidRDefault="00E7684E" w:rsidP="00E7684E">
      <w:pPr>
        <w:pStyle w:val="af5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ind w:left="0" w:firstLine="1069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в случае, если общий объем потребности получателей субсидии не превышает утвержденные лимиты бюджетных обязательств (P =&lt; S):</w:t>
      </w:r>
    </w:p>
    <w:p w:rsidR="00E7684E" w:rsidRPr="009B5420" w:rsidRDefault="00E7684E" w:rsidP="00E7684E">
      <w:pPr>
        <w:pStyle w:val="af5"/>
        <w:widowControl w:val="0"/>
        <w:suppressAutoHyphens w:val="0"/>
        <w:autoSpaceDE w:val="0"/>
        <w:autoSpaceDN w:val="0"/>
        <w:adjustRightInd w:val="0"/>
        <w:ind w:left="1429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Si = Pi (2),</w:t>
      </w:r>
    </w:p>
    <w:p w:rsidR="00E7684E" w:rsidRPr="009B5420" w:rsidRDefault="00E7684E" w:rsidP="00E7684E">
      <w:pPr>
        <w:pStyle w:val="af5"/>
        <w:widowControl w:val="0"/>
        <w:suppressAutoHyphens w:val="0"/>
        <w:autoSpaceDE w:val="0"/>
        <w:autoSpaceDN w:val="0"/>
        <w:adjustRightInd w:val="0"/>
        <w:ind w:left="0" w:firstLine="1429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 xml:space="preserve">где: </w:t>
      </w:r>
    </w:p>
    <w:p w:rsidR="00E7684E" w:rsidRPr="009B5420" w:rsidRDefault="00E7684E" w:rsidP="00E7684E">
      <w:pPr>
        <w:pStyle w:val="af5"/>
        <w:widowControl w:val="0"/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Si - размер субсидии, представляемой в рамках настоящего Порядка i-му получателю субсидии, руб.;</w:t>
      </w:r>
    </w:p>
    <w:p w:rsidR="00E7684E" w:rsidRPr="009B5420" w:rsidRDefault="00E7684E" w:rsidP="00E7684E">
      <w:pPr>
        <w:pStyle w:val="af5"/>
        <w:widowControl w:val="0"/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S - утвержденные лимиты бюджетных обязательств на текущий финансовый год на данные цели, руб.;</w:t>
      </w:r>
    </w:p>
    <w:p w:rsidR="00E7684E" w:rsidRPr="009B5420" w:rsidRDefault="00E7684E" w:rsidP="00E7684E">
      <w:pPr>
        <w:pStyle w:val="af5"/>
        <w:widowControl w:val="0"/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P - общий объем потребности получателей субсидий в рамках настоящего Порядка, руб.;</w:t>
      </w:r>
    </w:p>
    <w:p w:rsidR="00E7684E" w:rsidRPr="009B5420" w:rsidRDefault="00E7684E" w:rsidP="00E7684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Pi - объем потребности i-го получателя субсидии, руб.</w:t>
      </w:r>
    </w:p>
    <w:p w:rsidR="00E7684E" w:rsidRPr="009B5420" w:rsidRDefault="00E7684E" w:rsidP="00E7684E">
      <w:pPr>
        <w:pStyle w:val="af5"/>
        <w:widowControl w:val="0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Размер субсидии на возмещение затрат рассчитывается как фактические расходы сформированные по видам деятельности уменьшенные на сумму полученных доходов.</w:t>
      </w:r>
    </w:p>
    <w:p w:rsidR="00E7684E" w:rsidRPr="009B5420" w:rsidRDefault="00E7684E" w:rsidP="00E7684E">
      <w:pPr>
        <w:pStyle w:val="af5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В Соглашение включаются перечень мероприятий и перечень объектов, по которым предоставляется субсидия.</w:t>
      </w:r>
    </w:p>
    <w:p w:rsidR="00E7684E" w:rsidRPr="009B5420" w:rsidRDefault="00E7684E" w:rsidP="00E7684E">
      <w:pPr>
        <w:pStyle w:val="af5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МУ «УЖКХ», не позднее 10 рабочих дней со дня заключения Соглашения (внесения изменений в Соглашение), представляет в Финансовое управление документы, необходимые для регистрации бюджетных обязательств. Учет бюджетных обязательств осуществляется в порядке, установленном Финансовым управлением.</w:t>
      </w:r>
    </w:p>
    <w:p w:rsidR="00E7684E" w:rsidRPr="009B5420" w:rsidRDefault="00E7684E" w:rsidP="00E7684E">
      <w:pPr>
        <w:pStyle w:val="af5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Получатель субсидии ежемесячно, не позднее 15 числа текущего месяца, предоставляет в МУ «УЖКХ» для получения субсидии следующие документы:</w:t>
      </w:r>
    </w:p>
    <w:p w:rsidR="00E7684E" w:rsidRPr="009B5420" w:rsidRDefault="00E7684E" w:rsidP="00E7684E">
      <w:pPr>
        <w:pStyle w:val="af5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счет-фактуру (счет) на возмещение затрат;</w:t>
      </w:r>
    </w:p>
    <w:p w:rsidR="00E7684E" w:rsidRPr="009B5420" w:rsidRDefault="00E7684E" w:rsidP="00E7684E">
      <w:pPr>
        <w:pStyle w:val="af5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ind w:left="0" w:firstLine="1069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расчет размера субсидии по форме, предусмотренной Соглашением;</w:t>
      </w:r>
    </w:p>
    <w:p w:rsidR="00E7684E" w:rsidRPr="009B5420" w:rsidRDefault="00E7684E" w:rsidP="00E7684E">
      <w:pPr>
        <w:pStyle w:val="af5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ind w:left="0" w:firstLine="1069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lastRenderedPageBreak/>
        <w:t>документы, подтверждающие понесенные затраты и полученные доходы;</w:t>
      </w:r>
    </w:p>
    <w:p w:rsidR="00E7684E" w:rsidRPr="009B5420" w:rsidRDefault="00E7684E" w:rsidP="00E7684E">
      <w:pPr>
        <w:pStyle w:val="af5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ind w:left="0" w:firstLine="1069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 xml:space="preserve">отчет о проведенных мероприятиях на </w:t>
      </w:r>
      <w:r w:rsidRPr="009B5420">
        <w:rPr>
          <w:sz w:val="28"/>
          <w:szCs w:val="28"/>
        </w:rPr>
        <w:t>капитальный ремонт (ремонт) и содержание объектов благоустройства, объектов культурного наследия</w:t>
      </w:r>
      <w:r w:rsidRPr="009B5420">
        <w:rPr>
          <w:sz w:val="28"/>
          <w:szCs w:val="28"/>
          <w:lang w:eastAsia="ru-RU"/>
        </w:rPr>
        <w:t xml:space="preserve"> по форме, предусмотренной Соглашением.</w:t>
      </w:r>
    </w:p>
    <w:p w:rsidR="00E7684E" w:rsidRPr="009B5420" w:rsidRDefault="00E7684E" w:rsidP="00E7684E">
      <w:pPr>
        <w:pStyle w:val="af5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 xml:space="preserve">МУ «УЖКХ» в течение 5 рабочих дней со дня получения документов, перечисленных в </w:t>
      </w:r>
      <w:hyperlink w:anchor="P113" w:history="1">
        <w:r w:rsidRPr="009B5420">
          <w:rPr>
            <w:sz w:val="28"/>
            <w:szCs w:val="28"/>
            <w:lang w:eastAsia="ru-RU"/>
          </w:rPr>
          <w:t>пункте 2.7</w:t>
        </w:r>
      </w:hyperlink>
      <w:r w:rsidR="009D4416" w:rsidRPr="009B5420">
        <w:rPr>
          <w:sz w:val="28"/>
          <w:szCs w:val="28"/>
          <w:lang w:eastAsia="ru-RU"/>
        </w:rPr>
        <w:t>.</w:t>
      </w:r>
      <w:r w:rsidRPr="009B5420">
        <w:rPr>
          <w:sz w:val="28"/>
          <w:szCs w:val="28"/>
          <w:lang w:eastAsia="ru-RU"/>
        </w:rPr>
        <w:t xml:space="preserve"> настоящего Порядка, проверяет предоставленные документы и формирует заявку на оплату расходов в Финансовое управление или возвращает документы получателю субсидии без исполнения.</w:t>
      </w:r>
    </w:p>
    <w:p w:rsidR="00E7684E" w:rsidRPr="009B5420" w:rsidRDefault="00E7684E" w:rsidP="00E7684E">
      <w:pPr>
        <w:pStyle w:val="af5"/>
        <w:widowControl w:val="0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Получателю субсидии направляются документы без исполнения в следующих случаях:</w:t>
      </w:r>
    </w:p>
    <w:p w:rsidR="00E7684E" w:rsidRPr="009B5420" w:rsidRDefault="00E7684E" w:rsidP="00E7684E">
      <w:pPr>
        <w:pStyle w:val="af5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ind w:left="0" w:firstLine="1069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 xml:space="preserve">несоответствие предоставленных получателем  субсидии документов, определенных  </w:t>
      </w:r>
      <w:hyperlink w:anchor="P113" w:history="1">
        <w:r w:rsidRPr="009B5420">
          <w:rPr>
            <w:sz w:val="28"/>
            <w:szCs w:val="28"/>
            <w:lang w:eastAsia="ru-RU"/>
          </w:rPr>
          <w:t>пунктом 2.7</w:t>
        </w:r>
      </w:hyperlink>
      <w:r w:rsidR="009D4416" w:rsidRPr="009B5420">
        <w:rPr>
          <w:sz w:val="28"/>
          <w:szCs w:val="28"/>
          <w:lang w:eastAsia="ru-RU"/>
        </w:rPr>
        <w:t>.</w:t>
      </w:r>
      <w:r w:rsidRPr="009B5420">
        <w:rPr>
          <w:sz w:val="28"/>
          <w:szCs w:val="28"/>
          <w:lang w:eastAsia="ru-RU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E7684E" w:rsidRPr="009B5420" w:rsidRDefault="00E7684E" w:rsidP="00E7684E">
      <w:pPr>
        <w:pStyle w:val="af5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ind w:left="0" w:firstLine="1069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при установлении недостоверности предоставленной получателем субсидии информации;</w:t>
      </w:r>
    </w:p>
    <w:p w:rsidR="00E7684E" w:rsidRPr="009B5420" w:rsidRDefault="00E7684E" w:rsidP="00E7684E">
      <w:pPr>
        <w:pStyle w:val="af5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ind w:left="0" w:firstLine="1069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 xml:space="preserve">документы представлены не в соответствии с формами, предусмотренными </w:t>
      </w:r>
      <w:r w:rsidRPr="009B5420">
        <w:rPr>
          <w:sz w:val="28"/>
          <w:szCs w:val="28"/>
          <w:lang w:eastAsia="ru-RU"/>
        </w:rPr>
        <w:tab/>
        <w:t>Соглашением;</w:t>
      </w:r>
    </w:p>
    <w:p w:rsidR="00E7684E" w:rsidRPr="009B5420" w:rsidRDefault="00E7684E" w:rsidP="00E7684E">
      <w:pPr>
        <w:pStyle w:val="af5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ind w:left="0" w:firstLine="1069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к возмещению предъявлены затраты сверх суммы, предусмотренной Соглашением.</w:t>
      </w:r>
    </w:p>
    <w:p w:rsidR="00E7684E" w:rsidRPr="009B5420" w:rsidRDefault="00E7684E" w:rsidP="00E7684E">
      <w:pPr>
        <w:pStyle w:val="af5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Санкционирование оплаты расходов по предоставлению субсидий осуществляется Финансовым управлением  в Порядке, установленном Финансовым управлением.</w:t>
      </w:r>
    </w:p>
    <w:p w:rsidR="00E7684E" w:rsidRPr="009B5420" w:rsidRDefault="00E7684E" w:rsidP="00E7684E">
      <w:pPr>
        <w:pStyle w:val="af5"/>
        <w:widowControl w:val="0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Оплата денежных обязательств осуществляется в пределах лимитов бюджетных обязательств</w:t>
      </w:r>
      <w:r w:rsidR="00B80512" w:rsidRPr="009B5420">
        <w:rPr>
          <w:sz w:val="28"/>
          <w:szCs w:val="28"/>
          <w:lang w:eastAsia="ru-RU"/>
        </w:rPr>
        <w:t>.</w:t>
      </w:r>
    </w:p>
    <w:p w:rsidR="00E7684E" w:rsidRPr="009B5420" w:rsidRDefault="00E7684E" w:rsidP="00E7684E">
      <w:pPr>
        <w:pStyle w:val="af5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Перечисление субсидии осуществляется не позднее десятого рабочего дня после принятия МУ «УЖКХ» решения о предоставлении субсидии (с момента подписания документов на оплату руководителем МУ «УЖКХ»), путем перечисления денежных средств с лицевого счета МУ «УЖКХ», открытого в Финансовом управлении, осуществляющем исполнение бюджета</w:t>
      </w:r>
      <w:r w:rsidR="000231A3" w:rsidRPr="009B5420">
        <w:rPr>
          <w:sz w:val="28"/>
          <w:szCs w:val="28"/>
          <w:lang w:eastAsia="ru-RU"/>
        </w:rPr>
        <w:t xml:space="preserve"> МОГО «Ухта»</w:t>
      </w:r>
      <w:r w:rsidRPr="009B5420">
        <w:rPr>
          <w:sz w:val="28"/>
          <w:szCs w:val="28"/>
          <w:lang w:eastAsia="ru-RU"/>
        </w:rPr>
        <w:t>, на расчетный счет получателя субсидии в соответствии со сводной бюджетной росписью бюджета МОГО «Ухта» на текущий финансовый год, но не выше суммы фактически сложившихся расходов за отчетный период, в соответствии с действующим порядком санкционирования оплаты денежных обязательств.</w:t>
      </w:r>
    </w:p>
    <w:p w:rsidR="00E7684E" w:rsidRPr="009B5420" w:rsidRDefault="00E7684E" w:rsidP="00E7684E">
      <w:pPr>
        <w:pStyle w:val="af5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Ответственность за достоверность показателей в документах, предоставленных для подтверждения и оплаты денежных обязательств, и за соблюдением сроков оплаты денежных обязательств, установленную действующим законодательством Российской Федерации, несет получатель субсидии и МУ «УЖКХ».</w:t>
      </w:r>
    </w:p>
    <w:p w:rsidR="00E7684E" w:rsidRPr="009B5420" w:rsidRDefault="00E7684E" w:rsidP="00E7684E">
      <w:pPr>
        <w:pStyle w:val="af5"/>
        <w:shd w:val="clear" w:color="auto" w:fill="FFFFFF"/>
        <w:suppressAutoHyphens w:val="0"/>
        <w:ind w:left="1429"/>
        <w:rPr>
          <w:sz w:val="28"/>
          <w:szCs w:val="28"/>
          <w:u w:val="single"/>
          <w:lang w:eastAsia="ru-RU"/>
        </w:rPr>
      </w:pPr>
    </w:p>
    <w:p w:rsidR="00E7684E" w:rsidRPr="009B5420" w:rsidRDefault="00E7684E" w:rsidP="00E7684E">
      <w:pPr>
        <w:pStyle w:val="af5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Порядок предоставления и требования к отчетности</w:t>
      </w:r>
    </w:p>
    <w:p w:rsidR="00E7684E" w:rsidRPr="009B5420" w:rsidRDefault="00E7684E" w:rsidP="00E7684E">
      <w:pPr>
        <w:pStyle w:val="af5"/>
        <w:widowControl w:val="0"/>
        <w:suppressAutoHyphens w:val="0"/>
        <w:autoSpaceDE w:val="0"/>
        <w:autoSpaceDN w:val="0"/>
        <w:adjustRightInd w:val="0"/>
        <w:ind w:left="1429"/>
        <w:jc w:val="both"/>
        <w:outlineLvl w:val="1"/>
        <w:rPr>
          <w:sz w:val="28"/>
          <w:szCs w:val="28"/>
          <w:lang w:eastAsia="ru-RU"/>
        </w:rPr>
      </w:pPr>
    </w:p>
    <w:p w:rsidR="00E7684E" w:rsidRPr="009B5420" w:rsidRDefault="00E7684E" w:rsidP="00394DC2">
      <w:pPr>
        <w:pStyle w:val="af5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Получатели субсидии представляют  в МУ «УЖКХ» следующие документы:</w:t>
      </w:r>
    </w:p>
    <w:p w:rsidR="00E7684E" w:rsidRPr="009B5420" w:rsidRDefault="008B132E" w:rsidP="008B132E">
      <w:pPr>
        <w:pStyle w:val="af5"/>
        <w:widowControl w:val="0"/>
        <w:numPr>
          <w:ilvl w:val="1"/>
          <w:numId w:val="3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ежеквартально в течение месяца, следующего за отчетным кварталом:</w:t>
      </w:r>
    </w:p>
    <w:p w:rsidR="008B132E" w:rsidRPr="009B5420" w:rsidRDefault="008B132E" w:rsidP="008B132E">
      <w:pPr>
        <w:pStyle w:val="af5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ind w:left="0" w:firstLine="1080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акты сверки взаимных расчетов с МУ «УЖКХ» на 1 число месяца, следующего за отчетным периодом;</w:t>
      </w:r>
    </w:p>
    <w:p w:rsidR="008B132E" w:rsidRPr="009B5420" w:rsidRDefault="008B132E" w:rsidP="008B132E">
      <w:pPr>
        <w:pStyle w:val="af5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ind w:left="0" w:firstLine="1058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отчет по выполнению плана по оптимизации расходов и повышению собственных доходов получателя субсидии на текущий год;</w:t>
      </w:r>
    </w:p>
    <w:p w:rsidR="008B132E" w:rsidRPr="009B5420" w:rsidRDefault="008B132E" w:rsidP="008B132E">
      <w:pPr>
        <w:pStyle w:val="af5"/>
        <w:widowControl w:val="0"/>
        <w:numPr>
          <w:ilvl w:val="1"/>
          <w:numId w:val="32"/>
        </w:numPr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в течение 1 месяца с момента сдачи бухгалтерской отчетности, расчеты размеров субсидии (нарастающим итогом) с пояснительной запиской в части соответствия представленных расчетов показателям бухгалтерской отчетности</w:t>
      </w:r>
      <w:r w:rsidR="00232F87" w:rsidRPr="009B5420">
        <w:rPr>
          <w:sz w:val="28"/>
          <w:szCs w:val="28"/>
          <w:lang w:eastAsia="ru-RU"/>
        </w:rPr>
        <w:t>.</w:t>
      </w:r>
    </w:p>
    <w:p w:rsidR="00E7684E" w:rsidRPr="009B5420" w:rsidRDefault="008B132E" w:rsidP="00394DC2">
      <w:pPr>
        <w:pStyle w:val="af5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 xml:space="preserve">Непредставление в установленные сроки документов, указанных в </w:t>
      </w:r>
      <w:hyperlink w:anchor="P137" w:history="1">
        <w:r w:rsidRPr="009B5420">
          <w:rPr>
            <w:sz w:val="28"/>
            <w:szCs w:val="28"/>
            <w:lang w:eastAsia="ru-RU"/>
          </w:rPr>
          <w:t>пункте 3.1</w:t>
        </w:r>
      </w:hyperlink>
      <w:r w:rsidR="009D4416" w:rsidRPr="009B5420">
        <w:rPr>
          <w:sz w:val="28"/>
          <w:szCs w:val="28"/>
          <w:lang w:eastAsia="ru-RU"/>
        </w:rPr>
        <w:t>.</w:t>
      </w:r>
      <w:r w:rsidRPr="009B5420">
        <w:rPr>
          <w:sz w:val="28"/>
          <w:szCs w:val="28"/>
          <w:lang w:eastAsia="ru-RU"/>
        </w:rPr>
        <w:t xml:space="preserve"> настоящего Порядка, является основанием применения мер ответственности, установленных в </w:t>
      </w:r>
      <w:hyperlink w:anchor="P144" w:history="1">
        <w:r w:rsidRPr="009B5420">
          <w:rPr>
            <w:sz w:val="28"/>
            <w:szCs w:val="28"/>
            <w:lang w:eastAsia="ru-RU"/>
          </w:rPr>
          <w:t>разделе 4</w:t>
        </w:r>
      </w:hyperlink>
      <w:r w:rsidRPr="009B5420">
        <w:rPr>
          <w:sz w:val="28"/>
          <w:szCs w:val="28"/>
          <w:lang w:eastAsia="ru-RU"/>
        </w:rPr>
        <w:t xml:space="preserve"> настоящего Порядка.</w:t>
      </w:r>
      <w:r w:rsidR="00E7684E" w:rsidRPr="009B5420">
        <w:rPr>
          <w:sz w:val="28"/>
          <w:szCs w:val="28"/>
          <w:lang w:eastAsia="ru-RU"/>
        </w:rPr>
        <w:t xml:space="preserve"> </w:t>
      </w:r>
    </w:p>
    <w:p w:rsidR="00E7684E" w:rsidRPr="009B5420" w:rsidRDefault="00E7684E" w:rsidP="00E7684E">
      <w:pPr>
        <w:pStyle w:val="af5"/>
        <w:widowControl w:val="0"/>
        <w:suppressAutoHyphens w:val="0"/>
        <w:autoSpaceDE w:val="0"/>
        <w:autoSpaceDN w:val="0"/>
        <w:adjustRightInd w:val="0"/>
        <w:ind w:left="1429"/>
        <w:jc w:val="both"/>
        <w:outlineLvl w:val="1"/>
        <w:rPr>
          <w:sz w:val="28"/>
          <w:szCs w:val="28"/>
          <w:lang w:eastAsia="ru-RU"/>
        </w:rPr>
      </w:pPr>
    </w:p>
    <w:p w:rsidR="00E7684E" w:rsidRPr="009B5420" w:rsidRDefault="008B132E" w:rsidP="008B132E">
      <w:pPr>
        <w:pStyle w:val="af5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Требования об осуществлении контроля за соблюдение</w:t>
      </w:r>
      <w:r w:rsidR="0006221A" w:rsidRPr="009B5420">
        <w:rPr>
          <w:sz w:val="28"/>
          <w:szCs w:val="28"/>
          <w:lang w:eastAsia="ru-RU"/>
        </w:rPr>
        <w:t>м</w:t>
      </w:r>
      <w:r w:rsidRPr="009B5420">
        <w:rPr>
          <w:sz w:val="28"/>
          <w:szCs w:val="28"/>
          <w:lang w:eastAsia="ru-RU"/>
        </w:rPr>
        <w:t xml:space="preserve"> условий, целей и порядка предоставления субсидий и ответственности за их нарушение</w:t>
      </w:r>
    </w:p>
    <w:p w:rsidR="008B132E" w:rsidRPr="009B5420" w:rsidRDefault="008B132E" w:rsidP="008B132E">
      <w:pPr>
        <w:pStyle w:val="af5"/>
        <w:widowControl w:val="0"/>
        <w:suppressAutoHyphens w:val="0"/>
        <w:autoSpaceDE w:val="0"/>
        <w:autoSpaceDN w:val="0"/>
        <w:adjustRightInd w:val="0"/>
        <w:ind w:left="1429"/>
        <w:rPr>
          <w:sz w:val="28"/>
          <w:szCs w:val="28"/>
          <w:lang w:eastAsia="ru-RU"/>
        </w:rPr>
      </w:pPr>
    </w:p>
    <w:p w:rsidR="008B132E" w:rsidRPr="009B5420" w:rsidRDefault="008B132E" w:rsidP="00394DC2">
      <w:pPr>
        <w:pStyle w:val="af5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Соблюдение условий, целей, порядка предоставления субсидии подлежит обязательной проверке МУ «УЖКХ» и иными органами муниципального финансового контроля.</w:t>
      </w:r>
    </w:p>
    <w:p w:rsidR="008B132E" w:rsidRPr="009B5420" w:rsidRDefault="008B132E" w:rsidP="00614547">
      <w:pPr>
        <w:pStyle w:val="af5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 xml:space="preserve">Непредставление в установленные сроки документов, указанных в </w:t>
      </w:r>
      <w:hyperlink w:anchor="P137" w:history="1">
        <w:r w:rsidRPr="009B5420">
          <w:rPr>
            <w:sz w:val="28"/>
            <w:szCs w:val="28"/>
            <w:lang w:eastAsia="ru-RU"/>
          </w:rPr>
          <w:t>пункте 3.1</w:t>
        </w:r>
      </w:hyperlink>
      <w:r w:rsidR="009D4416" w:rsidRPr="009B5420">
        <w:rPr>
          <w:sz w:val="28"/>
          <w:szCs w:val="28"/>
          <w:lang w:eastAsia="ru-RU"/>
        </w:rPr>
        <w:t>.</w:t>
      </w:r>
      <w:r w:rsidRPr="009B5420">
        <w:rPr>
          <w:sz w:val="28"/>
          <w:szCs w:val="28"/>
          <w:lang w:eastAsia="ru-RU"/>
        </w:rPr>
        <w:t xml:space="preserve"> настоящего Порядка, является основанием для приостановления перечисления средств до полного устранения нарушений.</w:t>
      </w:r>
    </w:p>
    <w:p w:rsidR="00614547" w:rsidRPr="009B5420" w:rsidRDefault="008B132E" w:rsidP="00614547">
      <w:pPr>
        <w:pStyle w:val="af5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Получатель субсидии обязан вернуть в бюджет МОГО «Ухта» полученные в фо</w:t>
      </w:r>
      <w:r w:rsidR="00614547" w:rsidRPr="009B5420">
        <w:rPr>
          <w:sz w:val="28"/>
          <w:szCs w:val="28"/>
          <w:lang w:eastAsia="ru-RU"/>
        </w:rPr>
        <w:t>рме субсидии бюджетные средства, в случае установления необоснованности суммы затрат, занижения суммы доходов, выявленных по результатам проверки предоставляемых документов и бухгалтерской отчетности, а также, в результате проведения иных контрольных мероприятий, в объеме необоснованного предъявления к возмещению из бюджета МОГО «Ухта»</w:t>
      </w:r>
      <w:r w:rsidR="00A8705C" w:rsidRPr="009B5420">
        <w:rPr>
          <w:sz w:val="28"/>
          <w:szCs w:val="28"/>
          <w:lang w:eastAsia="ru-RU"/>
        </w:rPr>
        <w:t xml:space="preserve"> затрат по</w:t>
      </w:r>
      <w:r w:rsidR="004E3237" w:rsidRPr="009B5420">
        <w:rPr>
          <w:sz w:val="28"/>
          <w:szCs w:val="28"/>
        </w:rPr>
        <w:t xml:space="preserve"> </w:t>
      </w:r>
      <w:r w:rsidR="004E3237" w:rsidRPr="009B5420">
        <w:rPr>
          <w:sz w:val="28"/>
          <w:szCs w:val="28"/>
          <w:lang w:eastAsia="ru-RU"/>
        </w:rPr>
        <w:t>капитально</w:t>
      </w:r>
      <w:r w:rsidR="00A8705C" w:rsidRPr="009B5420">
        <w:rPr>
          <w:sz w:val="28"/>
          <w:szCs w:val="28"/>
          <w:lang w:eastAsia="ru-RU"/>
        </w:rPr>
        <w:t>му</w:t>
      </w:r>
      <w:r w:rsidR="004E3237" w:rsidRPr="009B5420">
        <w:rPr>
          <w:sz w:val="28"/>
          <w:szCs w:val="28"/>
          <w:lang w:eastAsia="ru-RU"/>
        </w:rPr>
        <w:t xml:space="preserve"> ремонт</w:t>
      </w:r>
      <w:r w:rsidR="00A8705C" w:rsidRPr="009B5420">
        <w:rPr>
          <w:sz w:val="28"/>
          <w:szCs w:val="28"/>
          <w:lang w:eastAsia="ru-RU"/>
        </w:rPr>
        <w:t>у</w:t>
      </w:r>
      <w:r w:rsidR="004E3237" w:rsidRPr="009B5420">
        <w:rPr>
          <w:sz w:val="28"/>
          <w:szCs w:val="28"/>
          <w:lang w:eastAsia="ru-RU"/>
        </w:rPr>
        <w:t xml:space="preserve"> (ремонт</w:t>
      </w:r>
      <w:r w:rsidR="00A8705C" w:rsidRPr="009B5420">
        <w:rPr>
          <w:sz w:val="28"/>
          <w:szCs w:val="28"/>
          <w:lang w:eastAsia="ru-RU"/>
        </w:rPr>
        <w:t>у</w:t>
      </w:r>
      <w:r w:rsidR="004E3237" w:rsidRPr="009B5420">
        <w:rPr>
          <w:sz w:val="28"/>
          <w:szCs w:val="28"/>
          <w:lang w:eastAsia="ru-RU"/>
        </w:rPr>
        <w:t>) и содержани</w:t>
      </w:r>
      <w:r w:rsidR="00A8705C" w:rsidRPr="009B5420">
        <w:rPr>
          <w:sz w:val="28"/>
          <w:szCs w:val="28"/>
          <w:lang w:eastAsia="ru-RU"/>
        </w:rPr>
        <w:t>ю</w:t>
      </w:r>
      <w:r w:rsidR="004E3237" w:rsidRPr="009B5420">
        <w:rPr>
          <w:sz w:val="28"/>
          <w:szCs w:val="28"/>
          <w:lang w:eastAsia="ru-RU"/>
        </w:rPr>
        <w:t xml:space="preserve"> объектов благоустройства, объектов культурного наследия</w:t>
      </w:r>
      <w:r w:rsidR="00A8705C" w:rsidRPr="009B5420">
        <w:rPr>
          <w:sz w:val="28"/>
          <w:szCs w:val="28"/>
          <w:lang w:eastAsia="ru-RU"/>
        </w:rPr>
        <w:t>.</w:t>
      </w:r>
    </w:p>
    <w:p w:rsidR="00614547" w:rsidRPr="009B5420" w:rsidRDefault="00614547" w:rsidP="00614547">
      <w:pPr>
        <w:pStyle w:val="af5"/>
        <w:widowControl w:val="0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 xml:space="preserve"> Меры ответственности за ненадлежащее исполнение </w:t>
      </w:r>
      <w:r w:rsidRPr="009B5420">
        <w:rPr>
          <w:sz w:val="28"/>
          <w:szCs w:val="28"/>
        </w:rPr>
        <w:t>капитального ремонта (ремонта) и содержание объектов благоустройства, объектов культурного наследия</w:t>
      </w:r>
      <w:r w:rsidRPr="009B5420">
        <w:rPr>
          <w:sz w:val="28"/>
          <w:szCs w:val="28"/>
          <w:lang w:eastAsia="ru-RU"/>
        </w:rPr>
        <w:t>, переданных получателю субсидии, и за нарушение условий Соглашения, а также, порядок их применения устанавливается Соглашением.</w:t>
      </w:r>
    </w:p>
    <w:p w:rsidR="00614547" w:rsidRPr="009B5420" w:rsidRDefault="00614547" w:rsidP="00614547">
      <w:pPr>
        <w:pStyle w:val="af5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В случае если нарушения (основания для возврата) установлены в ходе муниципального финансового контроля, возврат средств осуществляется на основании представления (предписания), направленного в адрес получателя субсидии.</w:t>
      </w:r>
    </w:p>
    <w:p w:rsidR="00614547" w:rsidRPr="009B5420" w:rsidRDefault="00614547" w:rsidP="00614547">
      <w:pPr>
        <w:pStyle w:val="af5"/>
        <w:widowControl w:val="0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 xml:space="preserve">В остальных случаях возврат средств осуществляется на основании </w:t>
      </w:r>
      <w:r w:rsidRPr="009B5420">
        <w:rPr>
          <w:sz w:val="28"/>
          <w:szCs w:val="28"/>
          <w:lang w:eastAsia="ru-RU"/>
        </w:rPr>
        <w:lastRenderedPageBreak/>
        <w:t>претензии МУ «УЖКХ» с указанием выявленных нарушений (оснований для возврата), направленной в адрес получателя субсидии</w:t>
      </w:r>
      <w:r w:rsidR="00727A34" w:rsidRPr="009B5420">
        <w:rPr>
          <w:sz w:val="28"/>
          <w:szCs w:val="28"/>
          <w:lang w:eastAsia="ru-RU"/>
        </w:rPr>
        <w:t>.</w:t>
      </w:r>
    </w:p>
    <w:p w:rsidR="00614547" w:rsidRPr="009B5420" w:rsidRDefault="00727A34" w:rsidP="00614547">
      <w:pPr>
        <w:pStyle w:val="af5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 xml:space="preserve">Возврат средств осуществляется получателем субсидии в срок, установленный в документах, указанных в </w:t>
      </w:r>
      <w:hyperlink w:anchor="P154" w:history="1">
        <w:r w:rsidRPr="009B5420">
          <w:rPr>
            <w:sz w:val="28"/>
            <w:szCs w:val="28"/>
            <w:lang w:eastAsia="ru-RU"/>
          </w:rPr>
          <w:t>пункте 4.4</w:t>
        </w:r>
      </w:hyperlink>
      <w:r w:rsidR="009D4416" w:rsidRPr="009B5420">
        <w:rPr>
          <w:sz w:val="28"/>
          <w:szCs w:val="28"/>
          <w:lang w:eastAsia="ru-RU"/>
        </w:rPr>
        <w:t>.</w:t>
      </w:r>
      <w:r w:rsidRPr="009B5420">
        <w:rPr>
          <w:sz w:val="28"/>
          <w:szCs w:val="28"/>
          <w:lang w:eastAsia="ru-RU"/>
        </w:rPr>
        <w:t xml:space="preserve"> настоящего Порядка.</w:t>
      </w:r>
    </w:p>
    <w:p w:rsidR="00727A34" w:rsidRPr="009B5420" w:rsidRDefault="000973E0" w:rsidP="000973E0">
      <w:pPr>
        <w:pStyle w:val="af5"/>
        <w:widowControl w:val="0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При неисполнении получателем субсидии обязанности по возврату средств в установленный срок, взыскание осуществляется в судебном порядке в соответствии с действующим законодательством</w:t>
      </w:r>
      <w:r w:rsidR="00027AEA" w:rsidRPr="009B5420">
        <w:rPr>
          <w:sz w:val="28"/>
          <w:szCs w:val="28"/>
          <w:lang w:eastAsia="ru-RU"/>
        </w:rPr>
        <w:t>.</w:t>
      </w:r>
    </w:p>
    <w:p w:rsidR="00727A34" w:rsidRPr="009B5420" w:rsidRDefault="000973E0" w:rsidP="00614547">
      <w:pPr>
        <w:pStyle w:val="af5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  <w:lang w:eastAsia="ru-RU"/>
        </w:rPr>
        <w:t>В случае, если по результатам сверки взаимных расчетов между МУ «УЖКХ» и получателем субсидии по итогам текущего года в следующем финансовом году установлено, что размер субсидии, предоставленной в предыдущем году, превышает возникшие (понесенные) затраты, указанная разница в течение 1 месяца со дня ее выявления подлежит возврату в бюджет МОГО «Ухта».</w:t>
      </w:r>
    </w:p>
    <w:p w:rsidR="00E073C8" w:rsidRPr="009B5420" w:rsidRDefault="00E073C8" w:rsidP="00366996">
      <w:pPr>
        <w:spacing w:line="276" w:lineRule="auto"/>
      </w:pPr>
    </w:p>
    <w:p w:rsidR="00E073C8" w:rsidRPr="009B5420" w:rsidRDefault="00E073C8" w:rsidP="00366996">
      <w:pPr>
        <w:spacing w:line="276" w:lineRule="auto"/>
        <w:sectPr w:rsidR="00E073C8" w:rsidRPr="009B5420" w:rsidSect="005527F5">
          <w:headerReference w:type="default" r:id="rId10"/>
          <w:headerReference w:type="first" r:id="rId11"/>
          <w:pgSz w:w="11906" w:h="16838"/>
          <w:pgMar w:top="1276" w:right="851" w:bottom="1276" w:left="1701" w:header="720" w:footer="686" w:gutter="0"/>
          <w:cols w:space="720"/>
          <w:titlePg/>
          <w:docGrid w:linePitch="326"/>
        </w:sectPr>
      </w:pPr>
    </w:p>
    <w:p w:rsidR="00055304" w:rsidRPr="009B5420" w:rsidRDefault="00055304" w:rsidP="001F48F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E02AF" w:rsidRPr="009B5420" w:rsidRDefault="00EE02AF" w:rsidP="00EE02AF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9B5420">
        <w:rPr>
          <w:sz w:val="28"/>
          <w:szCs w:val="28"/>
        </w:rPr>
        <w:t>Пояснительная записка</w:t>
      </w:r>
    </w:p>
    <w:p w:rsidR="00EE02AF" w:rsidRPr="009B5420" w:rsidRDefault="00EE02AF" w:rsidP="007F7062">
      <w:pPr>
        <w:jc w:val="center"/>
        <w:rPr>
          <w:sz w:val="22"/>
          <w:szCs w:val="22"/>
        </w:rPr>
      </w:pPr>
      <w:r w:rsidRPr="009B5420">
        <w:t>к проекту постановления администрации МОГО</w:t>
      </w:r>
      <w:r w:rsidR="00B727FA" w:rsidRPr="009B5420">
        <w:t xml:space="preserve"> «Ухта» «О внесении изменений в Порядок </w:t>
      </w:r>
      <w:r w:rsidR="000E41F5" w:rsidRPr="009B5420"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затрат, возникающих в результате содержания, текущего ремонта объектов благоустройства, расположенных в границах МОГО «Ухта» и переданных из казны МОГО «Ухта» в оперативное управление»</w:t>
      </w:r>
      <w:r w:rsidR="00B727FA" w:rsidRPr="009B5420">
        <w:t xml:space="preserve">, утвержденный постановлением администрации МОГО «Ухта» от </w:t>
      </w:r>
      <w:r w:rsidR="000E41F5" w:rsidRPr="009B5420">
        <w:t>14</w:t>
      </w:r>
      <w:r w:rsidR="00B727FA" w:rsidRPr="009B5420">
        <w:t xml:space="preserve"> </w:t>
      </w:r>
      <w:r w:rsidR="000E41F5" w:rsidRPr="009B5420">
        <w:t>апреля</w:t>
      </w:r>
      <w:r w:rsidR="00B727FA" w:rsidRPr="009B5420">
        <w:t xml:space="preserve"> 2017г. № </w:t>
      </w:r>
      <w:r w:rsidR="000E41F5" w:rsidRPr="009B5420">
        <w:t>969</w:t>
      </w:r>
    </w:p>
    <w:p w:rsidR="00B727FA" w:rsidRPr="009B5420" w:rsidRDefault="00B727FA" w:rsidP="00B727F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85A68" w:rsidRPr="009B5420" w:rsidRDefault="00B727FA" w:rsidP="008316D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B5420">
        <w:rPr>
          <w:sz w:val="28"/>
          <w:szCs w:val="28"/>
        </w:rPr>
        <w:t xml:space="preserve">Настоящий проект постановления подготовлен </w:t>
      </w:r>
      <w:r w:rsidR="000E41F5" w:rsidRPr="009B5420">
        <w:rPr>
          <w:sz w:val="28"/>
          <w:szCs w:val="28"/>
        </w:rPr>
        <w:t xml:space="preserve">с целью </w:t>
      </w:r>
      <w:r w:rsidR="008316D5" w:rsidRPr="009B5420">
        <w:rPr>
          <w:sz w:val="28"/>
          <w:szCs w:val="28"/>
        </w:rPr>
        <w:t xml:space="preserve">корректировки объектов, </w:t>
      </w:r>
      <w:r w:rsidR="00985A68" w:rsidRPr="009B5420">
        <w:rPr>
          <w:sz w:val="28"/>
          <w:szCs w:val="28"/>
          <w:lang w:eastAsia="ru-RU"/>
        </w:rPr>
        <w:t>находящих</w:t>
      </w:r>
      <w:r w:rsidR="008316D5" w:rsidRPr="009B5420">
        <w:rPr>
          <w:sz w:val="28"/>
          <w:szCs w:val="28"/>
          <w:lang w:eastAsia="ru-RU"/>
        </w:rPr>
        <w:t>ся в муниципальной собственности, на содержание и ремонт которых предоставляется субсидия.</w:t>
      </w:r>
    </w:p>
    <w:p w:rsidR="00985A68" w:rsidRPr="009B5420" w:rsidRDefault="00985A68" w:rsidP="00985A68">
      <w:pPr>
        <w:rPr>
          <w:sz w:val="28"/>
          <w:szCs w:val="28"/>
          <w:lang w:eastAsia="ru-RU"/>
        </w:rPr>
      </w:pPr>
    </w:p>
    <w:p w:rsidR="00985A68" w:rsidRPr="009B5420" w:rsidRDefault="00985A68" w:rsidP="00985A68">
      <w:pPr>
        <w:rPr>
          <w:sz w:val="28"/>
          <w:szCs w:val="28"/>
          <w:lang w:eastAsia="ru-RU"/>
        </w:rPr>
      </w:pPr>
    </w:p>
    <w:p w:rsidR="00985A68" w:rsidRPr="009B5420" w:rsidRDefault="00985A68" w:rsidP="00985A68">
      <w:pPr>
        <w:rPr>
          <w:sz w:val="28"/>
          <w:szCs w:val="28"/>
          <w:lang w:eastAsia="ru-RU"/>
        </w:rPr>
      </w:pPr>
    </w:p>
    <w:p w:rsidR="00985A68" w:rsidRPr="009B5420" w:rsidRDefault="00985A68" w:rsidP="00985A68">
      <w:pPr>
        <w:rPr>
          <w:sz w:val="28"/>
          <w:szCs w:val="28"/>
          <w:lang w:eastAsia="ru-RU"/>
        </w:rPr>
      </w:pPr>
    </w:p>
    <w:p w:rsidR="00985A68" w:rsidRPr="009B5420" w:rsidRDefault="00985A68" w:rsidP="00985A68">
      <w:pPr>
        <w:rPr>
          <w:sz w:val="28"/>
          <w:szCs w:val="28"/>
          <w:lang w:eastAsia="ru-RU"/>
        </w:rPr>
      </w:pPr>
    </w:p>
    <w:p w:rsidR="008316D5" w:rsidRPr="00985A68" w:rsidRDefault="00985A68" w:rsidP="00985A68">
      <w:pPr>
        <w:tabs>
          <w:tab w:val="left" w:pos="952"/>
        </w:tabs>
        <w:rPr>
          <w:sz w:val="28"/>
          <w:szCs w:val="28"/>
          <w:lang w:eastAsia="ru-RU"/>
        </w:rPr>
      </w:pPr>
      <w:r w:rsidRPr="009B5420">
        <w:rPr>
          <w:sz w:val="26"/>
          <w:szCs w:val="26"/>
        </w:rPr>
        <w:t>Начальник МУ «УЖКХ»                                                   Д.В. Кувшинов</w:t>
      </w:r>
      <w:r w:rsidRPr="000E6DDE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</w:t>
      </w:r>
      <w:r w:rsidRPr="000E6DDE">
        <w:rPr>
          <w:sz w:val="26"/>
          <w:szCs w:val="26"/>
        </w:rPr>
        <w:t xml:space="preserve"> </w:t>
      </w:r>
    </w:p>
    <w:sectPr w:rsidR="008316D5" w:rsidRPr="00985A68" w:rsidSect="007F7062">
      <w:headerReference w:type="default" r:id="rId12"/>
      <w:pgSz w:w="11906" w:h="16838"/>
      <w:pgMar w:top="567" w:right="709" w:bottom="425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783" w:rsidRDefault="003A1783">
      <w:r>
        <w:separator/>
      </w:r>
    </w:p>
  </w:endnote>
  <w:endnote w:type="continuationSeparator" w:id="0">
    <w:p w:rsidR="003A1783" w:rsidRDefault="003A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783" w:rsidRDefault="003A1783">
      <w:r>
        <w:separator/>
      </w:r>
    </w:p>
  </w:footnote>
  <w:footnote w:type="continuationSeparator" w:id="0">
    <w:p w:rsidR="003A1783" w:rsidRDefault="003A1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9648879"/>
      <w:docPartObj>
        <w:docPartGallery w:val="Page Numbers (Top of Page)"/>
        <w:docPartUnique/>
      </w:docPartObj>
    </w:sdtPr>
    <w:sdtEndPr/>
    <w:sdtContent>
      <w:p w:rsidR="00D21EAD" w:rsidRDefault="00D21EAD" w:rsidP="00724ABC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420">
          <w:rPr>
            <w:noProof/>
          </w:rPr>
          <w:t>2</w:t>
        </w:r>
        <w:r>
          <w:fldChar w:fldCharType="end"/>
        </w:r>
      </w:p>
    </w:sdtContent>
  </w:sdt>
  <w:p w:rsidR="00D21EAD" w:rsidRDefault="00D21EAD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EAD" w:rsidRDefault="00D21EAD">
    <w:pPr>
      <w:pStyle w:val="af9"/>
      <w:jc w:val="center"/>
    </w:pPr>
  </w:p>
  <w:p w:rsidR="00D21EAD" w:rsidRDefault="00D21EAD" w:rsidP="00340EE9">
    <w:pPr>
      <w:pStyle w:val="af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478346"/>
      <w:docPartObj>
        <w:docPartGallery w:val="Page Numbers (Top of Page)"/>
        <w:docPartUnique/>
      </w:docPartObj>
    </w:sdtPr>
    <w:sdtEndPr/>
    <w:sdtContent>
      <w:p w:rsidR="00D21EAD" w:rsidRDefault="00D21EAD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420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053B5B"/>
    <w:multiLevelType w:val="hybridMultilevel"/>
    <w:tmpl w:val="940C13DC"/>
    <w:lvl w:ilvl="0" w:tplc="52FA9118">
      <w:start w:val="1"/>
      <w:numFmt w:val="decimal"/>
      <w:lvlText w:val="2.%1."/>
      <w:lvlJc w:val="left"/>
      <w:pPr>
        <w:ind w:left="2149" w:hanging="360"/>
      </w:pPr>
      <w:rPr>
        <w:rFonts w:hint="default"/>
      </w:rPr>
    </w:lvl>
    <w:lvl w:ilvl="1" w:tplc="344CC6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00301"/>
    <w:multiLevelType w:val="hybridMultilevel"/>
    <w:tmpl w:val="CD781916"/>
    <w:lvl w:ilvl="0" w:tplc="577A3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C8455F"/>
    <w:multiLevelType w:val="hybridMultilevel"/>
    <w:tmpl w:val="B0AAF434"/>
    <w:lvl w:ilvl="0" w:tplc="577A3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F73F5C"/>
    <w:multiLevelType w:val="multilevel"/>
    <w:tmpl w:val="D39A41D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060B0AD3"/>
    <w:multiLevelType w:val="hybridMultilevel"/>
    <w:tmpl w:val="ECDC3568"/>
    <w:lvl w:ilvl="0" w:tplc="D700B222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C57A5D"/>
    <w:multiLevelType w:val="hybridMultilevel"/>
    <w:tmpl w:val="9CE22B0C"/>
    <w:lvl w:ilvl="0" w:tplc="577A3E32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158967DE"/>
    <w:multiLevelType w:val="hybridMultilevel"/>
    <w:tmpl w:val="11485A9E"/>
    <w:lvl w:ilvl="0" w:tplc="D700B222">
      <w:start w:val="1"/>
      <w:numFmt w:val="bullet"/>
      <w:lvlText w:val="–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2D510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0D0ED1"/>
    <w:multiLevelType w:val="hybridMultilevel"/>
    <w:tmpl w:val="4E5ED076"/>
    <w:lvl w:ilvl="0" w:tplc="D700B22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9631A"/>
    <w:multiLevelType w:val="hybridMultilevel"/>
    <w:tmpl w:val="62C81F1A"/>
    <w:lvl w:ilvl="0" w:tplc="D700B222">
      <w:start w:val="1"/>
      <w:numFmt w:val="bullet"/>
      <w:lvlText w:val="–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E6B6CE3"/>
    <w:multiLevelType w:val="hybridMultilevel"/>
    <w:tmpl w:val="2C1ED904"/>
    <w:lvl w:ilvl="0" w:tplc="D700B222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865AA5"/>
    <w:multiLevelType w:val="hybridMultilevel"/>
    <w:tmpl w:val="4A945F4A"/>
    <w:lvl w:ilvl="0" w:tplc="36DA96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 w15:restartNumberingAfterBreak="0">
    <w:nsid w:val="34E27F30"/>
    <w:multiLevelType w:val="multilevel"/>
    <w:tmpl w:val="0419001D"/>
    <w:styleLink w:val="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8571A2D"/>
    <w:multiLevelType w:val="hybridMultilevel"/>
    <w:tmpl w:val="8A0A0A1C"/>
    <w:lvl w:ilvl="0" w:tplc="52FA9118">
      <w:start w:val="1"/>
      <w:numFmt w:val="decimal"/>
      <w:lvlText w:val="2.%1."/>
      <w:lvlJc w:val="left"/>
      <w:pPr>
        <w:ind w:left="2149" w:hanging="360"/>
      </w:pPr>
      <w:rPr>
        <w:rFonts w:hint="default"/>
      </w:rPr>
    </w:lvl>
    <w:lvl w:ilvl="1" w:tplc="344CC6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54A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2251A8"/>
    <w:multiLevelType w:val="hybridMultilevel"/>
    <w:tmpl w:val="375635D6"/>
    <w:lvl w:ilvl="0" w:tplc="C0FADEF0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344CC6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506E0"/>
    <w:multiLevelType w:val="hybridMultilevel"/>
    <w:tmpl w:val="FDDC75A8"/>
    <w:lvl w:ilvl="0" w:tplc="577A3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5772E"/>
    <w:multiLevelType w:val="multilevel"/>
    <w:tmpl w:val="0419001D"/>
    <w:styleLink w:val="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E777801"/>
    <w:multiLevelType w:val="hybridMultilevel"/>
    <w:tmpl w:val="09149F0C"/>
    <w:lvl w:ilvl="0" w:tplc="D700B222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32A43F6"/>
    <w:multiLevelType w:val="hybridMultilevel"/>
    <w:tmpl w:val="2C24A4C8"/>
    <w:lvl w:ilvl="0" w:tplc="BCF0CF5E">
      <w:start w:val="1"/>
      <w:numFmt w:val="decimal"/>
      <w:lvlText w:val="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565260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C119F2"/>
    <w:multiLevelType w:val="multilevel"/>
    <w:tmpl w:val="9744B58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 w15:restartNumberingAfterBreak="0">
    <w:nsid w:val="5CC35F09"/>
    <w:multiLevelType w:val="multilevel"/>
    <w:tmpl w:val="0419001D"/>
    <w:numStyleLink w:val="30"/>
  </w:abstractNum>
  <w:abstractNum w:abstractNumId="27" w15:restartNumberingAfterBreak="0">
    <w:nsid w:val="5F4178B6"/>
    <w:multiLevelType w:val="multilevel"/>
    <w:tmpl w:val="563A7A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 w15:restartNumberingAfterBreak="0">
    <w:nsid w:val="632E2C80"/>
    <w:multiLevelType w:val="multilevel"/>
    <w:tmpl w:val="8A0A0A1C"/>
    <w:lvl w:ilvl="0">
      <w:start w:val="1"/>
      <w:numFmt w:val="decimal"/>
      <w:lvlText w:val="2.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121B6"/>
    <w:multiLevelType w:val="hybridMultilevel"/>
    <w:tmpl w:val="16120248"/>
    <w:lvl w:ilvl="0" w:tplc="D700B222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6F46DD0"/>
    <w:multiLevelType w:val="hybridMultilevel"/>
    <w:tmpl w:val="8D4627BE"/>
    <w:lvl w:ilvl="0" w:tplc="A31040BA">
      <w:start w:val="1"/>
      <w:numFmt w:val="decimal"/>
      <w:lvlText w:val="4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 w15:restartNumberingAfterBreak="0">
    <w:nsid w:val="67532841"/>
    <w:multiLevelType w:val="hybridMultilevel"/>
    <w:tmpl w:val="182CC7C4"/>
    <w:lvl w:ilvl="0" w:tplc="D700B222">
      <w:start w:val="1"/>
      <w:numFmt w:val="bullet"/>
      <w:lvlText w:val="–"/>
      <w:lvlJc w:val="left"/>
      <w:pPr>
        <w:ind w:left="115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32" w15:restartNumberingAfterBreak="0">
    <w:nsid w:val="6CF00DCC"/>
    <w:multiLevelType w:val="hybridMultilevel"/>
    <w:tmpl w:val="FC32BC42"/>
    <w:lvl w:ilvl="0" w:tplc="577A3E32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E051488"/>
    <w:multiLevelType w:val="hybridMultilevel"/>
    <w:tmpl w:val="C096F01E"/>
    <w:lvl w:ilvl="0" w:tplc="F7D0878E">
      <w:start w:val="1"/>
      <w:numFmt w:val="decimal"/>
      <w:lvlText w:val="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F0A32B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0A70984"/>
    <w:multiLevelType w:val="multilevel"/>
    <w:tmpl w:val="8A0A0A1C"/>
    <w:lvl w:ilvl="0">
      <w:start w:val="1"/>
      <w:numFmt w:val="decimal"/>
      <w:lvlText w:val="2.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828B7"/>
    <w:multiLevelType w:val="hybridMultilevel"/>
    <w:tmpl w:val="EF9E1C1C"/>
    <w:lvl w:ilvl="0" w:tplc="577A3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14D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DD51DA2"/>
    <w:multiLevelType w:val="hybridMultilevel"/>
    <w:tmpl w:val="F836E7B6"/>
    <w:lvl w:ilvl="0" w:tplc="D700B222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0"/>
  </w:num>
  <w:num w:numId="7">
    <w:abstractNumId w:val="14"/>
  </w:num>
  <w:num w:numId="8">
    <w:abstractNumId w:val="36"/>
  </w:num>
  <w:num w:numId="9">
    <w:abstractNumId w:val="5"/>
  </w:num>
  <w:num w:numId="10">
    <w:abstractNumId w:val="18"/>
  </w:num>
  <w:num w:numId="11">
    <w:abstractNumId w:val="8"/>
  </w:num>
  <w:num w:numId="12">
    <w:abstractNumId w:val="24"/>
  </w:num>
  <w:num w:numId="13">
    <w:abstractNumId w:val="32"/>
  </w:num>
  <w:num w:numId="14">
    <w:abstractNumId w:val="10"/>
  </w:num>
  <w:num w:numId="15">
    <w:abstractNumId w:val="25"/>
  </w:num>
  <w:num w:numId="16">
    <w:abstractNumId w:val="23"/>
  </w:num>
  <w:num w:numId="17">
    <w:abstractNumId w:val="12"/>
  </w:num>
  <w:num w:numId="18">
    <w:abstractNumId w:val="11"/>
  </w:num>
  <w:num w:numId="19">
    <w:abstractNumId w:val="9"/>
  </w:num>
  <w:num w:numId="20">
    <w:abstractNumId w:val="3"/>
  </w:num>
  <w:num w:numId="21">
    <w:abstractNumId w:val="21"/>
  </w:num>
  <w:num w:numId="22">
    <w:abstractNumId w:val="26"/>
  </w:num>
  <w:num w:numId="23">
    <w:abstractNumId w:val="31"/>
  </w:num>
  <w:num w:numId="24">
    <w:abstractNumId w:val="7"/>
  </w:num>
  <w:num w:numId="25">
    <w:abstractNumId w:val="28"/>
  </w:num>
  <w:num w:numId="26">
    <w:abstractNumId w:val="35"/>
  </w:num>
  <w:num w:numId="27">
    <w:abstractNumId w:val="38"/>
  </w:num>
  <w:num w:numId="28">
    <w:abstractNumId w:val="17"/>
  </w:num>
  <w:num w:numId="29">
    <w:abstractNumId w:val="29"/>
  </w:num>
  <w:num w:numId="30">
    <w:abstractNumId w:val="19"/>
  </w:num>
  <w:num w:numId="31">
    <w:abstractNumId w:val="16"/>
  </w:num>
  <w:num w:numId="32">
    <w:abstractNumId w:val="34"/>
  </w:num>
  <w:num w:numId="33">
    <w:abstractNumId w:val="13"/>
  </w:num>
  <w:num w:numId="34">
    <w:abstractNumId w:val="30"/>
  </w:num>
  <w:num w:numId="35">
    <w:abstractNumId w:val="22"/>
  </w:num>
  <w:num w:numId="36">
    <w:abstractNumId w:val="33"/>
  </w:num>
  <w:num w:numId="37">
    <w:abstractNumId w:val="6"/>
  </w:num>
  <w:num w:numId="38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documentProtection w:edit="readOnly" w:enforcement="0"/>
  <w:defaultTabStop w:val="708"/>
  <w:doNotHyphenateCaps/>
  <w:drawingGridHorizontalSpacing w:val="187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F4"/>
    <w:rsid w:val="0000126D"/>
    <w:rsid w:val="000017D8"/>
    <w:rsid w:val="00002B1B"/>
    <w:rsid w:val="00003B07"/>
    <w:rsid w:val="00004253"/>
    <w:rsid w:val="00004729"/>
    <w:rsid w:val="00004930"/>
    <w:rsid w:val="00005F06"/>
    <w:rsid w:val="00007E21"/>
    <w:rsid w:val="00007E58"/>
    <w:rsid w:val="00010A68"/>
    <w:rsid w:val="00012258"/>
    <w:rsid w:val="000124DC"/>
    <w:rsid w:val="00013ABF"/>
    <w:rsid w:val="00013B75"/>
    <w:rsid w:val="000143ED"/>
    <w:rsid w:val="0001454A"/>
    <w:rsid w:val="00016C07"/>
    <w:rsid w:val="00016F8F"/>
    <w:rsid w:val="00017253"/>
    <w:rsid w:val="00022A7C"/>
    <w:rsid w:val="000231A3"/>
    <w:rsid w:val="0002387A"/>
    <w:rsid w:val="000239C4"/>
    <w:rsid w:val="0002408B"/>
    <w:rsid w:val="0002456E"/>
    <w:rsid w:val="00025D01"/>
    <w:rsid w:val="00025ED7"/>
    <w:rsid w:val="00026618"/>
    <w:rsid w:val="00026B00"/>
    <w:rsid w:val="00027304"/>
    <w:rsid w:val="00027AEA"/>
    <w:rsid w:val="00027F2A"/>
    <w:rsid w:val="000308C6"/>
    <w:rsid w:val="000310ED"/>
    <w:rsid w:val="000328B1"/>
    <w:rsid w:val="0003341E"/>
    <w:rsid w:val="0003350B"/>
    <w:rsid w:val="0003475F"/>
    <w:rsid w:val="0003593C"/>
    <w:rsid w:val="00035A57"/>
    <w:rsid w:val="00035F7C"/>
    <w:rsid w:val="0003668F"/>
    <w:rsid w:val="00037FF7"/>
    <w:rsid w:val="00040420"/>
    <w:rsid w:val="0004046D"/>
    <w:rsid w:val="00040FAD"/>
    <w:rsid w:val="0004225E"/>
    <w:rsid w:val="0004254F"/>
    <w:rsid w:val="00043A7D"/>
    <w:rsid w:val="000440D7"/>
    <w:rsid w:val="000447DD"/>
    <w:rsid w:val="00044A20"/>
    <w:rsid w:val="00045310"/>
    <w:rsid w:val="000454D1"/>
    <w:rsid w:val="000459EB"/>
    <w:rsid w:val="00045D57"/>
    <w:rsid w:val="00050391"/>
    <w:rsid w:val="00050B00"/>
    <w:rsid w:val="00051303"/>
    <w:rsid w:val="0005163E"/>
    <w:rsid w:val="0005189C"/>
    <w:rsid w:val="00051EA9"/>
    <w:rsid w:val="00051FA6"/>
    <w:rsid w:val="000531EB"/>
    <w:rsid w:val="000537C5"/>
    <w:rsid w:val="00053D73"/>
    <w:rsid w:val="00054222"/>
    <w:rsid w:val="00055304"/>
    <w:rsid w:val="00055349"/>
    <w:rsid w:val="0005595D"/>
    <w:rsid w:val="0005721A"/>
    <w:rsid w:val="000578D8"/>
    <w:rsid w:val="000615AE"/>
    <w:rsid w:val="0006197C"/>
    <w:rsid w:val="00061A7E"/>
    <w:rsid w:val="0006221A"/>
    <w:rsid w:val="00064F3C"/>
    <w:rsid w:val="000663F4"/>
    <w:rsid w:val="00066867"/>
    <w:rsid w:val="00067195"/>
    <w:rsid w:val="00067786"/>
    <w:rsid w:val="00067F30"/>
    <w:rsid w:val="00070D1F"/>
    <w:rsid w:val="0007145E"/>
    <w:rsid w:val="00071C78"/>
    <w:rsid w:val="0007211F"/>
    <w:rsid w:val="000729DA"/>
    <w:rsid w:val="00072BF4"/>
    <w:rsid w:val="00074823"/>
    <w:rsid w:val="00074B44"/>
    <w:rsid w:val="00075ACB"/>
    <w:rsid w:val="00075B02"/>
    <w:rsid w:val="00080C64"/>
    <w:rsid w:val="000810B3"/>
    <w:rsid w:val="000815EF"/>
    <w:rsid w:val="00081FC9"/>
    <w:rsid w:val="00083694"/>
    <w:rsid w:val="00083EFF"/>
    <w:rsid w:val="0008697C"/>
    <w:rsid w:val="00086DD4"/>
    <w:rsid w:val="00087AEB"/>
    <w:rsid w:val="00087F3E"/>
    <w:rsid w:val="00087FC1"/>
    <w:rsid w:val="0009014F"/>
    <w:rsid w:val="00092958"/>
    <w:rsid w:val="00092FC3"/>
    <w:rsid w:val="00092FF4"/>
    <w:rsid w:val="0009443A"/>
    <w:rsid w:val="000951ED"/>
    <w:rsid w:val="00096643"/>
    <w:rsid w:val="00096F3C"/>
    <w:rsid w:val="000973E0"/>
    <w:rsid w:val="000A0177"/>
    <w:rsid w:val="000A15E9"/>
    <w:rsid w:val="000A2114"/>
    <w:rsid w:val="000A2DAC"/>
    <w:rsid w:val="000A35ED"/>
    <w:rsid w:val="000A4171"/>
    <w:rsid w:val="000A4E7F"/>
    <w:rsid w:val="000A5297"/>
    <w:rsid w:val="000A6369"/>
    <w:rsid w:val="000B095F"/>
    <w:rsid w:val="000B1077"/>
    <w:rsid w:val="000B1507"/>
    <w:rsid w:val="000B18F1"/>
    <w:rsid w:val="000B1B73"/>
    <w:rsid w:val="000B1DD4"/>
    <w:rsid w:val="000B33DF"/>
    <w:rsid w:val="000B449C"/>
    <w:rsid w:val="000B4FF6"/>
    <w:rsid w:val="000B525D"/>
    <w:rsid w:val="000B7E74"/>
    <w:rsid w:val="000C1915"/>
    <w:rsid w:val="000C2930"/>
    <w:rsid w:val="000C2CF3"/>
    <w:rsid w:val="000C32E6"/>
    <w:rsid w:val="000C35E3"/>
    <w:rsid w:val="000C3A1C"/>
    <w:rsid w:val="000C43E7"/>
    <w:rsid w:val="000C446C"/>
    <w:rsid w:val="000C4D61"/>
    <w:rsid w:val="000C4DF3"/>
    <w:rsid w:val="000C5EA1"/>
    <w:rsid w:val="000C618F"/>
    <w:rsid w:val="000C7DF7"/>
    <w:rsid w:val="000D05C1"/>
    <w:rsid w:val="000D0E13"/>
    <w:rsid w:val="000D24B1"/>
    <w:rsid w:val="000D436C"/>
    <w:rsid w:val="000D4DB0"/>
    <w:rsid w:val="000D5A21"/>
    <w:rsid w:val="000D5D30"/>
    <w:rsid w:val="000D6232"/>
    <w:rsid w:val="000D6477"/>
    <w:rsid w:val="000D6C67"/>
    <w:rsid w:val="000D7217"/>
    <w:rsid w:val="000E091F"/>
    <w:rsid w:val="000E0B4A"/>
    <w:rsid w:val="000E1158"/>
    <w:rsid w:val="000E14ED"/>
    <w:rsid w:val="000E2067"/>
    <w:rsid w:val="000E3461"/>
    <w:rsid w:val="000E3A6D"/>
    <w:rsid w:val="000E3F61"/>
    <w:rsid w:val="000E41F5"/>
    <w:rsid w:val="000E4741"/>
    <w:rsid w:val="000E476E"/>
    <w:rsid w:val="000E529A"/>
    <w:rsid w:val="000E6056"/>
    <w:rsid w:val="000E611A"/>
    <w:rsid w:val="000E6472"/>
    <w:rsid w:val="000E6DDE"/>
    <w:rsid w:val="000E702B"/>
    <w:rsid w:val="000E73FC"/>
    <w:rsid w:val="000F07C4"/>
    <w:rsid w:val="000F10D5"/>
    <w:rsid w:val="000F11A4"/>
    <w:rsid w:val="000F3BC7"/>
    <w:rsid w:val="000F436C"/>
    <w:rsid w:val="000F5912"/>
    <w:rsid w:val="000F65F1"/>
    <w:rsid w:val="000F7D4C"/>
    <w:rsid w:val="0010000F"/>
    <w:rsid w:val="00100471"/>
    <w:rsid w:val="00101302"/>
    <w:rsid w:val="00101744"/>
    <w:rsid w:val="001019B1"/>
    <w:rsid w:val="001021C1"/>
    <w:rsid w:val="00102799"/>
    <w:rsid w:val="0010292F"/>
    <w:rsid w:val="00103A7B"/>
    <w:rsid w:val="001061B0"/>
    <w:rsid w:val="00110B7A"/>
    <w:rsid w:val="001127D3"/>
    <w:rsid w:val="0011284D"/>
    <w:rsid w:val="00113218"/>
    <w:rsid w:val="001133F9"/>
    <w:rsid w:val="00114046"/>
    <w:rsid w:val="0011411F"/>
    <w:rsid w:val="00114AB3"/>
    <w:rsid w:val="00115960"/>
    <w:rsid w:val="00115EE6"/>
    <w:rsid w:val="00116DEC"/>
    <w:rsid w:val="0012000A"/>
    <w:rsid w:val="001213C7"/>
    <w:rsid w:val="00121652"/>
    <w:rsid w:val="00123B9B"/>
    <w:rsid w:val="0012467E"/>
    <w:rsid w:val="0012487E"/>
    <w:rsid w:val="001271E4"/>
    <w:rsid w:val="00127DA9"/>
    <w:rsid w:val="001303ED"/>
    <w:rsid w:val="00130910"/>
    <w:rsid w:val="00131649"/>
    <w:rsid w:val="00132655"/>
    <w:rsid w:val="00135001"/>
    <w:rsid w:val="00135D8E"/>
    <w:rsid w:val="00136CDA"/>
    <w:rsid w:val="00137D60"/>
    <w:rsid w:val="0014017E"/>
    <w:rsid w:val="00140801"/>
    <w:rsid w:val="001409DA"/>
    <w:rsid w:val="00140BAF"/>
    <w:rsid w:val="00140F7B"/>
    <w:rsid w:val="00141298"/>
    <w:rsid w:val="00141BE5"/>
    <w:rsid w:val="001420E2"/>
    <w:rsid w:val="00142470"/>
    <w:rsid w:val="0014281A"/>
    <w:rsid w:val="0014296C"/>
    <w:rsid w:val="00143430"/>
    <w:rsid w:val="00145066"/>
    <w:rsid w:val="00145157"/>
    <w:rsid w:val="00145557"/>
    <w:rsid w:val="001461D6"/>
    <w:rsid w:val="001469AE"/>
    <w:rsid w:val="00146A2A"/>
    <w:rsid w:val="00146AA9"/>
    <w:rsid w:val="00146FFA"/>
    <w:rsid w:val="00147B3C"/>
    <w:rsid w:val="00147EED"/>
    <w:rsid w:val="00150055"/>
    <w:rsid w:val="00151343"/>
    <w:rsid w:val="001519D6"/>
    <w:rsid w:val="001533B7"/>
    <w:rsid w:val="00154998"/>
    <w:rsid w:val="00155C1B"/>
    <w:rsid w:val="00155CF4"/>
    <w:rsid w:val="00157C9F"/>
    <w:rsid w:val="00161756"/>
    <w:rsid w:val="00162699"/>
    <w:rsid w:val="00162851"/>
    <w:rsid w:val="001637E2"/>
    <w:rsid w:val="00164193"/>
    <w:rsid w:val="001641CE"/>
    <w:rsid w:val="001648D9"/>
    <w:rsid w:val="00165523"/>
    <w:rsid w:val="00165BD7"/>
    <w:rsid w:val="00167610"/>
    <w:rsid w:val="001676B2"/>
    <w:rsid w:val="001700FC"/>
    <w:rsid w:val="00170C10"/>
    <w:rsid w:val="00171580"/>
    <w:rsid w:val="00171E8D"/>
    <w:rsid w:val="0017320D"/>
    <w:rsid w:val="0017348A"/>
    <w:rsid w:val="00173933"/>
    <w:rsid w:val="0017482E"/>
    <w:rsid w:val="00174FF0"/>
    <w:rsid w:val="001753D5"/>
    <w:rsid w:val="00176862"/>
    <w:rsid w:val="0017701A"/>
    <w:rsid w:val="0017704B"/>
    <w:rsid w:val="00177795"/>
    <w:rsid w:val="001814B7"/>
    <w:rsid w:val="0018159E"/>
    <w:rsid w:val="00181D78"/>
    <w:rsid w:val="00183002"/>
    <w:rsid w:val="00183397"/>
    <w:rsid w:val="00183ED9"/>
    <w:rsid w:val="00184468"/>
    <w:rsid w:val="001844F4"/>
    <w:rsid w:val="00184786"/>
    <w:rsid w:val="00184D19"/>
    <w:rsid w:val="00185D3D"/>
    <w:rsid w:val="00185D4F"/>
    <w:rsid w:val="00186A07"/>
    <w:rsid w:val="00186B2A"/>
    <w:rsid w:val="00186EFB"/>
    <w:rsid w:val="001877DD"/>
    <w:rsid w:val="00191ED9"/>
    <w:rsid w:val="001944DB"/>
    <w:rsid w:val="001958DB"/>
    <w:rsid w:val="001970E6"/>
    <w:rsid w:val="00197CFC"/>
    <w:rsid w:val="001A0362"/>
    <w:rsid w:val="001A066B"/>
    <w:rsid w:val="001A54DC"/>
    <w:rsid w:val="001A62EE"/>
    <w:rsid w:val="001A6613"/>
    <w:rsid w:val="001A7210"/>
    <w:rsid w:val="001A7235"/>
    <w:rsid w:val="001A750B"/>
    <w:rsid w:val="001B14A8"/>
    <w:rsid w:val="001B1BD1"/>
    <w:rsid w:val="001B6FA8"/>
    <w:rsid w:val="001B729A"/>
    <w:rsid w:val="001B7565"/>
    <w:rsid w:val="001C2191"/>
    <w:rsid w:val="001C2A16"/>
    <w:rsid w:val="001C2B31"/>
    <w:rsid w:val="001C3139"/>
    <w:rsid w:val="001C3495"/>
    <w:rsid w:val="001C3651"/>
    <w:rsid w:val="001C3D6A"/>
    <w:rsid w:val="001C418E"/>
    <w:rsid w:val="001C73EA"/>
    <w:rsid w:val="001C7966"/>
    <w:rsid w:val="001C7DE7"/>
    <w:rsid w:val="001D010F"/>
    <w:rsid w:val="001D0A3E"/>
    <w:rsid w:val="001D11D8"/>
    <w:rsid w:val="001D1DAA"/>
    <w:rsid w:val="001D2218"/>
    <w:rsid w:val="001D2B93"/>
    <w:rsid w:val="001D2C7C"/>
    <w:rsid w:val="001D313D"/>
    <w:rsid w:val="001D4268"/>
    <w:rsid w:val="001D45E1"/>
    <w:rsid w:val="001D5281"/>
    <w:rsid w:val="001D5F02"/>
    <w:rsid w:val="001D6830"/>
    <w:rsid w:val="001D7B4D"/>
    <w:rsid w:val="001E1315"/>
    <w:rsid w:val="001E17DF"/>
    <w:rsid w:val="001E1812"/>
    <w:rsid w:val="001E326B"/>
    <w:rsid w:val="001E42F2"/>
    <w:rsid w:val="001E440D"/>
    <w:rsid w:val="001E53E6"/>
    <w:rsid w:val="001E5BB1"/>
    <w:rsid w:val="001E5DF3"/>
    <w:rsid w:val="001E6B60"/>
    <w:rsid w:val="001F061F"/>
    <w:rsid w:val="001F1359"/>
    <w:rsid w:val="001F389C"/>
    <w:rsid w:val="001F4374"/>
    <w:rsid w:val="001F474B"/>
    <w:rsid w:val="001F48FE"/>
    <w:rsid w:val="001F4E2A"/>
    <w:rsid w:val="001F5727"/>
    <w:rsid w:val="001F6D04"/>
    <w:rsid w:val="001F7488"/>
    <w:rsid w:val="00200F33"/>
    <w:rsid w:val="00200F3E"/>
    <w:rsid w:val="00201C1F"/>
    <w:rsid w:val="00201D6C"/>
    <w:rsid w:val="00203F04"/>
    <w:rsid w:val="00205851"/>
    <w:rsid w:val="002067CE"/>
    <w:rsid w:val="00207487"/>
    <w:rsid w:val="00207806"/>
    <w:rsid w:val="00207F74"/>
    <w:rsid w:val="00210208"/>
    <w:rsid w:val="00210A0D"/>
    <w:rsid w:val="002111BA"/>
    <w:rsid w:val="00211208"/>
    <w:rsid w:val="0021171B"/>
    <w:rsid w:val="0021339C"/>
    <w:rsid w:val="002138AE"/>
    <w:rsid w:val="00213C1D"/>
    <w:rsid w:val="00213DDD"/>
    <w:rsid w:val="002148DC"/>
    <w:rsid w:val="00215008"/>
    <w:rsid w:val="002150CA"/>
    <w:rsid w:val="0021791B"/>
    <w:rsid w:val="00221A57"/>
    <w:rsid w:val="00221D27"/>
    <w:rsid w:val="00222C39"/>
    <w:rsid w:val="00223C58"/>
    <w:rsid w:val="00224ACA"/>
    <w:rsid w:val="00224F09"/>
    <w:rsid w:val="00225247"/>
    <w:rsid w:val="002253FD"/>
    <w:rsid w:val="0022546F"/>
    <w:rsid w:val="002272B6"/>
    <w:rsid w:val="002272E1"/>
    <w:rsid w:val="00227364"/>
    <w:rsid w:val="00230F4E"/>
    <w:rsid w:val="002310DA"/>
    <w:rsid w:val="0023117D"/>
    <w:rsid w:val="00231D1F"/>
    <w:rsid w:val="00232231"/>
    <w:rsid w:val="00232F87"/>
    <w:rsid w:val="0023347A"/>
    <w:rsid w:val="00234064"/>
    <w:rsid w:val="002344E2"/>
    <w:rsid w:val="0023456D"/>
    <w:rsid w:val="002345D5"/>
    <w:rsid w:val="002347AF"/>
    <w:rsid w:val="00234806"/>
    <w:rsid w:val="00234D21"/>
    <w:rsid w:val="00234F05"/>
    <w:rsid w:val="00235D24"/>
    <w:rsid w:val="00236734"/>
    <w:rsid w:val="00236DB5"/>
    <w:rsid w:val="002403CF"/>
    <w:rsid w:val="002406AD"/>
    <w:rsid w:val="00241596"/>
    <w:rsid w:val="002434C3"/>
    <w:rsid w:val="00243681"/>
    <w:rsid w:val="00245A8A"/>
    <w:rsid w:val="00245ED3"/>
    <w:rsid w:val="0024677C"/>
    <w:rsid w:val="00246F8A"/>
    <w:rsid w:val="0024765A"/>
    <w:rsid w:val="002510B9"/>
    <w:rsid w:val="00251589"/>
    <w:rsid w:val="00252AB1"/>
    <w:rsid w:val="00253A2F"/>
    <w:rsid w:val="00254067"/>
    <w:rsid w:val="00255B8E"/>
    <w:rsid w:val="00257E39"/>
    <w:rsid w:val="00260B32"/>
    <w:rsid w:val="00260D75"/>
    <w:rsid w:val="00261A9F"/>
    <w:rsid w:val="002626F7"/>
    <w:rsid w:val="00262832"/>
    <w:rsid w:val="00262E19"/>
    <w:rsid w:val="002639EC"/>
    <w:rsid w:val="00263A50"/>
    <w:rsid w:val="00263C7A"/>
    <w:rsid w:val="00263E83"/>
    <w:rsid w:val="00264787"/>
    <w:rsid w:val="00265F1C"/>
    <w:rsid w:val="00266375"/>
    <w:rsid w:val="002668C4"/>
    <w:rsid w:val="002676A7"/>
    <w:rsid w:val="002679D8"/>
    <w:rsid w:val="00267A4F"/>
    <w:rsid w:val="00267BC8"/>
    <w:rsid w:val="00267C89"/>
    <w:rsid w:val="002706A1"/>
    <w:rsid w:val="00270C08"/>
    <w:rsid w:val="002710A1"/>
    <w:rsid w:val="0027209C"/>
    <w:rsid w:val="00272BA0"/>
    <w:rsid w:val="002737CE"/>
    <w:rsid w:val="002744CA"/>
    <w:rsid w:val="0027470A"/>
    <w:rsid w:val="00280515"/>
    <w:rsid w:val="002812DC"/>
    <w:rsid w:val="00281462"/>
    <w:rsid w:val="00282431"/>
    <w:rsid w:val="002824BF"/>
    <w:rsid w:val="002826CF"/>
    <w:rsid w:val="0028374D"/>
    <w:rsid w:val="002842E2"/>
    <w:rsid w:val="002844AD"/>
    <w:rsid w:val="00285C82"/>
    <w:rsid w:val="002871A9"/>
    <w:rsid w:val="00287EE9"/>
    <w:rsid w:val="00287EFB"/>
    <w:rsid w:val="00290228"/>
    <w:rsid w:val="0029062E"/>
    <w:rsid w:val="00290C20"/>
    <w:rsid w:val="00290ECD"/>
    <w:rsid w:val="00291518"/>
    <w:rsid w:val="00291645"/>
    <w:rsid w:val="00291834"/>
    <w:rsid w:val="00291D53"/>
    <w:rsid w:val="00294AD9"/>
    <w:rsid w:val="0029552D"/>
    <w:rsid w:val="002965BF"/>
    <w:rsid w:val="002972A1"/>
    <w:rsid w:val="002A146C"/>
    <w:rsid w:val="002A2DE1"/>
    <w:rsid w:val="002A4291"/>
    <w:rsid w:val="002A46CF"/>
    <w:rsid w:val="002A5B26"/>
    <w:rsid w:val="002A620E"/>
    <w:rsid w:val="002A6999"/>
    <w:rsid w:val="002A6DD3"/>
    <w:rsid w:val="002A6FFB"/>
    <w:rsid w:val="002A7474"/>
    <w:rsid w:val="002A7962"/>
    <w:rsid w:val="002A7A96"/>
    <w:rsid w:val="002A7E24"/>
    <w:rsid w:val="002B0C53"/>
    <w:rsid w:val="002B0D0A"/>
    <w:rsid w:val="002B1E7C"/>
    <w:rsid w:val="002B2223"/>
    <w:rsid w:val="002B2492"/>
    <w:rsid w:val="002B24E7"/>
    <w:rsid w:val="002B51D4"/>
    <w:rsid w:val="002B5714"/>
    <w:rsid w:val="002B7597"/>
    <w:rsid w:val="002C0CA0"/>
    <w:rsid w:val="002C1476"/>
    <w:rsid w:val="002C463A"/>
    <w:rsid w:val="002C5AD6"/>
    <w:rsid w:val="002C704B"/>
    <w:rsid w:val="002C7794"/>
    <w:rsid w:val="002C7D99"/>
    <w:rsid w:val="002D22C5"/>
    <w:rsid w:val="002D23D9"/>
    <w:rsid w:val="002D27A8"/>
    <w:rsid w:val="002D2CBB"/>
    <w:rsid w:val="002D3326"/>
    <w:rsid w:val="002D3E61"/>
    <w:rsid w:val="002D5691"/>
    <w:rsid w:val="002D672F"/>
    <w:rsid w:val="002D688E"/>
    <w:rsid w:val="002E0DA4"/>
    <w:rsid w:val="002E1D55"/>
    <w:rsid w:val="002E3CC4"/>
    <w:rsid w:val="002E4618"/>
    <w:rsid w:val="002E5F59"/>
    <w:rsid w:val="002E7FE5"/>
    <w:rsid w:val="002F1543"/>
    <w:rsid w:val="002F2DCF"/>
    <w:rsid w:val="002F2EF3"/>
    <w:rsid w:val="002F3A50"/>
    <w:rsid w:val="002F3FF0"/>
    <w:rsid w:val="002F4182"/>
    <w:rsid w:val="002F4C05"/>
    <w:rsid w:val="002F5101"/>
    <w:rsid w:val="002F6774"/>
    <w:rsid w:val="002F7060"/>
    <w:rsid w:val="002F75AB"/>
    <w:rsid w:val="003018DC"/>
    <w:rsid w:val="0030197C"/>
    <w:rsid w:val="00302124"/>
    <w:rsid w:val="00302BCD"/>
    <w:rsid w:val="00305177"/>
    <w:rsid w:val="003051F4"/>
    <w:rsid w:val="003055FC"/>
    <w:rsid w:val="00306C25"/>
    <w:rsid w:val="003070E1"/>
    <w:rsid w:val="00310562"/>
    <w:rsid w:val="00310FDE"/>
    <w:rsid w:val="00311587"/>
    <w:rsid w:val="00311C8F"/>
    <w:rsid w:val="00314295"/>
    <w:rsid w:val="0031438C"/>
    <w:rsid w:val="003160B0"/>
    <w:rsid w:val="00317B3C"/>
    <w:rsid w:val="003219C5"/>
    <w:rsid w:val="00321B95"/>
    <w:rsid w:val="0032221F"/>
    <w:rsid w:val="0032360B"/>
    <w:rsid w:val="00323A63"/>
    <w:rsid w:val="00324ED3"/>
    <w:rsid w:val="00325552"/>
    <w:rsid w:val="00326FBB"/>
    <w:rsid w:val="0032754D"/>
    <w:rsid w:val="00327625"/>
    <w:rsid w:val="00327931"/>
    <w:rsid w:val="0033002A"/>
    <w:rsid w:val="003304C4"/>
    <w:rsid w:val="00330860"/>
    <w:rsid w:val="003310E1"/>
    <w:rsid w:val="003314EF"/>
    <w:rsid w:val="00331914"/>
    <w:rsid w:val="003323C2"/>
    <w:rsid w:val="003329A6"/>
    <w:rsid w:val="003329BE"/>
    <w:rsid w:val="00332F95"/>
    <w:rsid w:val="00333284"/>
    <w:rsid w:val="00333691"/>
    <w:rsid w:val="003345D6"/>
    <w:rsid w:val="003346D3"/>
    <w:rsid w:val="00334A58"/>
    <w:rsid w:val="00334FE5"/>
    <w:rsid w:val="00336E5D"/>
    <w:rsid w:val="00337567"/>
    <w:rsid w:val="003402F0"/>
    <w:rsid w:val="00340418"/>
    <w:rsid w:val="00340C28"/>
    <w:rsid w:val="00340D0C"/>
    <w:rsid w:val="00340EE9"/>
    <w:rsid w:val="00341778"/>
    <w:rsid w:val="003420AF"/>
    <w:rsid w:val="003427A5"/>
    <w:rsid w:val="00343009"/>
    <w:rsid w:val="003451BD"/>
    <w:rsid w:val="003459E3"/>
    <w:rsid w:val="00345AC0"/>
    <w:rsid w:val="00345E33"/>
    <w:rsid w:val="00345EAD"/>
    <w:rsid w:val="00345F4F"/>
    <w:rsid w:val="00350489"/>
    <w:rsid w:val="00350BA6"/>
    <w:rsid w:val="00350BF8"/>
    <w:rsid w:val="00350E18"/>
    <w:rsid w:val="00352949"/>
    <w:rsid w:val="003539C8"/>
    <w:rsid w:val="00353CD7"/>
    <w:rsid w:val="0035478A"/>
    <w:rsid w:val="00355622"/>
    <w:rsid w:val="003564D5"/>
    <w:rsid w:val="00357772"/>
    <w:rsid w:val="00361179"/>
    <w:rsid w:val="0036148C"/>
    <w:rsid w:val="00361ABF"/>
    <w:rsid w:val="003620DD"/>
    <w:rsid w:val="00362108"/>
    <w:rsid w:val="00363A70"/>
    <w:rsid w:val="00364EF2"/>
    <w:rsid w:val="003652F3"/>
    <w:rsid w:val="003659EF"/>
    <w:rsid w:val="00366996"/>
    <w:rsid w:val="00366DB9"/>
    <w:rsid w:val="00370740"/>
    <w:rsid w:val="00370A39"/>
    <w:rsid w:val="00370B8E"/>
    <w:rsid w:val="00372012"/>
    <w:rsid w:val="00372118"/>
    <w:rsid w:val="00372B03"/>
    <w:rsid w:val="00372BD2"/>
    <w:rsid w:val="00373993"/>
    <w:rsid w:val="00373BF5"/>
    <w:rsid w:val="00374A35"/>
    <w:rsid w:val="0037771E"/>
    <w:rsid w:val="00377E0E"/>
    <w:rsid w:val="00380367"/>
    <w:rsid w:val="003824E9"/>
    <w:rsid w:val="00382F89"/>
    <w:rsid w:val="0038306C"/>
    <w:rsid w:val="003831FE"/>
    <w:rsid w:val="00384183"/>
    <w:rsid w:val="00384330"/>
    <w:rsid w:val="00385DBB"/>
    <w:rsid w:val="00385F3C"/>
    <w:rsid w:val="003862A6"/>
    <w:rsid w:val="00386AEC"/>
    <w:rsid w:val="00387F69"/>
    <w:rsid w:val="00390357"/>
    <w:rsid w:val="003918F7"/>
    <w:rsid w:val="003922D2"/>
    <w:rsid w:val="003923A7"/>
    <w:rsid w:val="00392F56"/>
    <w:rsid w:val="003934F1"/>
    <w:rsid w:val="00393A3A"/>
    <w:rsid w:val="00393B50"/>
    <w:rsid w:val="003944DB"/>
    <w:rsid w:val="00394CEF"/>
    <w:rsid w:val="00394DC2"/>
    <w:rsid w:val="00395130"/>
    <w:rsid w:val="00395D67"/>
    <w:rsid w:val="003969A6"/>
    <w:rsid w:val="003973BB"/>
    <w:rsid w:val="003A09CB"/>
    <w:rsid w:val="003A0F3F"/>
    <w:rsid w:val="003A1783"/>
    <w:rsid w:val="003A1814"/>
    <w:rsid w:val="003A2E34"/>
    <w:rsid w:val="003A4501"/>
    <w:rsid w:val="003A7501"/>
    <w:rsid w:val="003A78D5"/>
    <w:rsid w:val="003B0C5D"/>
    <w:rsid w:val="003B0E6A"/>
    <w:rsid w:val="003B27FC"/>
    <w:rsid w:val="003B2B0D"/>
    <w:rsid w:val="003B2DA7"/>
    <w:rsid w:val="003B33AA"/>
    <w:rsid w:val="003B33DB"/>
    <w:rsid w:val="003B33FE"/>
    <w:rsid w:val="003B4689"/>
    <w:rsid w:val="003B46BA"/>
    <w:rsid w:val="003B5BA7"/>
    <w:rsid w:val="003B6FF3"/>
    <w:rsid w:val="003B7248"/>
    <w:rsid w:val="003B7CA1"/>
    <w:rsid w:val="003C05F4"/>
    <w:rsid w:val="003C0A01"/>
    <w:rsid w:val="003C1972"/>
    <w:rsid w:val="003C2202"/>
    <w:rsid w:val="003C39DF"/>
    <w:rsid w:val="003C3BD2"/>
    <w:rsid w:val="003C3C3E"/>
    <w:rsid w:val="003C560E"/>
    <w:rsid w:val="003C619D"/>
    <w:rsid w:val="003C7217"/>
    <w:rsid w:val="003C7DE2"/>
    <w:rsid w:val="003D027C"/>
    <w:rsid w:val="003D057A"/>
    <w:rsid w:val="003D10BA"/>
    <w:rsid w:val="003D19AF"/>
    <w:rsid w:val="003D274F"/>
    <w:rsid w:val="003D4A6C"/>
    <w:rsid w:val="003D52DA"/>
    <w:rsid w:val="003D5349"/>
    <w:rsid w:val="003D62F5"/>
    <w:rsid w:val="003D6706"/>
    <w:rsid w:val="003D6A21"/>
    <w:rsid w:val="003D72E2"/>
    <w:rsid w:val="003E0EDB"/>
    <w:rsid w:val="003E1ADE"/>
    <w:rsid w:val="003E1B43"/>
    <w:rsid w:val="003E333B"/>
    <w:rsid w:val="003E34A8"/>
    <w:rsid w:val="003E3ABB"/>
    <w:rsid w:val="003E3E85"/>
    <w:rsid w:val="003E496D"/>
    <w:rsid w:val="003E55C3"/>
    <w:rsid w:val="003E575B"/>
    <w:rsid w:val="003F095B"/>
    <w:rsid w:val="003F19E4"/>
    <w:rsid w:val="003F1C59"/>
    <w:rsid w:val="003F2863"/>
    <w:rsid w:val="003F3847"/>
    <w:rsid w:val="003F3AF9"/>
    <w:rsid w:val="003F48EA"/>
    <w:rsid w:val="003F512E"/>
    <w:rsid w:val="003F5351"/>
    <w:rsid w:val="003F5812"/>
    <w:rsid w:val="003F5F0D"/>
    <w:rsid w:val="004004F5"/>
    <w:rsid w:val="00401527"/>
    <w:rsid w:val="00401C2D"/>
    <w:rsid w:val="004020E2"/>
    <w:rsid w:val="004030FE"/>
    <w:rsid w:val="0040312D"/>
    <w:rsid w:val="00403375"/>
    <w:rsid w:val="0040368D"/>
    <w:rsid w:val="004036FF"/>
    <w:rsid w:val="00403E00"/>
    <w:rsid w:val="00404CD1"/>
    <w:rsid w:val="0040687B"/>
    <w:rsid w:val="00406FB0"/>
    <w:rsid w:val="0040722A"/>
    <w:rsid w:val="00407960"/>
    <w:rsid w:val="004103C6"/>
    <w:rsid w:val="00410675"/>
    <w:rsid w:val="00410F9F"/>
    <w:rsid w:val="00412AC9"/>
    <w:rsid w:val="00412EC7"/>
    <w:rsid w:val="00414275"/>
    <w:rsid w:val="004142A7"/>
    <w:rsid w:val="00414B8E"/>
    <w:rsid w:val="00415751"/>
    <w:rsid w:val="00417602"/>
    <w:rsid w:val="00417D4C"/>
    <w:rsid w:val="0042103F"/>
    <w:rsid w:val="00421076"/>
    <w:rsid w:val="00421166"/>
    <w:rsid w:val="0042139C"/>
    <w:rsid w:val="00424018"/>
    <w:rsid w:val="00425A21"/>
    <w:rsid w:val="00425D9D"/>
    <w:rsid w:val="00426B22"/>
    <w:rsid w:val="00427C9C"/>
    <w:rsid w:val="004300B5"/>
    <w:rsid w:val="004304F5"/>
    <w:rsid w:val="00431A17"/>
    <w:rsid w:val="00434469"/>
    <w:rsid w:val="0043492E"/>
    <w:rsid w:val="00434A46"/>
    <w:rsid w:val="00434D0A"/>
    <w:rsid w:val="00435DDB"/>
    <w:rsid w:val="00437FF4"/>
    <w:rsid w:val="00440616"/>
    <w:rsid w:val="00443FE2"/>
    <w:rsid w:val="00444C22"/>
    <w:rsid w:val="00444E6A"/>
    <w:rsid w:val="004455B7"/>
    <w:rsid w:val="0044753E"/>
    <w:rsid w:val="00447E2E"/>
    <w:rsid w:val="00451538"/>
    <w:rsid w:val="00451B61"/>
    <w:rsid w:val="0045231C"/>
    <w:rsid w:val="00453A82"/>
    <w:rsid w:val="00454C49"/>
    <w:rsid w:val="00454D95"/>
    <w:rsid w:val="00456D96"/>
    <w:rsid w:val="004572C5"/>
    <w:rsid w:val="004578F1"/>
    <w:rsid w:val="00457E6C"/>
    <w:rsid w:val="00461E2F"/>
    <w:rsid w:val="0046291E"/>
    <w:rsid w:val="004629AA"/>
    <w:rsid w:val="00463158"/>
    <w:rsid w:val="004642B8"/>
    <w:rsid w:val="004643E1"/>
    <w:rsid w:val="00464486"/>
    <w:rsid w:val="0046472B"/>
    <w:rsid w:val="00465301"/>
    <w:rsid w:val="004657DF"/>
    <w:rsid w:val="00465D41"/>
    <w:rsid w:val="00466203"/>
    <w:rsid w:val="00466B4C"/>
    <w:rsid w:val="00466E0A"/>
    <w:rsid w:val="00467174"/>
    <w:rsid w:val="0046724B"/>
    <w:rsid w:val="00467271"/>
    <w:rsid w:val="00467375"/>
    <w:rsid w:val="0046759F"/>
    <w:rsid w:val="004676A6"/>
    <w:rsid w:val="00467AD1"/>
    <w:rsid w:val="00471F98"/>
    <w:rsid w:val="00472834"/>
    <w:rsid w:val="00473B99"/>
    <w:rsid w:val="00473DC8"/>
    <w:rsid w:val="004748A8"/>
    <w:rsid w:val="00474CFC"/>
    <w:rsid w:val="00475C2B"/>
    <w:rsid w:val="00476D2D"/>
    <w:rsid w:val="00477607"/>
    <w:rsid w:val="004803AC"/>
    <w:rsid w:val="00480771"/>
    <w:rsid w:val="004809BF"/>
    <w:rsid w:val="00480B19"/>
    <w:rsid w:val="00480E48"/>
    <w:rsid w:val="004833B4"/>
    <w:rsid w:val="00483C82"/>
    <w:rsid w:val="004841ED"/>
    <w:rsid w:val="004848AB"/>
    <w:rsid w:val="00484DCF"/>
    <w:rsid w:val="0048501F"/>
    <w:rsid w:val="00485B42"/>
    <w:rsid w:val="00485EC5"/>
    <w:rsid w:val="00486339"/>
    <w:rsid w:val="0049084B"/>
    <w:rsid w:val="00490E95"/>
    <w:rsid w:val="00492F0E"/>
    <w:rsid w:val="00493287"/>
    <w:rsid w:val="00494F36"/>
    <w:rsid w:val="00495208"/>
    <w:rsid w:val="00495879"/>
    <w:rsid w:val="004959D3"/>
    <w:rsid w:val="004959E5"/>
    <w:rsid w:val="00496FB4"/>
    <w:rsid w:val="004976A2"/>
    <w:rsid w:val="004A11A7"/>
    <w:rsid w:val="004A11B4"/>
    <w:rsid w:val="004A2482"/>
    <w:rsid w:val="004A344A"/>
    <w:rsid w:val="004A356E"/>
    <w:rsid w:val="004A3E48"/>
    <w:rsid w:val="004A56DB"/>
    <w:rsid w:val="004A6D12"/>
    <w:rsid w:val="004B0BAD"/>
    <w:rsid w:val="004B2AE9"/>
    <w:rsid w:val="004B2BAB"/>
    <w:rsid w:val="004B2F2A"/>
    <w:rsid w:val="004B3128"/>
    <w:rsid w:val="004B4008"/>
    <w:rsid w:val="004B4B98"/>
    <w:rsid w:val="004B4D30"/>
    <w:rsid w:val="004B62EC"/>
    <w:rsid w:val="004B6336"/>
    <w:rsid w:val="004B75B8"/>
    <w:rsid w:val="004C1434"/>
    <w:rsid w:val="004C1C1C"/>
    <w:rsid w:val="004C1C71"/>
    <w:rsid w:val="004C2131"/>
    <w:rsid w:val="004C2526"/>
    <w:rsid w:val="004C3903"/>
    <w:rsid w:val="004C410F"/>
    <w:rsid w:val="004C4202"/>
    <w:rsid w:val="004C5195"/>
    <w:rsid w:val="004C60FB"/>
    <w:rsid w:val="004C649F"/>
    <w:rsid w:val="004C68B0"/>
    <w:rsid w:val="004C6C71"/>
    <w:rsid w:val="004C78FB"/>
    <w:rsid w:val="004D04C6"/>
    <w:rsid w:val="004D09F4"/>
    <w:rsid w:val="004D0D8D"/>
    <w:rsid w:val="004D1CF5"/>
    <w:rsid w:val="004D3181"/>
    <w:rsid w:val="004D3671"/>
    <w:rsid w:val="004D4385"/>
    <w:rsid w:val="004D517C"/>
    <w:rsid w:val="004D5B2B"/>
    <w:rsid w:val="004D60E2"/>
    <w:rsid w:val="004D7467"/>
    <w:rsid w:val="004D76BB"/>
    <w:rsid w:val="004E0006"/>
    <w:rsid w:val="004E00C1"/>
    <w:rsid w:val="004E0AC6"/>
    <w:rsid w:val="004E10ED"/>
    <w:rsid w:val="004E1DAB"/>
    <w:rsid w:val="004E2B65"/>
    <w:rsid w:val="004E319F"/>
    <w:rsid w:val="004E3237"/>
    <w:rsid w:val="004E3444"/>
    <w:rsid w:val="004E3C13"/>
    <w:rsid w:val="004E45CB"/>
    <w:rsid w:val="004E5988"/>
    <w:rsid w:val="004E5A6C"/>
    <w:rsid w:val="004E622B"/>
    <w:rsid w:val="004E63BA"/>
    <w:rsid w:val="004E67B0"/>
    <w:rsid w:val="004E7968"/>
    <w:rsid w:val="004E7EC9"/>
    <w:rsid w:val="004E7F85"/>
    <w:rsid w:val="004F0133"/>
    <w:rsid w:val="004F045E"/>
    <w:rsid w:val="004F0AFE"/>
    <w:rsid w:val="004F0E39"/>
    <w:rsid w:val="004F1E2A"/>
    <w:rsid w:val="004F202B"/>
    <w:rsid w:val="004F2521"/>
    <w:rsid w:val="004F2E6C"/>
    <w:rsid w:val="004F3453"/>
    <w:rsid w:val="004F347A"/>
    <w:rsid w:val="004F430B"/>
    <w:rsid w:val="004F4401"/>
    <w:rsid w:val="004F470F"/>
    <w:rsid w:val="004F6743"/>
    <w:rsid w:val="004F772C"/>
    <w:rsid w:val="004F7FFA"/>
    <w:rsid w:val="0050266D"/>
    <w:rsid w:val="005047AF"/>
    <w:rsid w:val="00505FF3"/>
    <w:rsid w:val="0051196A"/>
    <w:rsid w:val="00512D05"/>
    <w:rsid w:val="00513B1A"/>
    <w:rsid w:val="00513B47"/>
    <w:rsid w:val="005163DA"/>
    <w:rsid w:val="0051654E"/>
    <w:rsid w:val="005168DE"/>
    <w:rsid w:val="00516CA8"/>
    <w:rsid w:val="005177DA"/>
    <w:rsid w:val="00517BC4"/>
    <w:rsid w:val="00517C12"/>
    <w:rsid w:val="00517DA4"/>
    <w:rsid w:val="00520028"/>
    <w:rsid w:val="0052086F"/>
    <w:rsid w:val="0052107D"/>
    <w:rsid w:val="00523456"/>
    <w:rsid w:val="0052436F"/>
    <w:rsid w:val="005253D7"/>
    <w:rsid w:val="005260C2"/>
    <w:rsid w:val="00526696"/>
    <w:rsid w:val="00527CCF"/>
    <w:rsid w:val="00530268"/>
    <w:rsid w:val="00531273"/>
    <w:rsid w:val="0053133F"/>
    <w:rsid w:val="005315C5"/>
    <w:rsid w:val="005319E2"/>
    <w:rsid w:val="00531AC4"/>
    <w:rsid w:val="005331E0"/>
    <w:rsid w:val="005333E7"/>
    <w:rsid w:val="005344B2"/>
    <w:rsid w:val="00535DEB"/>
    <w:rsid w:val="00535F6F"/>
    <w:rsid w:val="00536569"/>
    <w:rsid w:val="0053663A"/>
    <w:rsid w:val="00536F95"/>
    <w:rsid w:val="00537A71"/>
    <w:rsid w:val="00537CBA"/>
    <w:rsid w:val="00540A48"/>
    <w:rsid w:val="00540DE8"/>
    <w:rsid w:val="00541028"/>
    <w:rsid w:val="00542279"/>
    <w:rsid w:val="00542827"/>
    <w:rsid w:val="00542AA9"/>
    <w:rsid w:val="005431A7"/>
    <w:rsid w:val="005432D8"/>
    <w:rsid w:val="00543735"/>
    <w:rsid w:val="0054418C"/>
    <w:rsid w:val="0054572A"/>
    <w:rsid w:val="00545B31"/>
    <w:rsid w:val="00547AD3"/>
    <w:rsid w:val="00547E3C"/>
    <w:rsid w:val="00551614"/>
    <w:rsid w:val="005527F5"/>
    <w:rsid w:val="005547BA"/>
    <w:rsid w:val="005547F4"/>
    <w:rsid w:val="005558E1"/>
    <w:rsid w:val="00555B53"/>
    <w:rsid w:val="00555F52"/>
    <w:rsid w:val="00556EF2"/>
    <w:rsid w:val="00557BCC"/>
    <w:rsid w:val="00560A3B"/>
    <w:rsid w:val="00560E5A"/>
    <w:rsid w:val="00561B60"/>
    <w:rsid w:val="00561F54"/>
    <w:rsid w:val="00561F99"/>
    <w:rsid w:val="00563039"/>
    <w:rsid w:val="0056384C"/>
    <w:rsid w:val="005638EB"/>
    <w:rsid w:val="00564EB3"/>
    <w:rsid w:val="00566A62"/>
    <w:rsid w:val="0056747A"/>
    <w:rsid w:val="005704A6"/>
    <w:rsid w:val="00570E0B"/>
    <w:rsid w:val="00571763"/>
    <w:rsid w:val="005719DC"/>
    <w:rsid w:val="00572701"/>
    <w:rsid w:val="00573A22"/>
    <w:rsid w:val="00574730"/>
    <w:rsid w:val="00574AC6"/>
    <w:rsid w:val="0057555E"/>
    <w:rsid w:val="00575C5C"/>
    <w:rsid w:val="00576156"/>
    <w:rsid w:val="00580978"/>
    <w:rsid w:val="00582C4C"/>
    <w:rsid w:val="00583205"/>
    <w:rsid w:val="00583D20"/>
    <w:rsid w:val="00583E90"/>
    <w:rsid w:val="00583F4D"/>
    <w:rsid w:val="0058491F"/>
    <w:rsid w:val="00584F8E"/>
    <w:rsid w:val="00587016"/>
    <w:rsid w:val="00590B57"/>
    <w:rsid w:val="0059165F"/>
    <w:rsid w:val="00591BC6"/>
    <w:rsid w:val="005948DE"/>
    <w:rsid w:val="00594BCE"/>
    <w:rsid w:val="00594BFE"/>
    <w:rsid w:val="00594D00"/>
    <w:rsid w:val="0059574A"/>
    <w:rsid w:val="00595EE5"/>
    <w:rsid w:val="00595F9F"/>
    <w:rsid w:val="0059653C"/>
    <w:rsid w:val="005966B2"/>
    <w:rsid w:val="00596C98"/>
    <w:rsid w:val="005971FE"/>
    <w:rsid w:val="005A047C"/>
    <w:rsid w:val="005A2FC8"/>
    <w:rsid w:val="005A4D30"/>
    <w:rsid w:val="005A74BF"/>
    <w:rsid w:val="005A7726"/>
    <w:rsid w:val="005A7927"/>
    <w:rsid w:val="005B005D"/>
    <w:rsid w:val="005B0826"/>
    <w:rsid w:val="005B124E"/>
    <w:rsid w:val="005B194E"/>
    <w:rsid w:val="005B2474"/>
    <w:rsid w:val="005B2C8F"/>
    <w:rsid w:val="005B47B4"/>
    <w:rsid w:val="005B6100"/>
    <w:rsid w:val="005B62DF"/>
    <w:rsid w:val="005B69DE"/>
    <w:rsid w:val="005B6C5F"/>
    <w:rsid w:val="005B6CE9"/>
    <w:rsid w:val="005C087B"/>
    <w:rsid w:val="005C0D3F"/>
    <w:rsid w:val="005C113B"/>
    <w:rsid w:val="005C17C3"/>
    <w:rsid w:val="005C2208"/>
    <w:rsid w:val="005C2A4A"/>
    <w:rsid w:val="005C2C05"/>
    <w:rsid w:val="005C3CA6"/>
    <w:rsid w:val="005C4227"/>
    <w:rsid w:val="005C46AE"/>
    <w:rsid w:val="005C5ED7"/>
    <w:rsid w:val="005C730A"/>
    <w:rsid w:val="005D01F8"/>
    <w:rsid w:val="005D0323"/>
    <w:rsid w:val="005D1446"/>
    <w:rsid w:val="005D2104"/>
    <w:rsid w:val="005D210B"/>
    <w:rsid w:val="005D24F7"/>
    <w:rsid w:val="005D2E7F"/>
    <w:rsid w:val="005D3931"/>
    <w:rsid w:val="005D3C25"/>
    <w:rsid w:val="005D4C4D"/>
    <w:rsid w:val="005D51F8"/>
    <w:rsid w:val="005D5CE9"/>
    <w:rsid w:val="005D6B79"/>
    <w:rsid w:val="005D6F84"/>
    <w:rsid w:val="005D7087"/>
    <w:rsid w:val="005E09F8"/>
    <w:rsid w:val="005E103C"/>
    <w:rsid w:val="005E2AAB"/>
    <w:rsid w:val="005E3C36"/>
    <w:rsid w:val="005E4867"/>
    <w:rsid w:val="005E58F9"/>
    <w:rsid w:val="005E5B27"/>
    <w:rsid w:val="005E6EB5"/>
    <w:rsid w:val="005E7359"/>
    <w:rsid w:val="005F0023"/>
    <w:rsid w:val="005F00EC"/>
    <w:rsid w:val="005F1479"/>
    <w:rsid w:val="005F1BB8"/>
    <w:rsid w:val="005F1E1E"/>
    <w:rsid w:val="005F2D8D"/>
    <w:rsid w:val="005F4F0C"/>
    <w:rsid w:val="005F5891"/>
    <w:rsid w:val="005F6876"/>
    <w:rsid w:val="00600CC5"/>
    <w:rsid w:val="00600E39"/>
    <w:rsid w:val="006011B8"/>
    <w:rsid w:val="0060270B"/>
    <w:rsid w:val="0060361C"/>
    <w:rsid w:val="006039B5"/>
    <w:rsid w:val="00603A96"/>
    <w:rsid w:val="00603B7D"/>
    <w:rsid w:val="006049D7"/>
    <w:rsid w:val="006058AF"/>
    <w:rsid w:val="00605A27"/>
    <w:rsid w:val="00606FF6"/>
    <w:rsid w:val="006071B0"/>
    <w:rsid w:val="0061061A"/>
    <w:rsid w:val="00610839"/>
    <w:rsid w:val="00611988"/>
    <w:rsid w:val="00611A55"/>
    <w:rsid w:val="006120EF"/>
    <w:rsid w:val="006127E0"/>
    <w:rsid w:val="00613526"/>
    <w:rsid w:val="00613E17"/>
    <w:rsid w:val="00613FB6"/>
    <w:rsid w:val="00614547"/>
    <w:rsid w:val="006146D8"/>
    <w:rsid w:val="00614942"/>
    <w:rsid w:val="00617370"/>
    <w:rsid w:val="00620BB3"/>
    <w:rsid w:val="0062111A"/>
    <w:rsid w:val="006212D7"/>
    <w:rsid w:val="00622BE9"/>
    <w:rsid w:val="00623255"/>
    <w:rsid w:val="006237DA"/>
    <w:rsid w:val="00623A0D"/>
    <w:rsid w:val="00624136"/>
    <w:rsid w:val="00625FA9"/>
    <w:rsid w:val="0062631A"/>
    <w:rsid w:val="00626B2D"/>
    <w:rsid w:val="00627377"/>
    <w:rsid w:val="00627DCC"/>
    <w:rsid w:val="00630597"/>
    <w:rsid w:val="00630895"/>
    <w:rsid w:val="00631447"/>
    <w:rsid w:val="0063293F"/>
    <w:rsid w:val="006335A9"/>
    <w:rsid w:val="0063418E"/>
    <w:rsid w:val="00634E48"/>
    <w:rsid w:val="00634F45"/>
    <w:rsid w:val="00635ACB"/>
    <w:rsid w:val="0063794B"/>
    <w:rsid w:val="0064019B"/>
    <w:rsid w:val="00643302"/>
    <w:rsid w:val="00646363"/>
    <w:rsid w:val="006469CA"/>
    <w:rsid w:val="00647546"/>
    <w:rsid w:val="006476D7"/>
    <w:rsid w:val="00647704"/>
    <w:rsid w:val="006531DE"/>
    <w:rsid w:val="00654F74"/>
    <w:rsid w:val="00655CB7"/>
    <w:rsid w:val="00656060"/>
    <w:rsid w:val="0065693C"/>
    <w:rsid w:val="006601A1"/>
    <w:rsid w:val="00660C32"/>
    <w:rsid w:val="00660EF9"/>
    <w:rsid w:val="006610F2"/>
    <w:rsid w:val="00661375"/>
    <w:rsid w:val="006621DD"/>
    <w:rsid w:val="006645BF"/>
    <w:rsid w:val="00664E95"/>
    <w:rsid w:val="00666DCD"/>
    <w:rsid w:val="0066709A"/>
    <w:rsid w:val="00667F4F"/>
    <w:rsid w:val="0067057D"/>
    <w:rsid w:val="0067372D"/>
    <w:rsid w:val="00674B28"/>
    <w:rsid w:val="00675B6F"/>
    <w:rsid w:val="00675BAF"/>
    <w:rsid w:val="006761BF"/>
    <w:rsid w:val="00677D53"/>
    <w:rsid w:val="00677FE9"/>
    <w:rsid w:val="00681DC9"/>
    <w:rsid w:val="00684965"/>
    <w:rsid w:val="0068513B"/>
    <w:rsid w:val="0068552B"/>
    <w:rsid w:val="006877D0"/>
    <w:rsid w:val="006901A3"/>
    <w:rsid w:val="00690710"/>
    <w:rsid w:val="006909AF"/>
    <w:rsid w:val="00690D3B"/>
    <w:rsid w:val="0069110C"/>
    <w:rsid w:val="006922DF"/>
    <w:rsid w:val="0069272F"/>
    <w:rsid w:val="0069446A"/>
    <w:rsid w:val="00694922"/>
    <w:rsid w:val="00694E9A"/>
    <w:rsid w:val="00697072"/>
    <w:rsid w:val="00697539"/>
    <w:rsid w:val="00697750"/>
    <w:rsid w:val="00697E03"/>
    <w:rsid w:val="006A0642"/>
    <w:rsid w:val="006A1ED2"/>
    <w:rsid w:val="006A1FA7"/>
    <w:rsid w:val="006A2EE6"/>
    <w:rsid w:val="006A2F50"/>
    <w:rsid w:val="006A3335"/>
    <w:rsid w:val="006A3F66"/>
    <w:rsid w:val="006A677D"/>
    <w:rsid w:val="006A6B92"/>
    <w:rsid w:val="006B08D9"/>
    <w:rsid w:val="006B09E8"/>
    <w:rsid w:val="006B0AA0"/>
    <w:rsid w:val="006B19FE"/>
    <w:rsid w:val="006B24B0"/>
    <w:rsid w:val="006B3583"/>
    <w:rsid w:val="006B3FAD"/>
    <w:rsid w:val="006B5A73"/>
    <w:rsid w:val="006B6752"/>
    <w:rsid w:val="006B69B6"/>
    <w:rsid w:val="006B6BAB"/>
    <w:rsid w:val="006C000B"/>
    <w:rsid w:val="006C05AF"/>
    <w:rsid w:val="006C0A84"/>
    <w:rsid w:val="006C3314"/>
    <w:rsid w:val="006C426E"/>
    <w:rsid w:val="006C4282"/>
    <w:rsid w:val="006C42B5"/>
    <w:rsid w:val="006C4427"/>
    <w:rsid w:val="006C4466"/>
    <w:rsid w:val="006C4D5B"/>
    <w:rsid w:val="006C5474"/>
    <w:rsid w:val="006C5C0E"/>
    <w:rsid w:val="006C5C6D"/>
    <w:rsid w:val="006D041B"/>
    <w:rsid w:val="006D088A"/>
    <w:rsid w:val="006D0C3E"/>
    <w:rsid w:val="006D0F4E"/>
    <w:rsid w:val="006D199D"/>
    <w:rsid w:val="006D23C0"/>
    <w:rsid w:val="006D23C2"/>
    <w:rsid w:val="006D279E"/>
    <w:rsid w:val="006D3ADE"/>
    <w:rsid w:val="006D4EDD"/>
    <w:rsid w:val="006D5BC5"/>
    <w:rsid w:val="006D5E87"/>
    <w:rsid w:val="006D6193"/>
    <w:rsid w:val="006D71CA"/>
    <w:rsid w:val="006D75FC"/>
    <w:rsid w:val="006D7F95"/>
    <w:rsid w:val="006E02F4"/>
    <w:rsid w:val="006E116B"/>
    <w:rsid w:val="006E1788"/>
    <w:rsid w:val="006E1806"/>
    <w:rsid w:val="006E3A38"/>
    <w:rsid w:val="006E47A3"/>
    <w:rsid w:val="006E5507"/>
    <w:rsid w:val="006E5E22"/>
    <w:rsid w:val="006E6B76"/>
    <w:rsid w:val="006E711A"/>
    <w:rsid w:val="006E7604"/>
    <w:rsid w:val="006F1184"/>
    <w:rsid w:val="006F171A"/>
    <w:rsid w:val="006F1C83"/>
    <w:rsid w:val="006F29AC"/>
    <w:rsid w:val="006F2AA1"/>
    <w:rsid w:val="006F33D5"/>
    <w:rsid w:val="006F4228"/>
    <w:rsid w:val="006F58E7"/>
    <w:rsid w:val="006F5D65"/>
    <w:rsid w:val="006F6499"/>
    <w:rsid w:val="006F6943"/>
    <w:rsid w:val="006F79CA"/>
    <w:rsid w:val="007001A1"/>
    <w:rsid w:val="00700692"/>
    <w:rsid w:val="0070179D"/>
    <w:rsid w:val="0070231A"/>
    <w:rsid w:val="00702A45"/>
    <w:rsid w:val="00702DAB"/>
    <w:rsid w:val="00703DE2"/>
    <w:rsid w:val="00706A88"/>
    <w:rsid w:val="007077FC"/>
    <w:rsid w:val="007078AD"/>
    <w:rsid w:val="0071020D"/>
    <w:rsid w:val="00710E00"/>
    <w:rsid w:val="00710F2C"/>
    <w:rsid w:val="0071110C"/>
    <w:rsid w:val="00712BFA"/>
    <w:rsid w:val="00712FC9"/>
    <w:rsid w:val="007135F7"/>
    <w:rsid w:val="00713D20"/>
    <w:rsid w:val="00713EB0"/>
    <w:rsid w:val="00714072"/>
    <w:rsid w:val="00714247"/>
    <w:rsid w:val="0071488D"/>
    <w:rsid w:val="007149D1"/>
    <w:rsid w:val="00715948"/>
    <w:rsid w:val="00716116"/>
    <w:rsid w:val="00716C54"/>
    <w:rsid w:val="00716E7A"/>
    <w:rsid w:val="00716EF3"/>
    <w:rsid w:val="007208B4"/>
    <w:rsid w:val="00721C9A"/>
    <w:rsid w:val="00721F63"/>
    <w:rsid w:val="00722511"/>
    <w:rsid w:val="00723C32"/>
    <w:rsid w:val="00724ABC"/>
    <w:rsid w:val="00727A34"/>
    <w:rsid w:val="00731CFD"/>
    <w:rsid w:val="00731E26"/>
    <w:rsid w:val="00732DD3"/>
    <w:rsid w:val="0073402A"/>
    <w:rsid w:val="007341A9"/>
    <w:rsid w:val="00734561"/>
    <w:rsid w:val="00735B89"/>
    <w:rsid w:val="007361B2"/>
    <w:rsid w:val="00736DB8"/>
    <w:rsid w:val="00740E05"/>
    <w:rsid w:val="0074210B"/>
    <w:rsid w:val="00742213"/>
    <w:rsid w:val="00742B6A"/>
    <w:rsid w:val="0074487F"/>
    <w:rsid w:val="00745A1D"/>
    <w:rsid w:val="00745B36"/>
    <w:rsid w:val="007461C2"/>
    <w:rsid w:val="00746216"/>
    <w:rsid w:val="00746769"/>
    <w:rsid w:val="007468B7"/>
    <w:rsid w:val="00747C34"/>
    <w:rsid w:val="007524A8"/>
    <w:rsid w:val="00752D2E"/>
    <w:rsid w:val="00752FBA"/>
    <w:rsid w:val="00753287"/>
    <w:rsid w:val="00753DEA"/>
    <w:rsid w:val="00753F8D"/>
    <w:rsid w:val="00754299"/>
    <w:rsid w:val="00754E0B"/>
    <w:rsid w:val="007555DD"/>
    <w:rsid w:val="007557B3"/>
    <w:rsid w:val="00755FE9"/>
    <w:rsid w:val="0075654D"/>
    <w:rsid w:val="00756BD0"/>
    <w:rsid w:val="007572BB"/>
    <w:rsid w:val="0076071E"/>
    <w:rsid w:val="007612A7"/>
    <w:rsid w:val="00763120"/>
    <w:rsid w:val="007631E3"/>
    <w:rsid w:val="0076338E"/>
    <w:rsid w:val="00763862"/>
    <w:rsid w:val="00764566"/>
    <w:rsid w:val="00764720"/>
    <w:rsid w:val="00767AEE"/>
    <w:rsid w:val="0077055B"/>
    <w:rsid w:val="00771A2E"/>
    <w:rsid w:val="0077210E"/>
    <w:rsid w:val="00772CA7"/>
    <w:rsid w:val="00772D1F"/>
    <w:rsid w:val="007734EF"/>
    <w:rsid w:val="00773902"/>
    <w:rsid w:val="00773A17"/>
    <w:rsid w:val="00775559"/>
    <w:rsid w:val="007755D7"/>
    <w:rsid w:val="0077578B"/>
    <w:rsid w:val="00775A96"/>
    <w:rsid w:val="0077600F"/>
    <w:rsid w:val="0077621A"/>
    <w:rsid w:val="007764C1"/>
    <w:rsid w:val="00776CDE"/>
    <w:rsid w:val="00777A55"/>
    <w:rsid w:val="0078029B"/>
    <w:rsid w:val="0078034A"/>
    <w:rsid w:val="00781821"/>
    <w:rsid w:val="00782066"/>
    <w:rsid w:val="00782ACC"/>
    <w:rsid w:val="00782AE7"/>
    <w:rsid w:val="007834D1"/>
    <w:rsid w:val="00784435"/>
    <w:rsid w:val="00784699"/>
    <w:rsid w:val="007850A4"/>
    <w:rsid w:val="0078604F"/>
    <w:rsid w:val="007874F5"/>
    <w:rsid w:val="00787ACB"/>
    <w:rsid w:val="00791212"/>
    <w:rsid w:val="00791B77"/>
    <w:rsid w:val="00791FF7"/>
    <w:rsid w:val="007936D7"/>
    <w:rsid w:val="00793B99"/>
    <w:rsid w:val="00793CF9"/>
    <w:rsid w:val="007942ED"/>
    <w:rsid w:val="0079458A"/>
    <w:rsid w:val="007A0081"/>
    <w:rsid w:val="007A0A2C"/>
    <w:rsid w:val="007A0BF9"/>
    <w:rsid w:val="007A0CC3"/>
    <w:rsid w:val="007A1130"/>
    <w:rsid w:val="007A1A4D"/>
    <w:rsid w:val="007A1FD6"/>
    <w:rsid w:val="007A2DE9"/>
    <w:rsid w:val="007A4071"/>
    <w:rsid w:val="007A42A3"/>
    <w:rsid w:val="007A4827"/>
    <w:rsid w:val="007A4A4C"/>
    <w:rsid w:val="007A4B79"/>
    <w:rsid w:val="007A567B"/>
    <w:rsid w:val="007A65DD"/>
    <w:rsid w:val="007A669B"/>
    <w:rsid w:val="007A7981"/>
    <w:rsid w:val="007B04F8"/>
    <w:rsid w:val="007B1056"/>
    <w:rsid w:val="007B3E58"/>
    <w:rsid w:val="007B4252"/>
    <w:rsid w:val="007B5282"/>
    <w:rsid w:val="007B696B"/>
    <w:rsid w:val="007B69DF"/>
    <w:rsid w:val="007B6AFB"/>
    <w:rsid w:val="007C07B9"/>
    <w:rsid w:val="007C287F"/>
    <w:rsid w:val="007C35C5"/>
    <w:rsid w:val="007C4C8E"/>
    <w:rsid w:val="007C5D40"/>
    <w:rsid w:val="007C6256"/>
    <w:rsid w:val="007C6A51"/>
    <w:rsid w:val="007C7DC3"/>
    <w:rsid w:val="007D0299"/>
    <w:rsid w:val="007D1041"/>
    <w:rsid w:val="007D1639"/>
    <w:rsid w:val="007D22FA"/>
    <w:rsid w:val="007D2C40"/>
    <w:rsid w:val="007D3C53"/>
    <w:rsid w:val="007D513A"/>
    <w:rsid w:val="007D5843"/>
    <w:rsid w:val="007D5A0E"/>
    <w:rsid w:val="007D61DF"/>
    <w:rsid w:val="007D6260"/>
    <w:rsid w:val="007D641B"/>
    <w:rsid w:val="007E0832"/>
    <w:rsid w:val="007E0949"/>
    <w:rsid w:val="007E0F02"/>
    <w:rsid w:val="007E16E0"/>
    <w:rsid w:val="007E1942"/>
    <w:rsid w:val="007E20C0"/>
    <w:rsid w:val="007E3443"/>
    <w:rsid w:val="007E353E"/>
    <w:rsid w:val="007E3635"/>
    <w:rsid w:val="007E3647"/>
    <w:rsid w:val="007E374D"/>
    <w:rsid w:val="007E39F2"/>
    <w:rsid w:val="007E502B"/>
    <w:rsid w:val="007E5FFE"/>
    <w:rsid w:val="007E6EB9"/>
    <w:rsid w:val="007F1E2F"/>
    <w:rsid w:val="007F3819"/>
    <w:rsid w:val="007F389B"/>
    <w:rsid w:val="007F4742"/>
    <w:rsid w:val="007F4A7C"/>
    <w:rsid w:val="007F4C6A"/>
    <w:rsid w:val="007F4F51"/>
    <w:rsid w:val="007F504A"/>
    <w:rsid w:val="007F6782"/>
    <w:rsid w:val="007F6CFC"/>
    <w:rsid w:val="007F6D58"/>
    <w:rsid w:val="007F7062"/>
    <w:rsid w:val="007F75CC"/>
    <w:rsid w:val="008002EB"/>
    <w:rsid w:val="008007C7"/>
    <w:rsid w:val="00800809"/>
    <w:rsid w:val="00800FA2"/>
    <w:rsid w:val="00801413"/>
    <w:rsid w:val="008022DE"/>
    <w:rsid w:val="008026DB"/>
    <w:rsid w:val="008039A0"/>
    <w:rsid w:val="00805388"/>
    <w:rsid w:val="008067BC"/>
    <w:rsid w:val="008075B4"/>
    <w:rsid w:val="00810380"/>
    <w:rsid w:val="00811967"/>
    <w:rsid w:val="00812167"/>
    <w:rsid w:val="008134BB"/>
    <w:rsid w:val="00813FDA"/>
    <w:rsid w:val="00814750"/>
    <w:rsid w:val="008148ED"/>
    <w:rsid w:val="00814EE8"/>
    <w:rsid w:val="00815426"/>
    <w:rsid w:val="0082036A"/>
    <w:rsid w:val="00820E70"/>
    <w:rsid w:val="008214D2"/>
    <w:rsid w:val="0082179D"/>
    <w:rsid w:val="0082235B"/>
    <w:rsid w:val="0082253F"/>
    <w:rsid w:val="008228E6"/>
    <w:rsid w:val="00822959"/>
    <w:rsid w:val="00822D95"/>
    <w:rsid w:val="00823542"/>
    <w:rsid w:val="00823751"/>
    <w:rsid w:val="008243E1"/>
    <w:rsid w:val="00824435"/>
    <w:rsid w:val="00824EE2"/>
    <w:rsid w:val="00825422"/>
    <w:rsid w:val="00825626"/>
    <w:rsid w:val="008257FB"/>
    <w:rsid w:val="00825A39"/>
    <w:rsid w:val="00826B24"/>
    <w:rsid w:val="00826EEB"/>
    <w:rsid w:val="008272A7"/>
    <w:rsid w:val="008305AE"/>
    <w:rsid w:val="008308B8"/>
    <w:rsid w:val="00830D11"/>
    <w:rsid w:val="008316D5"/>
    <w:rsid w:val="008324A1"/>
    <w:rsid w:val="008329C3"/>
    <w:rsid w:val="00832D84"/>
    <w:rsid w:val="008343B0"/>
    <w:rsid w:val="00835344"/>
    <w:rsid w:val="0083582F"/>
    <w:rsid w:val="008408C5"/>
    <w:rsid w:val="008408FF"/>
    <w:rsid w:val="00841644"/>
    <w:rsid w:val="00844973"/>
    <w:rsid w:val="00845E20"/>
    <w:rsid w:val="008462F9"/>
    <w:rsid w:val="00846797"/>
    <w:rsid w:val="00847B8C"/>
    <w:rsid w:val="00853AC1"/>
    <w:rsid w:val="00854E5F"/>
    <w:rsid w:val="008568CF"/>
    <w:rsid w:val="008576DA"/>
    <w:rsid w:val="0085785E"/>
    <w:rsid w:val="00860C77"/>
    <w:rsid w:val="00860F8D"/>
    <w:rsid w:val="0086159C"/>
    <w:rsid w:val="008619B8"/>
    <w:rsid w:val="00861D50"/>
    <w:rsid w:val="00861E2C"/>
    <w:rsid w:val="00864E43"/>
    <w:rsid w:val="00865A82"/>
    <w:rsid w:val="00866F02"/>
    <w:rsid w:val="008677E9"/>
    <w:rsid w:val="00872B4D"/>
    <w:rsid w:val="00873305"/>
    <w:rsid w:val="00874234"/>
    <w:rsid w:val="008755BA"/>
    <w:rsid w:val="00875F8D"/>
    <w:rsid w:val="00876373"/>
    <w:rsid w:val="008767D3"/>
    <w:rsid w:val="00876938"/>
    <w:rsid w:val="00877E24"/>
    <w:rsid w:val="00881A0D"/>
    <w:rsid w:val="00883184"/>
    <w:rsid w:val="0088362F"/>
    <w:rsid w:val="0088383A"/>
    <w:rsid w:val="00885058"/>
    <w:rsid w:val="0088608D"/>
    <w:rsid w:val="008901FB"/>
    <w:rsid w:val="00891A9B"/>
    <w:rsid w:val="00892D2C"/>
    <w:rsid w:val="00893FDA"/>
    <w:rsid w:val="008940CE"/>
    <w:rsid w:val="00894D0E"/>
    <w:rsid w:val="0089555F"/>
    <w:rsid w:val="00896B12"/>
    <w:rsid w:val="00897EE1"/>
    <w:rsid w:val="008A1D1B"/>
    <w:rsid w:val="008A212C"/>
    <w:rsid w:val="008A2E23"/>
    <w:rsid w:val="008A3B2E"/>
    <w:rsid w:val="008A4459"/>
    <w:rsid w:val="008A5131"/>
    <w:rsid w:val="008A5226"/>
    <w:rsid w:val="008A64B4"/>
    <w:rsid w:val="008A6817"/>
    <w:rsid w:val="008A69F8"/>
    <w:rsid w:val="008B0309"/>
    <w:rsid w:val="008B0BAC"/>
    <w:rsid w:val="008B132E"/>
    <w:rsid w:val="008B2CE7"/>
    <w:rsid w:val="008B4258"/>
    <w:rsid w:val="008B4512"/>
    <w:rsid w:val="008B4CB6"/>
    <w:rsid w:val="008B5717"/>
    <w:rsid w:val="008B611D"/>
    <w:rsid w:val="008B62E4"/>
    <w:rsid w:val="008B65E6"/>
    <w:rsid w:val="008B6E6E"/>
    <w:rsid w:val="008B6F1E"/>
    <w:rsid w:val="008B71E4"/>
    <w:rsid w:val="008C063B"/>
    <w:rsid w:val="008C076B"/>
    <w:rsid w:val="008C0EBD"/>
    <w:rsid w:val="008C2736"/>
    <w:rsid w:val="008C3F8A"/>
    <w:rsid w:val="008C4396"/>
    <w:rsid w:val="008C57F1"/>
    <w:rsid w:val="008C5B08"/>
    <w:rsid w:val="008C64DE"/>
    <w:rsid w:val="008C67C0"/>
    <w:rsid w:val="008C7558"/>
    <w:rsid w:val="008C7C9C"/>
    <w:rsid w:val="008D0C67"/>
    <w:rsid w:val="008D338C"/>
    <w:rsid w:val="008D3603"/>
    <w:rsid w:val="008D3F7A"/>
    <w:rsid w:val="008D47EC"/>
    <w:rsid w:val="008D4CD1"/>
    <w:rsid w:val="008D65FB"/>
    <w:rsid w:val="008D6A9D"/>
    <w:rsid w:val="008D6C00"/>
    <w:rsid w:val="008E17E2"/>
    <w:rsid w:val="008E2AA9"/>
    <w:rsid w:val="008E4875"/>
    <w:rsid w:val="008E4D1F"/>
    <w:rsid w:val="008E5D97"/>
    <w:rsid w:val="008E6BF6"/>
    <w:rsid w:val="008E6C71"/>
    <w:rsid w:val="008E7427"/>
    <w:rsid w:val="008F20D5"/>
    <w:rsid w:val="008F2312"/>
    <w:rsid w:val="008F39A9"/>
    <w:rsid w:val="008F3FB0"/>
    <w:rsid w:val="008F4438"/>
    <w:rsid w:val="008F6D64"/>
    <w:rsid w:val="008F7F48"/>
    <w:rsid w:val="0090289E"/>
    <w:rsid w:val="00902A2B"/>
    <w:rsid w:val="00902DB6"/>
    <w:rsid w:val="00904116"/>
    <w:rsid w:val="00905DF6"/>
    <w:rsid w:val="00905FED"/>
    <w:rsid w:val="0090712B"/>
    <w:rsid w:val="00907984"/>
    <w:rsid w:val="00910023"/>
    <w:rsid w:val="00910064"/>
    <w:rsid w:val="00910F5F"/>
    <w:rsid w:val="00910FED"/>
    <w:rsid w:val="00911E62"/>
    <w:rsid w:val="009123A7"/>
    <w:rsid w:val="0091345F"/>
    <w:rsid w:val="0091375D"/>
    <w:rsid w:val="00913E6C"/>
    <w:rsid w:val="0091426E"/>
    <w:rsid w:val="00914397"/>
    <w:rsid w:val="00916A36"/>
    <w:rsid w:val="0091734A"/>
    <w:rsid w:val="0091738B"/>
    <w:rsid w:val="00921714"/>
    <w:rsid w:val="00921877"/>
    <w:rsid w:val="009222FD"/>
    <w:rsid w:val="00922546"/>
    <w:rsid w:val="00924440"/>
    <w:rsid w:val="00924791"/>
    <w:rsid w:val="009258F7"/>
    <w:rsid w:val="00926C20"/>
    <w:rsid w:val="00931084"/>
    <w:rsid w:val="009312CB"/>
    <w:rsid w:val="00931E0E"/>
    <w:rsid w:val="00932B3C"/>
    <w:rsid w:val="00932C53"/>
    <w:rsid w:val="00933028"/>
    <w:rsid w:val="0093325E"/>
    <w:rsid w:val="009335AE"/>
    <w:rsid w:val="00933CDF"/>
    <w:rsid w:val="00933ED3"/>
    <w:rsid w:val="0093528B"/>
    <w:rsid w:val="00935442"/>
    <w:rsid w:val="009375A7"/>
    <w:rsid w:val="00941DA2"/>
    <w:rsid w:val="00942237"/>
    <w:rsid w:val="00942C9F"/>
    <w:rsid w:val="00942CCB"/>
    <w:rsid w:val="00944A52"/>
    <w:rsid w:val="00944CFD"/>
    <w:rsid w:val="009460FE"/>
    <w:rsid w:val="0094795C"/>
    <w:rsid w:val="00947B73"/>
    <w:rsid w:val="009500AB"/>
    <w:rsid w:val="0095042A"/>
    <w:rsid w:val="00950803"/>
    <w:rsid w:val="00950A53"/>
    <w:rsid w:val="00950B7F"/>
    <w:rsid w:val="0095175A"/>
    <w:rsid w:val="00952D88"/>
    <w:rsid w:val="009542D6"/>
    <w:rsid w:val="00954399"/>
    <w:rsid w:val="0095443A"/>
    <w:rsid w:val="0095469B"/>
    <w:rsid w:val="00954D98"/>
    <w:rsid w:val="009559E5"/>
    <w:rsid w:val="00955D04"/>
    <w:rsid w:val="00956F8E"/>
    <w:rsid w:val="00957708"/>
    <w:rsid w:val="00960489"/>
    <w:rsid w:val="00960CE3"/>
    <w:rsid w:val="009613BF"/>
    <w:rsid w:val="00961E59"/>
    <w:rsid w:val="00962F33"/>
    <w:rsid w:val="009631F9"/>
    <w:rsid w:val="00963263"/>
    <w:rsid w:val="0096338C"/>
    <w:rsid w:val="00963BB4"/>
    <w:rsid w:val="0096445C"/>
    <w:rsid w:val="0096476C"/>
    <w:rsid w:val="00964801"/>
    <w:rsid w:val="00965603"/>
    <w:rsid w:val="00965989"/>
    <w:rsid w:val="009667C5"/>
    <w:rsid w:val="00967FC9"/>
    <w:rsid w:val="00970BDB"/>
    <w:rsid w:val="00970CCF"/>
    <w:rsid w:val="00971223"/>
    <w:rsid w:val="00971DA3"/>
    <w:rsid w:val="0097206F"/>
    <w:rsid w:val="00972315"/>
    <w:rsid w:val="00973985"/>
    <w:rsid w:val="00973CCA"/>
    <w:rsid w:val="0097687C"/>
    <w:rsid w:val="00976C04"/>
    <w:rsid w:val="009770AA"/>
    <w:rsid w:val="00977429"/>
    <w:rsid w:val="009802CC"/>
    <w:rsid w:val="0098209E"/>
    <w:rsid w:val="00982183"/>
    <w:rsid w:val="00982CBC"/>
    <w:rsid w:val="00982DC4"/>
    <w:rsid w:val="00983872"/>
    <w:rsid w:val="00985A68"/>
    <w:rsid w:val="00985BDD"/>
    <w:rsid w:val="00986756"/>
    <w:rsid w:val="00987E93"/>
    <w:rsid w:val="009907A5"/>
    <w:rsid w:val="009908C1"/>
    <w:rsid w:val="009909BD"/>
    <w:rsid w:val="009920E6"/>
    <w:rsid w:val="00992621"/>
    <w:rsid w:val="00992A37"/>
    <w:rsid w:val="009939DE"/>
    <w:rsid w:val="00993B6F"/>
    <w:rsid w:val="00993BCB"/>
    <w:rsid w:val="00995EBC"/>
    <w:rsid w:val="009973D2"/>
    <w:rsid w:val="009974F5"/>
    <w:rsid w:val="00997AF8"/>
    <w:rsid w:val="009A0644"/>
    <w:rsid w:val="009A078F"/>
    <w:rsid w:val="009A2245"/>
    <w:rsid w:val="009A27EA"/>
    <w:rsid w:val="009A2AA8"/>
    <w:rsid w:val="009A2FD0"/>
    <w:rsid w:val="009A65ED"/>
    <w:rsid w:val="009A731D"/>
    <w:rsid w:val="009B0B0C"/>
    <w:rsid w:val="009B18C3"/>
    <w:rsid w:val="009B308A"/>
    <w:rsid w:val="009B3693"/>
    <w:rsid w:val="009B5420"/>
    <w:rsid w:val="009B6AB9"/>
    <w:rsid w:val="009B7DAF"/>
    <w:rsid w:val="009C1014"/>
    <w:rsid w:val="009C11E8"/>
    <w:rsid w:val="009C15E8"/>
    <w:rsid w:val="009C1605"/>
    <w:rsid w:val="009C17E3"/>
    <w:rsid w:val="009C1DC0"/>
    <w:rsid w:val="009C21A6"/>
    <w:rsid w:val="009C2B05"/>
    <w:rsid w:val="009C393C"/>
    <w:rsid w:val="009C40A6"/>
    <w:rsid w:val="009C4EB1"/>
    <w:rsid w:val="009C5020"/>
    <w:rsid w:val="009C5039"/>
    <w:rsid w:val="009C5229"/>
    <w:rsid w:val="009C5237"/>
    <w:rsid w:val="009C53E5"/>
    <w:rsid w:val="009C5513"/>
    <w:rsid w:val="009C6168"/>
    <w:rsid w:val="009C625A"/>
    <w:rsid w:val="009C64CC"/>
    <w:rsid w:val="009C6855"/>
    <w:rsid w:val="009C6CB4"/>
    <w:rsid w:val="009C7480"/>
    <w:rsid w:val="009C7D8B"/>
    <w:rsid w:val="009D16B9"/>
    <w:rsid w:val="009D1C58"/>
    <w:rsid w:val="009D370D"/>
    <w:rsid w:val="009D3AD2"/>
    <w:rsid w:val="009D4416"/>
    <w:rsid w:val="009D47B5"/>
    <w:rsid w:val="009D4A37"/>
    <w:rsid w:val="009D5563"/>
    <w:rsid w:val="009D5A2A"/>
    <w:rsid w:val="009D65C1"/>
    <w:rsid w:val="009D71C2"/>
    <w:rsid w:val="009D77A9"/>
    <w:rsid w:val="009E08A6"/>
    <w:rsid w:val="009E1562"/>
    <w:rsid w:val="009E27DC"/>
    <w:rsid w:val="009E481D"/>
    <w:rsid w:val="009E72AD"/>
    <w:rsid w:val="009E7C0B"/>
    <w:rsid w:val="009F1D8D"/>
    <w:rsid w:val="009F26EF"/>
    <w:rsid w:val="009F2919"/>
    <w:rsid w:val="009F2C8E"/>
    <w:rsid w:val="009F2D71"/>
    <w:rsid w:val="009F757D"/>
    <w:rsid w:val="00A0018F"/>
    <w:rsid w:val="00A01B84"/>
    <w:rsid w:val="00A03890"/>
    <w:rsid w:val="00A04F57"/>
    <w:rsid w:val="00A057B9"/>
    <w:rsid w:val="00A05886"/>
    <w:rsid w:val="00A067B5"/>
    <w:rsid w:val="00A0685D"/>
    <w:rsid w:val="00A06B60"/>
    <w:rsid w:val="00A07498"/>
    <w:rsid w:val="00A10001"/>
    <w:rsid w:val="00A108DB"/>
    <w:rsid w:val="00A11D21"/>
    <w:rsid w:val="00A11F85"/>
    <w:rsid w:val="00A133D6"/>
    <w:rsid w:val="00A13B2F"/>
    <w:rsid w:val="00A14AED"/>
    <w:rsid w:val="00A14B9F"/>
    <w:rsid w:val="00A14E01"/>
    <w:rsid w:val="00A14F5F"/>
    <w:rsid w:val="00A153CB"/>
    <w:rsid w:val="00A161E7"/>
    <w:rsid w:val="00A17DCD"/>
    <w:rsid w:val="00A2222F"/>
    <w:rsid w:val="00A2228E"/>
    <w:rsid w:val="00A222B5"/>
    <w:rsid w:val="00A241EC"/>
    <w:rsid w:val="00A25037"/>
    <w:rsid w:val="00A25C14"/>
    <w:rsid w:val="00A2654F"/>
    <w:rsid w:val="00A265E0"/>
    <w:rsid w:val="00A26668"/>
    <w:rsid w:val="00A269D3"/>
    <w:rsid w:val="00A26D6D"/>
    <w:rsid w:val="00A27B34"/>
    <w:rsid w:val="00A27DB4"/>
    <w:rsid w:val="00A30399"/>
    <w:rsid w:val="00A3208A"/>
    <w:rsid w:val="00A32160"/>
    <w:rsid w:val="00A333D0"/>
    <w:rsid w:val="00A3446D"/>
    <w:rsid w:val="00A35061"/>
    <w:rsid w:val="00A35CA8"/>
    <w:rsid w:val="00A36A19"/>
    <w:rsid w:val="00A36CB3"/>
    <w:rsid w:val="00A36D88"/>
    <w:rsid w:val="00A4067A"/>
    <w:rsid w:val="00A40BA1"/>
    <w:rsid w:val="00A41AB2"/>
    <w:rsid w:val="00A42128"/>
    <w:rsid w:val="00A42195"/>
    <w:rsid w:val="00A428EB"/>
    <w:rsid w:val="00A42CAA"/>
    <w:rsid w:val="00A42E57"/>
    <w:rsid w:val="00A435A7"/>
    <w:rsid w:val="00A435AA"/>
    <w:rsid w:val="00A437D2"/>
    <w:rsid w:val="00A44835"/>
    <w:rsid w:val="00A44F21"/>
    <w:rsid w:val="00A46457"/>
    <w:rsid w:val="00A469A6"/>
    <w:rsid w:val="00A474E4"/>
    <w:rsid w:val="00A47F34"/>
    <w:rsid w:val="00A502E9"/>
    <w:rsid w:val="00A50B2E"/>
    <w:rsid w:val="00A50F68"/>
    <w:rsid w:val="00A53098"/>
    <w:rsid w:val="00A535F1"/>
    <w:rsid w:val="00A55386"/>
    <w:rsid w:val="00A6026F"/>
    <w:rsid w:val="00A608B3"/>
    <w:rsid w:val="00A61065"/>
    <w:rsid w:val="00A6143A"/>
    <w:rsid w:val="00A6258D"/>
    <w:rsid w:val="00A629CB"/>
    <w:rsid w:val="00A6614D"/>
    <w:rsid w:val="00A6708E"/>
    <w:rsid w:val="00A670F7"/>
    <w:rsid w:val="00A6797D"/>
    <w:rsid w:val="00A67D19"/>
    <w:rsid w:val="00A7011B"/>
    <w:rsid w:val="00A7073A"/>
    <w:rsid w:val="00A707CE"/>
    <w:rsid w:val="00A71653"/>
    <w:rsid w:val="00A74C0D"/>
    <w:rsid w:val="00A74C95"/>
    <w:rsid w:val="00A764EB"/>
    <w:rsid w:val="00A765D0"/>
    <w:rsid w:val="00A77951"/>
    <w:rsid w:val="00A8019F"/>
    <w:rsid w:val="00A806F1"/>
    <w:rsid w:val="00A826D4"/>
    <w:rsid w:val="00A827F1"/>
    <w:rsid w:val="00A8379A"/>
    <w:rsid w:val="00A8479B"/>
    <w:rsid w:val="00A84E31"/>
    <w:rsid w:val="00A855A8"/>
    <w:rsid w:val="00A8567C"/>
    <w:rsid w:val="00A85EAF"/>
    <w:rsid w:val="00A86861"/>
    <w:rsid w:val="00A868DF"/>
    <w:rsid w:val="00A8705C"/>
    <w:rsid w:val="00A8778D"/>
    <w:rsid w:val="00A909CD"/>
    <w:rsid w:val="00A90EAC"/>
    <w:rsid w:val="00A913B0"/>
    <w:rsid w:val="00A957AE"/>
    <w:rsid w:val="00A96005"/>
    <w:rsid w:val="00A961C2"/>
    <w:rsid w:val="00A966C0"/>
    <w:rsid w:val="00A978DE"/>
    <w:rsid w:val="00AA16AD"/>
    <w:rsid w:val="00AA2E8D"/>
    <w:rsid w:val="00AA40EB"/>
    <w:rsid w:val="00AA4971"/>
    <w:rsid w:val="00AA583D"/>
    <w:rsid w:val="00AA6459"/>
    <w:rsid w:val="00AB0040"/>
    <w:rsid w:val="00AB08FE"/>
    <w:rsid w:val="00AB12A7"/>
    <w:rsid w:val="00AB3216"/>
    <w:rsid w:val="00AB336D"/>
    <w:rsid w:val="00AB3C4D"/>
    <w:rsid w:val="00AB5BDC"/>
    <w:rsid w:val="00AB5F89"/>
    <w:rsid w:val="00AB7BE3"/>
    <w:rsid w:val="00AC0CE6"/>
    <w:rsid w:val="00AC17E5"/>
    <w:rsid w:val="00AC1AE6"/>
    <w:rsid w:val="00AC21F3"/>
    <w:rsid w:val="00AC251A"/>
    <w:rsid w:val="00AC3730"/>
    <w:rsid w:val="00AC392F"/>
    <w:rsid w:val="00AC4B12"/>
    <w:rsid w:val="00AC56D3"/>
    <w:rsid w:val="00AC6162"/>
    <w:rsid w:val="00AC6666"/>
    <w:rsid w:val="00AC6AD5"/>
    <w:rsid w:val="00AC6EAF"/>
    <w:rsid w:val="00AC7839"/>
    <w:rsid w:val="00AC7FB8"/>
    <w:rsid w:val="00AD09AC"/>
    <w:rsid w:val="00AD140B"/>
    <w:rsid w:val="00AD15F9"/>
    <w:rsid w:val="00AD186B"/>
    <w:rsid w:val="00AD1BC5"/>
    <w:rsid w:val="00AD2063"/>
    <w:rsid w:val="00AD24D3"/>
    <w:rsid w:val="00AD3095"/>
    <w:rsid w:val="00AD3149"/>
    <w:rsid w:val="00AD3A08"/>
    <w:rsid w:val="00AD52BA"/>
    <w:rsid w:val="00AD54BC"/>
    <w:rsid w:val="00AD5AF7"/>
    <w:rsid w:val="00AD5D50"/>
    <w:rsid w:val="00AD62A5"/>
    <w:rsid w:val="00AD76A7"/>
    <w:rsid w:val="00AD7D19"/>
    <w:rsid w:val="00AD7E12"/>
    <w:rsid w:val="00AE1B57"/>
    <w:rsid w:val="00AE2399"/>
    <w:rsid w:val="00AE5342"/>
    <w:rsid w:val="00AE5368"/>
    <w:rsid w:val="00AE7F48"/>
    <w:rsid w:val="00AF0A19"/>
    <w:rsid w:val="00AF11BB"/>
    <w:rsid w:val="00AF131A"/>
    <w:rsid w:val="00AF13FA"/>
    <w:rsid w:val="00AF2F7B"/>
    <w:rsid w:val="00AF3372"/>
    <w:rsid w:val="00AF4B2D"/>
    <w:rsid w:val="00AF4FE0"/>
    <w:rsid w:val="00AF5502"/>
    <w:rsid w:val="00AF6046"/>
    <w:rsid w:val="00AF6DC1"/>
    <w:rsid w:val="00B0081B"/>
    <w:rsid w:val="00B00D6F"/>
    <w:rsid w:val="00B0267E"/>
    <w:rsid w:val="00B0276E"/>
    <w:rsid w:val="00B02BAB"/>
    <w:rsid w:val="00B03AF8"/>
    <w:rsid w:val="00B04FDE"/>
    <w:rsid w:val="00B059DD"/>
    <w:rsid w:val="00B06266"/>
    <w:rsid w:val="00B068BB"/>
    <w:rsid w:val="00B06E6D"/>
    <w:rsid w:val="00B074BF"/>
    <w:rsid w:val="00B07CA9"/>
    <w:rsid w:val="00B10E9C"/>
    <w:rsid w:val="00B1133F"/>
    <w:rsid w:val="00B133FA"/>
    <w:rsid w:val="00B146AC"/>
    <w:rsid w:val="00B14AF8"/>
    <w:rsid w:val="00B1600E"/>
    <w:rsid w:val="00B164BA"/>
    <w:rsid w:val="00B16AE6"/>
    <w:rsid w:val="00B17DED"/>
    <w:rsid w:val="00B20569"/>
    <w:rsid w:val="00B22072"/>
    <w:rsid w:val="00B227A2"/>
    <w:rsid w:val="00B2296C"/>
    <w:rsid w:val="00B23692"/>
    <w:rsid w:val="00B23A67"/>
    <w:rsid w:val="00B24CAE"/>
    <w:rsid w:val="00B24E60"/>
    <w:rsid w:val="00B25AEF"/>
    <w:rsid w:val="00B27233"/>
    <w:rsid w:val="00B31275"/>
    <w:rsid w:val="00B3244A"/>
    <w:rsid w:val="00B324F6"/>
    <w:rsid w:val="00B335BA"/>
    <w:rsid w:val="00B33E0E"/>
    <w:rsid w:val="00B33F85"/>
    <w:rsid w:val="00B35859"/>
    <w:rsid w:val="00B36B76"/>
    <w:rsid w:val="00B36C57"/>
    <w:rsid w:val="00B36D1B"/>
    <w:rsid w:val="00B405E0"/>
    <w:rsid w:val="00B40E01"/>
    <w:rsid w:val="00B41363"/>
    <w:rsid w:val="00B41367"/>
    <w:rsid w:val="00B42410"/>
    <w:rsid w:val="00B43958"/>
    <w:rsid w:val="00B43D9E"/>
    <w:rsid w:val="00B43EAA"/>
    <w:rsid w:val="00B44F1F"/>
    <w:rsid w:val="00B46AF1"/>
    <w:rsid w:val="00B477B0"/>
    <w:rsid w:val="00B509B2"/>
    <w:rsid w:val="00B522F2"/>
    <w:rsid w:val="00B5250F"/>
    <w:rsid w:val="00B528B2"/>
    <w:rsid w:val="00B538C7"/>
    <w:rsid w:val="00B53BA7"/>
    <w:rsid w:val="00B53E0A"/>
    <w:rsid w:val="00B54B54"/>
    <w:rsid w:val="00B54C3F"/>
    <w:rsid w:val="00B555E5"/>
    <w:rsid w:val="00B5574E"/>
    <w:rsid w:val="00B561E5"/>
    <w:rsid w:val="00B56345"/>
    <w:rsid w:val="00B564A4"/>
    <w:rsid w:val="00B56CD3"/>
    <w:rsid w:val="00B56DDD"/>
    <w:rsid w:val="00B625D3"/>
    <w:rsid w:val="00B645E0"/>
    <w:rsid w:val="00B64F61"/>
    <w:rsid w:val="00B65F78"/>
    <w:rsid w:val="00B6655E"/>
    <w:rsid w:val="00B67009"/>
    <w:rsid w:val="00B70D64"/>
    <w:rsid w:val="00B727FA"/>
    <w:rsid w:val="00B73AE4"/>
    <w:rsid w:val="00B75FD7"/>
    <w:rsid w:val="00B776AD"/>
    <w:rsid w:val="00B80512"/>
    <w:rsid w:val="00B80E9C"/>
    <w:rsid w:val="00B8119A"/>
    <w:rsid w:val="00B81C38"/>
    <w:rsid w:val="00B82042"/>
    <w:rsid w:val="00B82648"/>
    <w:rsid w:val="00B82EC9"/>
    <w:rsid w:val="00B83CDC"/>
    <w:rsid w:val="00B83FB0"/>
    <w:rsid w:val="00B844F5"/>
    <w:rsid w:val="00B84D53"/>
    <w:rsid w:val="00B85A4A"/>
    <w:rsid w:val="00B90E54"/>
    <w:rsid w:val="00B9382D"/>
    <w:rsid w:val="00B93DAA"/>
    <w:rsid w:val="00B943CC"/>
    <w:rsid w:val="00B9461F"/>
    <w:rsid w:val="00B94F0F"/>
    <w:rsid w:val="00B95E9C"/>
    <w:rsid w:val="00B96236"/>
    <w:rsid w:val="00B969B9"/>
    <w:rsid w:val="00B96EF4"/>
    <w:rsid w:val="00B97159"/>
    <w:rsid w:val="00BA01B6"/>
    <w:rsid w:val="00BA057C"/>
    <w:rsid w:val="00BA13FB"/>
    <w:rsid w:val="00BA1E94"/>
    <w:rsid w:val="00BA46B5"/>
    <w:rsid w:val="00BA4928"/>
    <w:rsid w:val="00BA5771"/>
    <w:rsid w:val="00BA73AE"/>
    <w:rsid w:val="00BB05F2"/>
    <w:rsid w:val="00BB2E9E"/>
    <w:rsid w:val="00BB2F5E"/>
    <w:rsid w:val="00BB3EA7"/>
    <w:rsid w:val="00BB4BA5"/>
    <w:rsid w:val="00BB4BE2"/>
    <w:rsid w:val="00BB52FA"/>
    <w:rsid w:val="00BB5472"/>
    <w:rsid w:val="00BB59A6"/>
    <w:rsid w:val="00BB6B33"/>
    <w:rsid w:val="00BB6D9C"/>
    <w:rsid w:val="00BC0044"/>
    <w:rsid w:val="00BC09A7"/>
    <w:rsid w:val="00BC1143"/>
    <w:rsid w:val="00BC12FE"/>
    <w:rsid w:val="00BC1DF7"/>
    <w:rsid w:val="00BC23E0"/>
    <w:rsid w:val="00BC2CD7"/>
    <w:rsid w:val="00BC2FE3"/>
    <w:rsid w:val="00BC34EF"/>
    <w:rsid w:val="00BC4FC4"/>
    <w:rsid w:val="00BD02AB"/>
    <w:rsid w:val="00BD07FF"/>
    <w:rsid w:val="00BD0A32"/>
    <w:rsid w:val="00BD1C58"/>
    <w:rsid w:val="00BD1D30"/>
    <w:rsid w:val="00BD2BF7"/>
    <w:rsid w:val="00BD3919"/>
    <w:rsid w:val="00BD4347"/>
    <w:rsid w:val="00BD4798"/>
    <w:rsid w:val="00BD50D4"/>
    <w:rsid w:val="00BD5E59"/>
    <w:rsid w:val="00BD633C"/>
    <w:rsid w:val="00BD6BF0"/>
    <w:rsid w:val="00BD6ED4"/>
    <w:rsid w:val="00BD7C56"/>
    <w:rsid w:val="00BD7FB2"/>
    <w:rsid w:val="00BE0038"/>
    <w:rsid w:val="00BE1B57"/>
    <w:rsid w:val="00BE2E5F"/>
    <w:rsid w:val="00BE538D"/>
    <w:rsid w:val="00BE57A6"/>
    <w:rsid w:val="00BE71A1"/>
    <w:rsid w:val="00BE75DC"/>
    <w:rsid w:val="00BE7C50"/>
    <w:rsid w:val="00BE7DB6"/>
    <w:rsid w:val="00BF24BD"/>
    <w:rsid w:val="00BF36C8"/>
    <w:rsid w:val="00BF3C8A"/>
    <w:rsid w:val="00BF46A4"/>
    <w:rsid w:val="00BF57C8"/>
    <w:rsid w:val="00BF65C7"/>
    <w:rsid w:val="00BF69B7"/>
    <w:rsid w:val="00BF6CC7"/>
    <w:rsid w:val="00BF6FE7"/>
    <w:rsid w:val="00BF779A"/>
    <w:rsid w:val="00C01166"/>
    <w:rsid w:val="00C01F89"/>
    <w:rsid w:val="00C02192"/>
    <w:rsid w:val="00C029CD"/>
    <w:rsid w:val="00C040CB"/>
    <w:rsid w:val="00C0420D"/>
    <w:rsid w:val="00C04F0D"/>
    <w:rsid w:val="00C05D96"/>
    <w:rsid w:val="00C060F9"/>
    <w:rsid w:val="00C06B3F"/>
    <w:rsid w:val="00C07250"/>
    <w:rsid w:val="00C07ECF"/>
    <w:rsid w:val="00C100A3"/>
    <w:rsid w:val="00C11D06"/>
    <w:rsid w:val="00C124AE"/>
    <w:rsid w:val="00C12D1A"/>
    <w:rsid w:val="00C15F28"/>
    <w:rsid w:val="00C16F30"/>
    <w:rsid w:val="00C17212"/>
    <w:rsid w:val="00C17694"/>
    <w:rsid w:val="00C17D07"/>
    <w:rsid w:val="00C200C8"/>
    <w:rsid w:val="00C20144"/>
    <w:rsid w:val="00C209D3"/>
    <w:rsid w:val="00C22A24"/>
    <w:rsid w:val="00C23A8D"/>
    <w:rsid w:val="00C247D3"/>
    <w:rsid w:val="00C248A0"/>
    <w:rsid w:val="00C25A65"/>
    <w:rsid w:val="00C25B7A"/>
    <w:rsid w:val="00C27F83"/>
    <w:rsid w:val="00C27FEB"/>
    <w:rsid w:val="00C304E0"/>
    <w:rsid w:val="00C30DB5"/>
    <w:rsid w:val="00C313F8"/>
    <w:rsid w:val="00C315DF"/>
    <w:rsid w:val="00C328B7"/>
    <w:rsid w:val="00C33718"/>
    <w:rsid w:val="00C34071"/>
    <w:rsid w:val="00C344A0"/>
    <w:rsid w:val="00C3492D"/>
    <w:rsid w:val="00C35B01"/>
    <w:rsid w:val="00C35FAD"/>
    <w:rsid w:val="00C35FE8"/>
    <w:rsid w:val="00C36A4F"/>
    <w:rsid w:val="00C407EB"/>
    <w:rsid w:val="00C40A1D"/>
    <w:rsid w:val="00C41077"/>
    <w:rsid w:val="00C4129D"/>
    <w:rsid w:val="00C415DB"/>
    <w:rsid w:val="00C41941"/>
    <w:rsid w:val="00C41AB5"/>
    <w:rsid w:val="00C42DB5"/>
    <w:rsid w:val="00C439CD"/>
    <w:rsid w:val="00C44903"/>
    <w:rsid w:val="00C45475"/>
    <w:rsid w:val="00C4649B"/>
    <w:rsid w:val="00C4668A"/>
    <w:rsid w:val="00C469B9"/>
    <w:rsid w:val="00C47D72"/>
    <w:rsid w:val="00C508E7"/>
    <w:rsid w:val="00C50A83"/>
    <w:rsid w:val="00C50D60"/>
    <w:rsid w:val="00C50FEF"/>
    <w:rsid w:val="00C5271B"/>
    <w:rsid w:val="00C53253"/>
    <w:rsid w:val="00C53350"/>
    <w:rsid w:val="00C53BC8"/>
    <w:rsid w:val="00C562B1"/>
    <w:rsid w:val="00C57BC9"/>
    <w:rsid w:val="00C60FA0"/>
    <w:rsid w:val="00C62E5E"/>
    <w:rsid w:val="00C63715"/>
    <w:rsid w:val="00C637FF"/>
    <w:rsid w:val="00C638F9"/>
    <w:rsid w:val="00C64072"/>
    <w:rsid w:val="00C642F2"/>
    <w:rsid w:val="00C644C0"/>
    <w:rsid w:val="00C66328"/>
    <w:rsid w:val="00C67B59"/>
    <w:rsid w:val="00C70597"/>
    <w:rsid w:val="00C72430"/>
    <w:rsid w:val="00C7354E"/>
    <w:rsid w:val="00C740B1"/>
    <w:rsid w:val="00C742CB"/>
    <w:rsid w:val="00C74564"/>
    <w:rsid w:val="00C74D5F"/>
    <w:rsid w:val="00C75170"/>
    <w:rsid w:val="00C753AE"/>
    <w:rsid w:val="00C756D3"/>
    <w:rsid w:val="00C75D21"/>
    <w:rsid w:val="00C76F57"/>
    <w:rsid w:val="00C77976"/>
    <w:rsid w:val="00C80046"/>
    <w:rsid w:val="00C805DA"/>
    <w:rsid w:val="00C8125B"/>
    <w:rsid w:val="00C829AF"/>
    <w:rsid w:val="00C82AA5"/>
    <w:rsid w:val="00C841C8"/>
    <w:rsid w:val="00C84CEB"/>
    <w:rsid w:val="00C87301"/>
    <w:rsid w:val="00C9192B"/>
    <w:rsid w:val="00C925E7"/>
    <w:rsid w:val="00C92BA5"/>
    <w:rsid w:val="00C93973"/>
    <w:rsid w:val="00C94ACC"/>
    <w:rsid w:val="00C95C08"/>
    <w:rsid w:val="00C964FB"/>
    <w:rsid w:val="00CA0321"/>
    <w:rsid w:val="00CA0931"/>
    <w:rsid w:val="00CA09C6"/>
    <w:rsid w:val="00CA0A90"/>
    <w:rsid w:val="00CA0B57"/>
    <w:rsid w:val="00CA0E68"/>
    <w:rsid w:val="00CA1A20"/>
    <w:rsid w:val="00CA1D9C"/>
    <w:rsid w:val="00CA29B7"/>
    <w:rsid w:val="00CA2A1A"/>
    <w:rsid w:val="00CA2B08"/>
    <w:rsid w:val="00CA492A"/>
    <w:rsid w:val="00CA4EBE"/>
    <w:rsid w:val="00CA618C"/>
    <w:rsid w:val="00CA6465"/>
    <w:rsid w:val="00CA6593"/>
    <w:rsid w:val="00CA6A27"/>
    <w:rsid w:val="00CA760E"/>
    <w:rsid w:val="00CA7BDF"/>
    <w:rsid w:val="00CB0C8B"/>
    <w:rsid w:val="00CB21B4"/>
    <w:rsid w:val="00CB30AD"/>
    <w:rsid w:val="00CB39C3"/>
    <w:rsid w:val="00CB45C8"/>
    <w:rsid w:val="00CB5A1A"/>
    <w:rsid w:val="00CB5D20"/>
    <w:rsid w:val="00CB719D"/>
    <w:rsid w:val="00CB7417"/>
    <w:rsid w:val="00CC0244"/>
    <w:rsid w:val="00CC0AC5"/>
    <w:rsid w:val="00CC0EE1"/>
    <w:rsid w:val="00CC1BF6"/>
    <w:rsid w:val="00CC3EF5"/>
    <w:rsid w:val="00CC4A61"/>
    <w:rsid w:val="00CC4AF5"/>
    <w:rsid w:val="00CC4B4C"/>
    <w:rsid w:val="00CC4F2A"/>
    <w:rsid w:val="00CC62A4"/>
    <w:rsid w:val="00CC68EA"/>
    <w:rsid w:val="00CC6B90"/>
    <w:rsid w:val="00CC702C"/>
    <w:rsid w:val="00CC7BA0"/>
    <w:rsid w:val="00CD0656"/>
    <w:rsid w:val="00CD0AD8"/>
    <w:rsid w:val="00CD1131"/>
    <w:rsid w:val="00CD1A7B"/>
    <w:rsid w:val="00CD2C76"/>
    <w:rsid w:val="00CD3827"/>
    <w:rsid w:val="00CD3A35"/>
    <w:rsid w:val="00CD3AC3"/>
    <w:rsid w:val="00CD45AB"/>
    <w:rsid w:val="00CD48AB"/>
    <w:rsid w:val="00CD4A0C"/>
    <w:rsid w:val="00CD61AF"/>
    <w:rsid w:val="00CD6237"/>
    <w:rsid w:val="00CD7129"/>
    <w:rsid w:val="00CE06F5"/>
    <w:rsid w:val="00CE0B2E"/>
    <w:rsid w:val="00CE1B34"/>
    <w:rsid w:val="00CE238A"/>
    <w:rsid w:val="00CE362F"/>
    <w:rsid w:val="00CE50D1"/>
    <w:rsid w:val="00CE5201"/>
    <w:rsid w:val="00CE537D"/>
    <w:rsid w:val="00CE6BE7"/>
    <w:rsid w:val="00CE72EC"/>
    <w:rsid w:val="00CE7857"/>
    <w:rsid w:val="00CF0074"/>
    <w:rsid w:val="00CF04C2"/>
    <w:rsid w:val="00CF0A3B"/>
    <w:rsid w:val="00CF1663"/>
    <w:rsid w:val="00CF3E97"/>
    <w:rsid w:val="00CF44F5"/>
    <w:rsid w:val="00CF4EE2"/>
    <w:rsid w:val="00CF52B7"/>
    <w:rsid w:val="00CF63D8"/>
    <w:rsid w:val="00D01907"/>
    <w:rsid w:val="00D01B62"/>
    <w:rsid w:val="00D01B85"/>
    <w:rsid w:val="00D029CA"/>
    <w:rsid w:val="00D02A10"/>
    <w:rsid w:val="00D05FC2"/>
    <w:rsid w:val="00D07C8F"/>
    <w:rsid w:val="00D10626"/>
    <w:rsid w:val="00D111F1"/>
    <w:rsid w:val="00D12263"/>
    <w:rsid w:val="00D1247E"/>
    <w:rsid w:val="00D12ACE"/>
    <w:rsid w:val="00D12FCB"/>
    <w:rsid w:val="00D134A2"/>
    <w:rsid w:val="00D138A9"/>
    <w:rsid w:val="00D16384"/>
    <w:rsid w:val="00D17BB9"/>
    <w:rsid w:val="00D213B3"/>
    <w:rsid w:val="00D218EE"/>
    <w:rsid w:val="00D21912"/>
    <w:rsid w:val="00D21DB2"/>
    <w:rsid w:val="00D21EAD"/>
    <w:rsid w:val="00D22618"/>
    <w:rsid w:val="00D229AD"/>
    <w:rsid w:val="00D22F6E"/>
    <w:rsid w:val="00D24072"/>
    <w:rsid w:val="00D243EB"/>
    <w:rsid w:val="00D24554"/>
    <w:rsid w:val="00D24B38"/>
    <w:rsid w:val="00D24E94"/>
    <w:rsid w:val="00D263B5"/>
    <w:rsid w:val="00D26ACC"/>
    <w:rsid w:val="00D30ED3"/>
    <w:rsid w:val="00D30F79"/>
    <w:rsid w:val="00D31F7C"/>
    <w:rsid w:val="00D330EF"/>
    <w:rsid w:val="00D339C9"/>
    <w:rsid w:val="00D33F83"/>
    <w:rsid w:val="00D352B9"/>
    <w:rsid w:val="00D375CB"/>
    <w:rsid w:val="00D37E9A"/>
    <w:rsid w:val="00D40881"/>
    <w:rsid w:val="00D41979"/>
    <w:rsid w:val="00D41AB4"/>
    <w:rsid w:val="00D41B27"/>
    <w:rsid w:val="00D42F61"/>
    <w:rsid w:val="00D43729"/>
    <w:rsid w:val="00D44EF1"/>
    <w:rsid w:val="00D45942"/>
    <w:rsid w:val="00D51439"/>
    <w:rsid w:val="00D51750"/>
    <w:rsid w:val="00D53804"/>
    <w:rsid w:val="00D53F28"/>
    <w:rsid w:val="00D5466D"/>
    <w:rsid w:val="00D5679C"/>
    <w:rsid w:val="00D57012"/>
    <w:rsid w:val="00D61E09"/>
    <w:rsid w:val="00D62610"/>
    <w:rsid w:val="00D62F6A"/>
    <w:rsid w:val="00D64B1E"/>
    <w:rsid w:val="00D64C1C"/>
    <w:rsid w:val="00D65D5B"/>
    <w:rsid w:val="00D66027"/>
    <w:rsid w:val="00D66BC4"/>
    <w:rsid w:val="00D66C14"/>
    <w:rsid w:val="00D7019F"/>
    <w:rsid w:val="00D701A8"/>
    <w:rsid w:val="00D71B0C"/>
    <w:rsid w:val="00D731DF"/>
    <w:rsid w:val="00D73753"/>
    <w:rsid w:val="00D74BA9"/>
    <w:rsid w:val="00D766D7"/>
    <w:rsid w:val="00D768DD"/>
    <w:rsid w:val="00D770F3"/>
    <w:rsid w:val="00D77C7C"/>
    <w:rsid w:val="00D80125"/>
    <w:rsid w:val="00D81221"/>
    <w:rsid w:val="00D81764"/>
    <w:rsid w:val="00D829EE"/>
    <w:rsid w:val="00D82CCD"/>
    <w:rsid w:val="00D83A18"/>
    <w:rsid w:val="00D83A1D"/>
    <w:rsid w:val="00D85B96"/>
    <w:rsid w:val="00D8708D"/>
    <w:rsid w:val="00D8729E"/>
    <w:rsid w:val="00D87E35"/>
    <w:rsid w:val="00D9026B"/>
    <w:rsid w:val="00D90359"/>
    <w:rsid w:val="00D9041A"/>
    <w:rsid w:val="00D90B89"/>
    <w:rsid w:val="00D923FF"/>
    <w:rsid w:val="00D92FC0"/>
    <w:rsid w:val="00D9502C"/>
    <w:rsid w:val="00D966F3"/>
    <w:rsid w:val="00D969C6"/>
    <w:rsid w:val="00D96E7F"/>
    <w:rsid w:val="00D97167"/>
    <w:rsid w:val="00D9766C"/>
    <w:rsid w:val="00D97859"/>
    <w:rsid w:val="00DA107C"/>
    <w:rsid w:val="00DA1A13"/>
    <w:rsid w:val="00DA1FEB"/>
    <w:rsid w:val="00DA20B6"/>
    <w:rsid w:val="00DA2333"/>
    <w:rsid w:val="00DA2917"/>
    <w:rsid w:val="00DA2A70"/>
    <w:rsid w:val="00DA2BFB"/>
    <w:rsid w:val="00DA3634"/>
    <w:rsid w:val="00DA44CB"/>
    <w:rsid w:val="00DA47CF"/>
    <w:rsid w:val="00DA48F5"/>
    <w:rsid w:val="00DA4991"/>
    <w:rsid w:val="00DA5F8D"/>
    <w:rsid w:val="00DA60FD"/>
    <w:rsid w:val="00DA6D77"/>
    <w:rsid w:val="00DA7D14"/>
    <w:rsid w:val="00DB0562"/>
    <w:rsid w:val="00DB0A72"/>
    <w:rsid w:val="00DB0EA7"/>
    <w:rsid w:val="00DB2D0D"/>
    <w:rsid w:val="00DB3433"/>
    <w:rsid w:val="00DB3991"/>
    <w:rsid w:val="00DB414B"/>
    <w:rsid w:val="00DB4227"/>
    <w:rsid w:val="00DB55B8"/>
    <w:rsid w:val="00DB6DB9"/>
    <w:rsid w:val="00DB7243"/>
    <w:rsid w:val="00DC1587"/>
    <w:rsid w:val="00DC19C7"/>
    <w:rsid w:val="00DC1AC9"/>
    <w:rsid w:val="00DC1C28"/>
    <w:rsid w:val="00DC2997"/>
    <w:rsid w:val="00DC2B56"/>
    <w:rsid w:val="00DC2C47"/>
    <w:rsid w:val="00DC36E4"/>
    <w:rsid w:val="00DC5609"/>
    <w:rsid w:val="00DC664F"/>
    <w:rsid w:val="00DC6BFE"/>
    <w:rsid w:val="00DC71F1"/>
    <w:rsid w:val="00DD055C"/>
    <w:rsid w:val="00DD0C09"/>
    <w:rsid w:val="00DD26C4"/>
    <w:rsid w:val="00DD27FE"/>
    <w:rsid w:val="00DD3DD9"/>
    <w:rsid w:val="00DD415C"/>
    <w:rsid w:val="00DD693A"/>
    <w:rsid w:val="00DE0000"/>
    <w:rsid w:val="00DE1B53"/>
    <w:rsid w:val="00DE1EFD"/>
    <w:rsid w:val="00DE2370"/>
    <w:rsid w:val="00DE2BCC"/>
    <w:rsid w:val="00DE3B20"/>
    <w:rsid w:val="00DE3F57"/>
    <w:rsid w:val="00DE4CD5"/>
    <w:rsid w:val="00DE724C"/>
    <w:rsid w:val="00DE779B"/>
    <w:rsid w:val="00DE7865"/>
    <w:rsid w:val="00DF0613"/>
    <w:rsid w:val="00DF11E9"/>
    <w:rsid w:val="00DF1DEC"/>
    <w:rsid w:val="00DF2278"/>
    <w:rsid w:val="00DF31AD"/>
    <w:rsid w:val="00DF31BB"/>
    <w:rsid w:val="00DF3287"/>
    <w:rsid w:val="00DF32AE"/>
    <w:rsid w:val="00DF4B05"/>
    <w:rsid w:val="00DF5AFA"/>
    <w:rsid w:val="00DF5F8C"/>
    <w:rsid w:val="00DF6355"/>
    <w:rsid w:val="00DF6721"/>
    <w:rsid w:val="00DF697B"/>
    <w:rsid w:val="00DF7E37"/>
    <w:rsid w:val="00E0030D"/>
    <w:rsid w:val="00E032BD"/>
    <w:rsid w:val="00E04333"/>
    <w:rsid w:val="00E053B9"/>
    <w:rsid w:val="00E073C8"/>
    <w:rsid w:val="00E075E3"/>
    <w:rsid w:val="00E077FB"/>
    <w:rsid w:val="00E079F1"/>
    <w:rsid w:val="00E07B04"/>
    <w:rsid w:val="00E1175A"/>
    <w:rsid w:val="00E117DB"/>
    <w:rsid w:val="00E131D1"/>
    <w:rsid w:val="00E13F0B"/>
    <w:rsid w:val="00E147E2"/>
    <w:rsid w:val="00E14DBD"/>
    <w:rsid w:val="00E15D67"/>
    <w:rsid w:val="00E1636C"/>
    <w:rsid w:val="00E173CB"/>
    <w:rsid w:val="00E2360D"/>
    <w:rsid w:val="00E23BFF"/>
    <w:rsid w:val="00E24893"/>
    <w:rsid w:val="00E25CCA"/>
    <w:rsid w:val="00E26583"/>
    <w:rsid w:val="00E27EED"/>
    <w:rsid w:val="00E3089B"/>
    <w:rsid w:val="00E30913"/>
    <w:rsid w:val="00E30B82"/>
    <w:rsid w:val="00E3258A"/>
    <w:rsid w:val="00E32831"/>
    <w:rsid w:val="00E3315D"/>
    <w:rsid w:val="00E33FB5"/>
    <w:rsid w:val="00E34258"/>
    <w:rsid w:val="00E37202"/>
    <w:rsid w:val="00E37A83"/>
    <w:rsid w:val="00E37E18"/>
    <w:rsid w:val="00E407D7"/>
    <w:rsid w:val="00E4100B"/>
    <w:rsid w:val="00E416AC"/>
    <w:rsid w:val="00E4188B"/>
    <w:rsid w:val="00E420E3"/>
    <w:rsid w:val="00E4231F"/>
    <w:rsid w:val="00E439DF"/>
    <w:rsid w:val="00E44849"/>
    <w:rsid w:val="00E46657"/>
    <w:rsid w:val="00E46671"/>
    <w:rsid w:val="00E505C5"/>
    <w:rsid w:val="00E51D0C"/>
    <w:rsid w:val="00E5346B"/>
    <w:rsid w:val="00E5429D"/>
    <w:rsid w:val="00E5465F"/>
    <w:rsid w:val="00E54C36"/>
    <w:rsid w:val="00E54E9F"/>
    <w:rsid w:val="00E54FA6"/>
    <w:rsid w:val="00E56C49"/>
    <w:rsid w:val="00E56C84"/>
    <w:rsid w:val="00E56CDC"/>
    <w:rsid w:val="00E56F32"/>
    <w:rsid w:val="00E60EA9"/>
    <w:rsid w:val="00E61EEB"/>
    <w:rsid w:val="00E61EEE"/>
    <w:rsid w:val="00E62256"/>
    <w:rsid w:val="00E626A5"/>
    <w:rsid w:val="00E62771"/>
    <w:rsid w:val="00E63208"/>
    <w:rsid w:val="00E6499E"/>
    <w:rsid w:val="00E64BB8"/>
    <w:rsid w:val="00E65C08"/>
    <w:rsid w:val="00E665E9"/>
    <w:rsid w:val="00E67923"/>
    <w:rsid w:val="00E707D6"/>
    <w:rsid w:val="00E71FEC"/>
    <w:rsid w:val="00E73CC0"/>
    <w:rsid w:val="00E73F2B"/>
    <w:rsid w:val="00E7684E"/>
    <w:rsid w:val="00E77297"/>
    <w:rsid w:val="00E8020A"/>
    <w:rsid w:val="00E80AFF"/>
    <w:rsid w:val="00E811DF"/>
    <w:rsid w:val="00E813F2"/>
    <w:rsid w:val="00E81B80"/>
    <w:rsid w:val="00E82283"/>
    <w:rsid w:val="00E827FF"/>
    <w:rsid w:val="00E82F40"/>
    <w:rsid w:val="00E83EB7"/>
    <w:rsid w:val="00E8440E"/>
    <w:rsid w:val="00E90F01"/>
    <w:rsid w:val="00E919FF"/>
    <w:rsid w:val="00E9266F"/>
    <w:rsid w:val="00E92AFC"/>
    <w:rsid w:val="00E93468"/>
    <w:rsid w:val="00E937B0"/>
    <w:rsid w:val="00E937FB"/>
    <w:rsid w:val="00E93C5E"/>
    <w:rsid w:val="00E95350"/>
    <w:rsid w:val="00EA0695"/>
    <w:rsid w:val="00EA272F"/>
    <w:rsid w:val="00EA5398"/>
    <w:rsid w:val="00EA6B5B"/>
    <w:rsid w:val="00EB1DD7"/>
    <w:rsid w:val="00EB1E8C"/>
    <w:rsid w:val="00EB2536"/>
    <w:rsid w:val="00EB2546"/>
    <w:rsid w:val="00EB285F"/>
    <w:rsid w:val="00EB3447"/>
    <w:rsid w:val="00EB36F5"/>
    <w:rsid w:val="00EB38C3"/>
    <w:rsid w:val="00EB5DA6"/>
    <w:rsid w:val="00EB6AA7"/>
    <w:rsid w:val="00EB6CF6"/>
    <w:rsid w:val="00EB70E8"/>
    <w:rsid w:val="00EB7544"/>
    <w:rsid w:val="00EB7EA8"/>
    <w:rsid w:val="00EC091A"/>
    <w:rsid w:val="00EC0C44"/>
    <w:rsid w:val="00EC0F67"/>
    <w:rsid w:val="00EC10D0"/>
    <w:rsid w:val="00EC1D20"/>
    <w:rsid w:val="00EC2A54"/>
    <w:rsid w:val="00EC3324"/>
    <w:rsid w:val="00EC358B"/>
    <w:rsid w:val="00EC4C83"/>
    <w:rsid w:val="00EC51F1"/>
    <w:rsid w:val="00EC55DB"/>
    <w:rsid w:val="00EC69C4"/>
    <w:rsid w:val="00EC6FB7"/>
    <w:rsid w:val="00EC7881"/>
    <w:rsid w:val="00ED1385"/>
    <w:rsid w:val="00ED338F"/>
    <w:rsid w:val="00ED34EF"/>
    <w:rsid w:val="00ED3539"/>
    <w:rsid w:val="00ED47C3"/>
    <w:rsid w:val="00ED5A1A"/>
    <w:rsid w:val="00ED5DA2"/>
    <w:rsid w:val="00ED6108"/>
    <w:rsid w:val="00EE02AF"/>
    <w:rsid w:val="00EE2696"/>
    <w:rsid w:val="00EE2B91"/>
    <w:rsid w:val="00EE3406"/>
    <w:rsid w:val="00EE358C"/>
    <w:rsid w:val="00EE39DF"/>
    <w:rsid w:val="00EE4807"/>
    <w:rsid w:val="00EE58B4"/>
    <w:rsid w:val="00EE6403"/>
    <w:rsid w:val="00EE727B"/>
    <w:rsid w:val="00EF07C1"/>
    <w:rsid w:val="00EF0B58"/>
    <w:rsid w:val="00EF1DCE"/>
    <w:rsid w:val="00EF2902"/>
    <w:rsid w:val="00EF36A4"/>
    <w:rsid w:val="00EF3B69"/>
    <w:rsid w:val="00EF42D7"/>
    <w:rsid w:val="00EF4B64"/>
    <w:rsid w:val="00EF51FC"/>
    <w:rsid w:val="00EF59E0"/>
    <w:rsid w:val="00F0060B"/>
    <w:rsid w:val="00F01C1B"/>
    <w:rsid w:val="00F02ABB"/>
    <w:rsid w:val="00F02E7E"/>
    <w:rsid w:val="00F03B9A"/>
    <w:rsid w:val="00F0494C"/>
    <w:rsid w:val="00F04C03"/>
    <w:rsid w:val="00F050AA"/>
    <w:rsid w:val="00F05B05"/>
    <w:rsid w:val="00F075FE"/>
    <w:rsid w:val="00F10026"/>
    <w:rsid w:val="00F11CE4"/>
    <w:rsid w:val="00F13A60"/>
    <w:rsid w:val="00F14B1B"/>
    <w:rsid w:val="00F172D4"/>
    <w:rsid w:val="00F20364"/>
    <w:rsid w:val="00F216EA"/>
    <w:rsid w:val="00F21B76"/>
    <w:rsid w:val="00F23FDE"/>
    <w:rsid w:val="00F25A3B"/>
    <w:rsid w:val="00F261FD"/>
    <w:rsid w:val="00F268B9"/>
    <w:rsid w:val="00F26ABC"/>
    <w:rsid w:val="00F26EAA"/>
    <w:rsid w:val="00F27630"/>
    <w:rsid w:val="00F2784E"/>
    <w:rsid w:val="00F304EE"/>
    <w:rsid w:val="00F35057"/>
    <w:rsid w:val="00F35402"/>
    <w:rsid w:val="00F358A6"/>
    <w:rsid w:val="00F36F43"/>
    <w:rsid w:val="00F37BC2"/>
    <w:rsid w:val="00F37F45"/>
    <w:rsid w:val="00F40564"/>
    <w:rsid w:val="00F40781"/>
    <w:rsid w:val="00F411D3"/>
    <w:rsid w:val="00F41592"/>
    <w:rsid w:val="00F42730"/>
    <w:rsid w:val="00F42B0C"/>
    <w:rsid w:val="00F42F2D"/>
    <w:rsid w:val="00F4359A"/>
    <w:rsid w:val="00F43BFE"/>
    <w:rsid w:val="00F44639"/>
    <w:rsid w:val="00F46617"/>
    <w:rsid w:val="00F4688B"/>
    <w:rsid w:val="00F46C95"/>
    <w:rsid w:val="00F5014D"/>
    <w:rsid w:val="00F50D56"/>
    <w:rsid w:val="00F514AF"/>
    <w:rsid w:val="00F52759"/>
    <w:rsid w:val="00F5336C"/>
    <w:rsid w:val="00F540F1"/>
    <w:rsid w:val="00F55ED0"/>
    <w:rsid w:val="00F5662F"/>
    <w:rsid w:val="00F60655"/>
    <w:rsid w:val="00F60F64"/>
    <w:rsid w:val="00F61893"/>
    <w:rsid w:val="00F6203C"/>
    <w:rsid w:val="00F6273F"/>
    <w:rsid w:val="00F6291A"/>
    <w:rsid w:val="00F62CFA"/>
    <w:rsid w:val="00F639DD"/>
    <w:rsid w:val="00F63BD3"/>
    <w:rsid w:val="00F65617"/>
    <w:rsid w:val="00F65F2F"/>
    <w:rsid w:val="00F66A9E"/>
    <w:rsid w:val="00F66AF9"/>
    <w:rsid w:val="00F70727"/>
    <w:rsid w:val="00F716D8"/>
    <w:rsid w:val="00F717D7"/>
    <w:rsid w:val="00F71BA2"/>
    <w:rsid w:val="00F71DC4"/>
    <w:rsid w:val="00F739EE"/>
    <w:rsid w:val="00F73A3A"/>
    <w:rsid w:val="00F7546E"/>
    <w:rsid w:val="00F765E4"/>
    <w:rsid w:val="00F77893"/>
    <w:rsid w:val="00F802B0"/>
    <w:rsid w:val="00F80594"/>
    <w:rsid w:val="00F80A9F"/>
    <w:rsid w:val="00F80D02"/>
    <w:rsid w:val="00F81841"/>
    <w:rsid w:val="00F81F2F"/>
    <w:rsid w:val="00F824D5"/>
    <w:rsid w:val="00F82A8E"/>
    <w:rsid w:val="00F82AD1"/>
    <w:rsid w:val="00F82E6F"/>
    <w:rsid w:val="00F82ED7"/>
    <w:rsid w:val="00F83A0C"/>
    <w:rsid w:val="00F8450F"/>
    <w:rsid w:val="00F8589A"/>
    <w:rsid w:val="00F85FDE"/>
    <w:rsid w:val="00F8794B"/>
    <w:rsid w:val="00F879C2"/>
    <w:rsid w:val="00F90360"/>
    <w:rsid w:val="00F9062A"/>
    <w:rsid w:val="00F906E4"/>
    <w:rsid w:val="00F945A9"/>
    <w:rsid w:val="00F94633"/>
    <w:rsid w:val="00F9478C"/>
    <w:rsid w:val="00FA0FEA"/>
    <w:rsid w:val="00FA10F5"/>
    <w:rsid w:val="00FA115F"/>
    <w:rsid w:val="00FA1CD1"/>
    <w:rsid w:val="00FA2685"/>
    <w:rsid w:val="00FA32BC"/>
    <w:rsid w:val="00FA34BB"/>
    <w:rsid w:val="00FA3503"/>
    <w:rsid w:val="00FA42C1"/>
    <w:rsid w:val="00FA487F"/>
    <w:rsid w:val="00FA59C4"/>
    <w:rsid w:val="00FA5CEC"/>
    <w:rsid w:val="00FA64AA"/>
    <w:rsid w:val="00FA75AA"/>
    <w:rsid w:val="00FA761E"/>
    <w:rsid w:val="00FA7654"/>
    <w:rsid w:val="00FA7EEA"/>
    <w:rsid w:val="00FB49C5"/>
    <w:rsid w:val="00FB4A0E"/>
    <w:rsid w:val="00FB590F"/>
    <w:rsid w:val="00FB6B7F"/>
    <w:rsid w:val="00FB6FAF"/>
    <w:rsid w:val="00FB7DA0"/>
    <w:rsid w:val="00FC0D45"/>
    <w:rsid w:val="00FC15EC"/>
    <w:rsid w:val="00FC1CC3"/>
    <w:rsid w:val="00FC34B5"/>
    <w:rsid w:val="00FC3CF6"/>
    <w:rsid w:val="00FC5F34"/>
    <w:rsid w:val="00FC6163"/>
    <w:rsid w:val="00FC6FE1"/>
    <w:rsid w:val="00FC7CFE"/>
    <w:rsid w:val="00FD0FB5"/>
    <w:rsid w:val="00FD1532"/>
    <w:rsid w:val="00FD23CD"/>
    <w:rsid w:val="00FD3950"/>
    <w:rsid w:val="00FD4ADE"/>
    <w:rsid w:val="00FD4D5E"/>
    <w:rsid w:val="00FD6664"/>
    <w:rsid w:val="00FD68FC"/>
    <w:rsid w:val="00FD6B6F"/>
    <w:rsid w:val="00FD6C35"/>
    <w:rsid w:val="00FD7DD5"/>
    <w:rsid w:val="00FE05E0"/>
    <w:rsid w:val="00FE1937"/>
    <w:rsid w:val="00FE2531"/>
    <w:rsid w:val="00FE2731"/>
    <w:rsid w:val="00FE2AFD"/>
    <w:rsid w:val="00FE62C3"/>
    <w:rsid w:val="00FE71F8"/>
    <w:rsid w:val="00FE72B0"/>
    <w:rsid w:val="00FE75FF"/>
    <w:rsid w:val="00FE7FDB"/>
    <w:rsid w:val="00FF27B9"/>
    <w:rsid w:val="00FF2C9A"/>
    <w:rsid w:val="00FF386C"/>
    <w:rsid w:val="00FF3C73"/>
    <w:rsid w:val="00FF4046"/>
    <w:rsid w:val="00FF4181"/>
    <w:rsid w:val="00FF4396"/>
    <w:rsid w:val="00FF49F0"/>
    <w:rsid w:val="00FF4CE1"/>
    <w:rsid w:val="00FF64DB"/>
    <w:rsid w:val="00FF653C"/>
    <w:rsid w:val="00FF7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C1D1AD0-C191-47F8-A3D3-0000485E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3C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locked/>
    <w:rsid w:val="00366996"/>
    <w:pPr>
      <w:keepNext/>
      <w:suppressAutoHyphens w:val="0"/>
      <w:spacing w:after="480"/>
      <w:jc w:val="center"/>
      <w:outlineLvl w:val="0"/>
    </w:pPr>
    <w:rPr>
      <w:rFonts w:ascii="KomiFont" w:hAnsi="KomiFont"/>
      <w:b/>
      <w:spacing w:val="40"/>
      <w:sz w:val="38"/>
      <w:szCs w:val="20"/>
      <w:lang w:eastAsia="ru-RU"/>
    </w:rPr>
  </w:style>
  <w:style w:type="paragraph" w:styleId="20">
    <w:name w:val="heading 2"/>
    <w:basedOn w:val="a"/>
    <w:next w:val="a"/>
    <w:link w:val="21"/>
    <w:unhideWhenUsed/>
    <w:qFormat/>
    <w:locked/>
    <w:rsid w:val="00366996"/>
    <w:pPr>
      <w:keepNext/>
      <w:suppressAutoHyphens w:val="0"/>
      <w:jc w:val="center"/>
      <w:outlineLvl w:val="1"/>
    </w:pPr>
    <w:rPr>
      <w:rFonts w:ascii="KomiFont" w:hAnsi="KomiFont"/>
      <w:sz w:val="38"/>
      <w:szCs w:val="20"/>
      <w:lang w:eastAsia="ru-RU"/>
    </w:rPr>
  </w:style>
  <w:style w:type="paragraph" w:styleId="3">
    <w:name w:val="heading 3"/>
    <w:basedOn w:val="a"/>
    <w:next w:val="a"/>
    <w:link w:val="31"/>
    <w:qFormat/>
    <w:rsid w:val="00634F45"/>
    <w:pPr>
      <w:keepNext/>
      <w:numPr>
        <w:ilvl w:val="2"/>
        <w:numId w:val="1"/>
      </w:numPr>
      <w:jc w:val="center"/>
      <w:outlineLvl w:val="2"/>
    </w:pPr>
    <w:rPr>
      <w:rFonts w:ascii="KomiFont" w:hAnsi="KomiFont" w:cs="KomiFont"/>
      <w:b/>
      <w:bCs/>
    </w:rPr>
  </w:style>
  <w:style w:type="paragraph" w:styleId="4">
    <w:name w:val="heading 4"/>
    <w:basedOn w:val="a"/>
    <w:next w:val="a"/>
    <w:link w:val="40"/>
    <w:qFormat/>
    <w:rsid w:val="00634F45"/>
    <w:pPr>
      <w:keepNext/>
      <w:numPr>
        <w:ilvl w:val="3"/>
        <w:numId w:val="1"/>
      </w:numPr>
      <w:jc w:val="center"/>
      <w:outlineLvl w:val="3"/>
    </w:pPr>
    <w:rPr>
      <w:rFonts w:ascii="KomiFont" w:hAnsi="KomiFont" w:cs="KomiFon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366996"/>
    <w:rPr>
      <w:rFonts w:ascii="KomiFont" w:hAnsi="KomiFont"/>
      <w:b/>
      <w:spacing w:val="40"/>
      <w:sz w:val="38"/>
    </w:rPr>
  </w:style>
  <w:style w:type="character" w:customStyle="1" w:styleId="21">
    <w:name w:val="Заголовок 2 Знак"/>
    <w:basedOn w:val="a0"/>
    <w:link w:val="20"/>
    <w:rsid w:val="00366996"/>
    <w:rPr>
      <w:rFonts w:ascii="KomiFont" w:hAnsi="KomiFont"/>
      <w:sz w:val="38"/>
    </w:rPr>
  </w:style>
  <w:style w:type="character" w:customStyle="1" w:styleId="31">
    <w:name w:val="Заголовок 3 Знак"/>
    <w:link w:val="3"/>
    <w:locked/>
    <w:rsid w:val="00BF6CC7"/>
    <w:rPr>
      <w:rFonts w:ascii="KomiFont" w:hAnsi="KomiFont" w:cs="KomiFont"/>
      <w:b/>
      <w:bCs/>
      <w:sz w:val="24"/>
      <w:szCs w:val="24"/>
      <w:lang w:eastAsia="ar-SA"/>
    </w:rPr>
  </w:style>
  <w:style w:type="character" w:customStyle="1" w:styleId="40">
    <w:name w:val="Заголовок 4 Знак"/>
    <w:link w:val="4"/>
    <w:locked/>
    <w:rsid w:val="00BF6CC7"/>
    <w:rPr>
      <w:rFonts w:ascii="KomiFont" w:hAnsi="KomiFont" w:cs="KomiFont"/>
      <w:b/>
      <w:bCs/>
      <w:lang w:eastAsia="ar-SA"/>
    </w:rPr>
  </w:style>
  <w:style w:type="character" w:customStyle="1" w:styleId="Absatz-Standardschriftart">
    <w:name w:val="Absatz-Standardschriftart"/>
    <w:uiPriority w:val="99"/>
    <w:rsid w:val="00634F45"/>
  </w:style>
  <w:style w:type="character" w:customStyle="1" w:styleId="10">
    <w:name w:val="Основной шрифт абзаца1"/>
    <w:uiPriority w:val="99"/>
    <w:rsid w:val="00634F45"/>
  </w:style>
  <w:style w:type="character" w:customStyle="1" w:styleId="12">
    <w:name w:val="Знак Знак1"/>
    <w:rsid w:val="00634F45"/>
    <w:rPr>
      <w:rFonts w:ascii="Tahoma" w:hAnsi="Tahoma" w:cs="Tahoma"/>
      <w:sz w:val="16"/>
      <w:szCs w:val="16"/>
    </w:rPr>
  </w:style>
  <w:style w:type="character" w:styleId="a3">
    <w:name w:val="Hyperlink"/>
    <w:uiPriority w:val="99"/>
    <w:rsid w:val="00634F45"/>
    <w:rPr>
      <w:color w:val="0000FF"/>
      <w:u w:val="single"/>
    </w:rPr>
  </w:style>
  <w:style w:type="character" w:customStyle="1" w:styleId="32">
    <w:name w:val="Знак Знак3"/>
    <w:uiPriority w:val="99"/>
    <w:rsid w:val="00634F45"/>
    <w:rPr>
      <w:rFonts w:ascii="KomiFont" w:hAnsi="KomiFont" w:cs="KomiFont"/>
      <w:b/>
      <w:bCs/>
      <w:sz w:val="24"/>
      <w:szCs w:val="24"/>
    </w:rPr>
  </w:style>
  <w:style w:type="character" w:customStyle="1" w:styleId="22">
    <w:name w:val="Знак Знак2"/>
    <w:uiPriority w:val="99"/>
    <w:rsid w:val="00634F45"/>
    <w:rPr>
      <w:rFonts w:ascii="KomiFont" w:hAnsi="KomiFont" w:cs="KomiFont"/>
      <w:b/>
      <w:bCs/>
    </w:rPr>
  </w:style>
  <w:style w:type="character" w:customStyle="1" w:styleId="a4">
    <w:name w:val="Знак Знак"/>
    <w:uiPriority w:val="99"/>
    <w:rsid w:val="00634F45"/>
    <w:rPr>
      <w:rFonts w:ascii="KomiFont" w:hAnsi="KomiFont" w:cs="KomiFont"/>
      <w:b/>
      <w:bCs/>
    </w:rPr>
  </w:style>
  <w:style w:type="paragraph" w:customStyle="1" w:styleId="a5">
    <w:name w:val="Заголовок"/>
    <w:basedOn w:val="a"/>
    <w:next w:val="a6"/>
    <w:uiPriority w:val="99"/>
    <w:rsid w:val="00634F4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"/>
    <w:link w:val="a7"/>
    <w:rsid w:val="00634F45"/>
    <w:pPr>
      <w:jc w:val="center"/>
    </w:pPr>
    <w:rPr>
      <w:rFonts w:ascii="KomiFont" w:hAnsi="KomiFont" w:cs="KomiFont"/>
      <w:b/>
      <w:bCs/>
      <w:sz w:val="20"/>
      <w:szCs w:val="20"/>
    </w:rPr>
  </w:style>
  <w:style w:type="character" w:customStyle="1" w:styleId="a7">
    <w:name w:val="Основной текст Знак"/>
    <w:link w:val="a6"/>
    <w:locked/>
    <w:rsid w:val="00BF6CC7"/>
    <w:rPr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634F45"/>
  </w:style>
  <w:style w:type="paragraph" w:customStyle="1" w:styleId="13">
    <w:name w:val="Название1"/>
    <w:basedOn w:val="a"/>
    <w:uiPriority w:val="99"/>
    <w:rsid w:val="00634F4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634F45"/>
    <w:pPr>
      <w:suppressLineNumbers/>
    </w:pPr>
  </w:style>
  <w:style w:type="paragraph" w:styleId="a9">
    <w:name w:val="Balloon Text"/>
    <w:basedOn w:val="a"/>
    <w:link w:val="aa"/>
    <w:semiHidden/>
    <w:rsid w:val="00634F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BF6CC7"/>
    <w:rPr>
      <w:sz w:val="2"/>
      <w:szCs w:val="2"/>
      <w:lang w:eastAsia="ar-SA" w:bidi="ar-SA"/>
    </w:rPr>
  </w:style>
  <w:style w:type="paragraph" w:styleId="ab">
    <w:name w:val="No Spacing"/>
    <w:link w:val="ac"/>
    <w:uiPriority w:val="1"/>
    <w:qFormat/>
    <w:rsid w:val="00634F45"/>
    <w:pPr>
      <w:suppressAutoHyphens/>
    </w:pPr>
    <w:rPr>
      <w:sz w:val="24"/>
      <w:szCs w:val="24"/>
      <w:lang w:eastAsia="ar-SA"/>
    </w:rPr>
  </w:style>
  <w:style w:type="paragraph" w:customStyle="1" w:styleId="ad">
    <w:name w:val="Знак Знак Знак Знак"/>
    <w:basedOn w:val="a"/>
    <w:rsid w:val="00634F4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e">
    <w:name w:val="footer"/>
    <w:basedOn w:val="a"/>
    <w:link w:val="af"/>
    <w:uiPriority w:val="99"/>
    <w:rsid w:val="00634F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BF6CC7"/>
    <w:rPr>
      <w:sz w:val="24"/>
      <w:szCs w:val="24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634F45"/>
    <w:pPr>
      <w:suppressLineNumbers/>
    </w:pPr>
  </w:style>
  <w:style w:type="paragraph" w:customStyle="1" w:styleId="af1">
    <w:name w:val="Заголовок таблицы"/>
    <w:basedOn w:val="af0"/>
    <w:uiPriority w:val="99"/>
    <w:rsid w:val="00634F45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603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751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176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41">
    <w:name w:val="Знак Знак4"/>
    <w:basedOn w:val="a"/>
    <w:uiPriority w:val="99"/>
    <w:rsid w:val="00345AC0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Title"/>
    <w:basedOn w:val="a"/>
    <w:link w:val="af3"/>
    <w:qFormat/>
    <w:rsid w:val="00D375CB"/>
    <w:pPr>
      <w:suppressAutoHyphens w:val="0"/>
      <w:jc w:val="center"/>
    </w:pPr>
    <w:rPr>
      <w:b/>
      <w:bCs/>
      <w:u w:val="single"/>
      <w:lang w:eastAsia="ru-RU"/>
    </w:rPr>
  </w:style>
  <w:style w:type="character" w:customStyle="1" w:styleId="af3">
    <w:name w:val="Название Знак"/>
    <w:link w:val="af2"/>
    <w:locked/>
    <w:rsid w:val="00D375CB"/>
    <w:rPr>
      <w:b/>
      <w:bCs/>
      <w:sz w:val="24"/>
      <w:szCs w:val="24"/>
      <w:u w:val="single"/>
    </w:rPr>
  </w:style>
  <w:style w:type="table" w:styleId="af4">
    <w:name w:val="Table Grid"/>
    <w:basedOn w:val="a1"/>
    <w:rsid w:val="004F6743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986756"/>
    <w:pPr>
      <w:ind w:left="720"/>
    </w:pPr>
  </w:style>
  <w:style w:type="character" w:customStyle="1" w:styleId="15">
    <w:name w:val="Заголовок 1 Знак"/>
    <w:basedOn w:val="a0"/>
    <w:rsid w:val="00366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HTML">
    <w:name w:val="Стандартный HTML Знак"/>
    <w:basedOn w:val="a0"/>
    <w:link w:val="HTML0"/>
    <w:semiHidden/>
    <w:rsid w:val="00366996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unhideWhenUsed/>
    <w:rsid w:val="00366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7"/>
    <w:semiHidden/>
    <w:rsid w:val="00366996"/>
  </w:style>
  <w:style w:type="paragraph" w:styleId="af7">
    <w:name w:val="footnote text"/>
    <w:basedOn w:val="a"/>
    <w:link w:val="af6"/>
    <w:semiHidden/>
    <w:unhideWhenUsed/>
    <w:rsid w:val="00366996"/>
    <w:pPr>
      <w:suppressAutoHyphens w:val="0"/>
    </w:pPr>
    <w:rPr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9"/>
    <w:uiPriority w:val="99"/>
    <w:rsid w:val="00366996"/>
    <w:rPr>
      <w:sz w:val="24"/>
      <w:szCs w:val="24"/>
    </w:rPr>
  </w:style>
  <w:style w:type="paragraph" w:styleId="af9">
    <w:name w:val="header"/>
    <w:basedOn w:val="a"/>
    <w:link w:val="af8"/>
    <w:uiPriority w:val="99"/>
    <w:unhideWhenUsed/>
    <w:rsid w:val="00366996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a">
    <w:name w:val="Схема документа Знак"/>
    <w:basedOn w:val="a0"/>
    <w:link w:val="afb"/>
    <w:semiHidden/>
    <w:rsid w:val="00366996"/>
    <w:rPr>
      <w:rFonts w:ascii="Tahoma" w:hAnsi="Tahoma" w:cs="Tahoma"/>
      <w:shd w:val="clear" w:color="auto" w:fill="000080"/>
    </w:rPr>
  </w:style>
  <w:style w:type="paragraph" w:styleId="afb">
    <w:name w:val="Document Map"/>
    <w:basedOn w:val="a"/>
    <w:link w:val="afa"/>
    <w:semiHidden/>
    <w:unhideWhenUsed/>
    <w:rsid w:val="00366996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c">
    <w:name w:val="Текст Знак"/>
    <w:basedOn w:val="a0"/>
    <w:link w:val="afd"/>
    <w:semiHidden/>
    <w:rsid w:val="00366996"/>
    <w:rPr>
      <w:rFonts w:ascii="Courier New" w:hAnsi="Courier New"/>
    </w:rPr>
  </w:style>
  <w:style w:type="paragraph" w:styleId="afd">
    <w:name w:val="Plain Text"/>
    <w:basedOn w:val="a"/>
    <w:link w:val="afc"/>
    <w:semiHidden/>
    <w:unhideWhenUsed/>
    <w:rsid w:val="00366996"/>
    <w:pPr>
      <w:suppressAutoHyphens w:val="0"/>
    </w:pPr>
    <w:rPr>
      <w:rFonts w:ascii="Courier New" w:hAnsi="Courier New"/>
      <w:sz w:val="20"/>
      <w:szCs w:val="20"/>
      <w:lang w:eastAsia="ru-RU"/>
    </w:rPr>
  </w:style>
  <w:style w:type="paragraph" w:customStyle="1" w:styleId="ConsPlusTitle">
    <w:name w:val="ConsPlusTitle"/>
    <w:rsid w:val="003669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3669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669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6">
    <w:name w:val="заголовок 1"/>
    <w:basedOn w:val="a"/>
    <w:next w:val="a"/>
    <w:rsid w:val="00366996"/>
    <w:pPr>
      <w:keepNext/>
      <w:widowControl w:val="0"/>
      <w:shd w:val="clear" w:color="auto" w:fill="FFFFFF"/>
      <w:suppressAutoHyphens w:val="0"/>
      <w:autoSpaceDE w:val="0"/>
      <w:autoSpaceDN w:val="0"/>
      <w:jc w:val="center"/>
      <w:outlineLvl w:val="0"/>
    </w:pPr>
    <w:rPr>
      <w:lang w:eastAsia="ru-RU"/>
    </w:rPr>
  </w:style>
  <w:style w:type="paragraph" w:customStyle="1" w:styleId="17">
    <w:name w:val="Обычный1"/>
    <w:rsid w:val="00366996"/>
    <w:pPr>
      <w:widowControl w:val="0"/>
      <w:snapToGrid w:val="0"/>
      <w:spacing w:line="300" w:lineRule="auto"/>
      <w:ind w:firstLine="480"/>
    </w:pPr>
    <w:rPr>
      <w:sz w:val="24"/>
    </w:rPr>
  </w:style>
  <w:style w:type="paragraph" w:customStyle="1" w:styleId="6">
    <w:name w:val="Знак Знак6 Знак Знак"/>
    <w:basedOn w:val="a"/>
    <w:rsid w:val="0036699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">
    <w:name w:val="Знак Знак5 Знак Знак"/>
    <w:basedOn w:val="a"/>
    <w:rsid w:val="0036699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0">
    <w:name w:val="Знак Знак5 Знак Знак Знак Знак Знак Знак"/>
    <w:basedOn w:val="a"/>
    <w:rsid w:val="0036699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0">
    <w:name w:val="Знак Знак6 Знак Знак Знак Знак"/>
    <w:basedOn w:val="a"/>
    <w:rsid w:val="0036699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3">
    <w:name w:val="Знак Знак3 Знак Знак Знак Знак Знак Знак Знак Знак"/>
    <w:basedOn w:val="a"/>
    <w:rsid w:val="00366996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5 Знак Знак Знак Знак"/>
    <w:basedOn w:val="a"/>
    <w:rsid w:val="0036699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2">
    <w:name w:val="Знак Знак5 Знак Знак Знак Знак Знак Знак Знак Знак"/>
    <w:basedOn w:val="a"/>
    <w:rsid w:val="0036699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6 Знак Знак Знак Знак Знак Знак"/>
    <w:basedOn w:val="a"/>
    <w:rsid w:val="0036699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"/>
    <w:basedOn w:val="a"/>
    <w:rsid w:val="0036699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Основной текст1"/>
    <w:basedOn w:val="a"/>
    <w:uiPriority w:val="99"/>
    <w:rsid w:val="00366996"/>
    <w:pPr>
      <w:widowControl w:val="0"/>
      <w:shd w:val="clear" w:color="auto" w:fill="FFFFFF"/>
      <w:suppressAutoHyphens w:val="0"/>
      <w:spacing w:after="60" w:line="240" w:lineRule="atLeast"/>
    </w:pPr>
    <w:rPr>
      <w:sz w:val="20"/>
      <w:szCs w:val="20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36699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f0">
    <w:name w:val="Основной шрифт"/>
    <w:rsid w:val="00366996"/>
  </w:style>
  <w:style w:type="character" w:customStyle="1" w:styleId="ac">
    <w:name w:val="Без интервала Знак"/>
    <w:basedOn w:val="a0"/>
    <w:link w:val="ab"/>
    <w:uiPriority w:val="1"/>
    <w:rsid w:val="00340EE9"/>
    <w:rPr>
      <w:sz w:val="24"/>
      <w:szCs w:val="24"/>
      <w:lang w:eastAsia="ar-SA"/>
    </w:rPr>
  </w:style>
  <w:style w:type="numbering" w:customStyle="1" w:styleId="19">
    <w:name w:val="Нет списка1"/>
    <w:next w:val="a2"/>
    <w:uiPriority w:val="99"/>
    <w:semiHidden/>
    <w:unhideWhenUsed/>
    <w:rsid w:val="00D02A10"/>
  </w:style>
  <w:style w:type="character" w:styleId="aff1">
    <w:name w:val="footnote reference"/>
    <w:basedOn w:val="a0"/>
    <w:uiPriority w:val="99"/>
    <w:semiHidden/>
    <w:unhideWhenUsed/>
    <w:rsid w:val="00D02A10"/>
    <w:rPr>
      <w:vertAlign w:val="superscript"/>
    </w:rPr>
  </w:style>
  <w:style w:type="table" w:customStyle="1" w:styleId="1a">
    <w:name w:val="Сетка таблицы1"/>
    <w:basedOn w:val="a1"/>
    <w:next w:val="af4"/>
    <w:rsid w:val="00D02A1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02A10"/>
  </w:style>
  <w:style w:type="character" w:customStyle="1" w:styleId="HTML1">
    <w:name w:val="Стандартный HTML Знак1"/>
    <w:basedOn w:val="a0"/>
    <w:uiPriority w:val="99"/>
    <w:semiHidden/>
    <w:rsid w:val="00D02A10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1b">
    <w:name w:val="Верхний колонтитул Знак1"/>
    <w:basedOn w:val="a0"/>
    <w:uiPriority w:val="99"/>
    <w:semiHidden/>
    <w:rsid w:val="00D02A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c">
    <w:name w:val="Схема документа Знак1"/>
    <w:basedOn w:val="a0"/>
    <w:uiPriority w:val="99"/>
    <w:semiHidden/>
    <w:rsid w:val="00D02A1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d">
    <w:name w:val="Текст Знак1"/>
    <w:basedOn w:val="a0"/>
    <w:uiPriority w:val="99"/>
    <w:semiHidden/>
    <w:rsid w:val="00D02A10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1e">
    <w:name w:val="Просмотренная гиперссылка1"/>
    <w:basedOn w:val="a0"/>
    <w:uiPriority w:val="99"/>
    <w:semiHidden/>
    <w:unhideWhenUsed/>
    <w:rsid w:val="00D02A10"/>
    <w:rPr>
      <w:color w:val="800080"/>
      <w:u w:val="single"/>
    </w:rPr>
  </w:style>
  <w:style w:type="paragraph" w:customStyle="1" w:styleId="font5">
    <w:name w:val="font5"/>
    <w:basedOn w:val="a"/>
    <w:rsid w:val="00D02A10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02A10"/>
    <w:pPr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D02A10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8">
    <w:name w:val="font8"/>
    <w:basedOn w:val="a"/>
    <w:rsid w:val="00D02A10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D02A10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ru-RU"/>
    </w:rPr>
  </w:style>
  <w:style w:type="paragraph" w:customStyle="1" w:styleId="xl65">
    <w:name w:val="xl65"/>
    <w:basedOn w:val="a"/>
    <w:rsid w:val="00D02A1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"/>
    <w:rsid w:val="00D02A10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D02A10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D02A10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3">
    <w:name w:val="xl73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4">
    <w:name w:val="xl94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9">
    <w:name w:val="xl99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D02A10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02A1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D02A1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4">
    <w:name w:val="xl114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5">
    <w:name w:val="xl115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6">
    <w:name w:val="xl116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D02A10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9">
    <w:name w:val="xl119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D02A10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D02A10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D02A10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30">
    <w:name w:val="xl130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D02A10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D02A10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1">
    <w:name w:val="xl141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2">
    <w:name w:val="xl142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3">
    <w:name w:val="xl143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4">
    <w:name w:val="xl144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5">
    <w:name w:val="xl145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D02A10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D02A10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0">
    <w:name w:val="xl150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1">
    <w:name w:val="xl151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2">
    <w:name w:val="xl152"/>
    <w:basedOn w:val="a"/>
    <w:rsid w:val="00D02A1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3">
    <w:name w:val="xl153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4">
    <w:name w:val="xl154"/>
    <w:basedOn w:val="a"/>
    <w:link w:val="xl1540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6">
    <w:name w:val="xl156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7">
    <w:name w:val="xl157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0">
    <w:name w:val="xl160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1">
    <w:name w:val="xl161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2">
    <w:name w:val="xl162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3">
    <w:name w:val="xl163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4">
    <w:name w:val="xl164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6">
    <w:name w:val="xl166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7">
    <w:name w:val="xl167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8">
    <w:name w:val="xl168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9">
    <w:name w:val="xl169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0">
    <w:name w:val="xl170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1">
    <w:name w:val="xl171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2">
    <w:name w:val="xl172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3">
    <w:name w:val="xl173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4">
    <w:name w:val="xl174"/>
    <w:basedOn w:val="a"/>
    <w:rsid w:val="00D02A1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5">
    <w:name w:val="xl175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D02A1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7">
    <w:name w:val="xl177"/>
    <w:basedOn w:val="a"/>
    <w:rsid w:val="00D02A1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8">
    <w:name w:val="xl178"/>
    <w:basedOn w:val="a"/>
    <w:link w:val="xl1780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table" w:customStyle="1" w:styleId="1f">
    <w:name w:val="Стиль1"/>
    <w:basedOn w:val="1f0"/>
    <w:uiPriority w:val="99"/>
    <w:qFormat/>
    <w:rsid w:val="00D02A10"/>
    <w:rPr>
      <w:rFonts w:eastAsia="Calibri"/>
    </w:rPr>
    <w:tblPr/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Классическая таблица 11"/>
    <w:basedOn w:val="a1"/>
    <w:next w:val="1f0"/>
    <w:uiPriority w:val="99"/>
    <w:semiHidden/>
    <w:unhideWhenUsed/>
    <w:rsid w:val="00D02A10"/>
    <w:pPr>
      <w:suppressAutoHyphens/>
    </w:pPr>
    <w:rPr>
      <w:rFonts w:ascii="Calibri" w:eastAsia="Calibri" w:hAnsi="Calibri"/>
      <w:sz w:val="22"/>
      <w:szCs w:val="22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xl1780">
    <w:name w:val="xl178 Знак"/>
    <w:basedOn w:val="a0"/>
    <w:link w:val="xl178"/>
    <w:rsid w:val="00D02A10"/>
  </w:style>
  <w:style w:type="character" w:customStyle="1" w:styleId="xl1540">
    <w:name w:val="xl154 Знак"/>
    <w:basedOn w:val="a0"/>
    <w:link w:val="xl154"/>
    <w:rsid w:val="00D02A10"/>
    <w:rPr>
      <w:b/>
      <w:bCs/>
      <w:shd w:val="clear" w:color="000000" w:fill="F2F2F2"/>
    </w:rPr>
  </w:style>
  <w:style w:type="character" w:styleId="aff2">
    <w:name w:val="FollowedHyperlink"/>
    <w:basedOn w:val="a0"/>
    <w:semiHidden/>
    <w:unhideWhenUsed/>
    <w:rsid w:val="00D02A10"/>
    <w:rPr>
      <w:color w:val="800080" w:themeColor="followedHyperlink"/>
      <w:u w:val="single"/>
    </w:rPr>
  </w:style>
  <w:style w:type="table" w:styleId="1f0">
    <w:name w:val="Table Classic 1"/>
    <w:basedOn w:val="a1"/>
    <w:uiPriority w:val="99"/>
    <w:semiHidden/>
    <w:unhideWhenUsed/>
    <w:rsid w:val="00D02A10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">
    <w:name w:val="Сетка таблицы2"/>
    <w:basedOn w:val="a1"/>
    <w:next w:val="af4"/>
    <w:rsid w:val="00F639D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Стиль2"/>
    <w:uiPriority w:val="99"/>
    <w:rsid w:val="00876373"/>
    <w:pPr>
      <w:numPr>
        <w:numId w:val="21"/>
      </w:numPr>
    </w:pPr>
  </w:style>
  <w:style w:type="numbering" w:customStyle="1" w:styleId="30">
    <w:name w:val="Стиль3"/>
    <w:uiPriority w:val="99"/>
    <w:rsid w:val="00E7684E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A39C46D32E6906384A00A3DC8DCF7ED0D9D0DFD30DDE787927406375B8892181212C38516933EFFFFB5E0yBl8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BA39C46D32E6906384A00A3DC8DCF7ED0D9D0DFD30DDE787927406375B8892181212C38516933EFFFFB5E0yBl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2461F-11F4-4223-9541-03C79EF7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11</Pages>
  <Words>3130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UGKH</Company>
  <LinksUpToDate>false</LinksUpToDate>
  <CharactersWithSpaces>20933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Буравков М.Е.</dc:creator>
  <cp:lastModifiedBy>Кузнецова В.О.</cp:lastModifiedBy>
  <cp:revision>38</cp:revision>
  <cp:lastPrinted>2017-08-15T11:52:00Z</cp:lastPrinted>
  <dcterms:created xsi:type="dcterms:W3CDTF">2017-08-11T07:51:00Z</dcterms:created>
  <dcterms:modified xsi:type="dcterms:W3CDTF">2017-08-25T06:18:00Z</dcterms:modified>
</cp:coreProperties>
</file>