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7960" w:rsidRPr="007631E3" w:rsidRDefault="00407960">
      <w:bookmarkStart w:id="0" w:name="r1"/>
      <w:bookmarkEnd w:id="0"/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709"/>
        <w:gridCol w:w="4651"/>
      </w:tblGrid>
      <w:tr w:rsidR="00407960" w:rsidRPr="000E6DDE">
        <w:trPr>
          <w:trHeight w:val="1075"/>
        </w:trPr>
        <w:tc>
          <w:tcPr>
            <w:tcW w:w="4709" w:type="dxa"/>
          </w:tcPr>
          <w:p w:rsidR="00407960" w:rsidRPr="000E6DDE" w:rsidRDefault="00407960">
            <w:pPr>
              <w:pStyle w:val="ab"/>
              <w:snapToGrid w:val="0"/>
              <w:jc w:val="center"/>
            </w:pPr>
            <w:r w:rsidRPr="000E6DDE">
              <w:t>АДМИНИСТРАЦИЯ</w:t>
            </w:r>
          </w:p>
          <w:p w:rsidR="00407960" w:rsidRPr="000E6DDE" w:rsidRDefault="00407960">
            <w:pPr>
              <w:pStyle w:val="ab"/>
              <w:jc w:val="center"/>
            </w:pPr>
            <w:r w:rsidRPr="000E6DDE">
              <w:t>МУНИЦИПАЛЬНОГО ОБРАЗОВАНИЯ</w:t>
            </w:r>
          </w:p>
          <w:p w:rsidR="00407960" w:rsidRPr="000E6DDE" w:rsidRDefault="00407960">
            <w:pPr>
              <w:pStyle w:val="ab"/>
              <w:jc w:val="center"/>
            </w:pPr>
            <w:r w:rsidRPr="000E6DDE">
              <w:t>ГОРОДСКОГО ОКРУГА</w:t>
            </w:r>
          </w:p>
          <w:p w:rsidR="00407960" w:rsidRPr="000E6DDE" w:rsidRDefault="00407960">
            <w:pPr>
              <w:pStyle w:val="ab"/>
              <w:jc w:val="center"/>
            </w:pPr>
            <w:r w:rsidRPr="000E6DDE">
              <w:t>«УХТА»</w:t>
            </w:r>
          </w:p>
        </w:tc>
        <w:tc>
          <w:tcPr>
            <w:tcW w:w="4651" w:type="dxa"/>
          </w:tcPr>
          <w:p w:rsidR="00407960" w:rsidRPr="000E6DDE" w:rsidRDefault="00407960" w:rsidP="007A0CC3">
            <w:pPr>
              <w:jc w:val="center"/>
            </w:pPr>
            <w:r w:rsidRPr="000E6DDE">
              <w:t>«УХТА»</w:t>
            </w:r>
          </w:p>
          <w:p w:rsidR="00407960" w:rsidRPr="000E6DDE" w:rsidRDefault="00407960" w:rsidP="007A0CC3">
            <w:pPr>
              <w:jc w:val="center"/>
            </w:pPr>
            <w:r w:rsidRPr="000E6DDE">
              <w:t>КАР  КЫТШЛОН</w:t>
            </w:r>
          </w:p>
          <w:p w:rsidR="00407960" w:rsidRPr="000E6DDE" w:rsidRDefault="00407960" w:rsidP="007A0CC3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E6DD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МУНИЦИПАЛЬНÖЙ  ЮКÖНСА</w:t>
            </w:r>
          </w:p>
          <w:p w:rsidR="00407960" w:rsidRPr="000E6DDE" w:rsidRDefault="00407960" w:rsidP="007A0CC3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E6DD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АДМИНИСТРАЦИЯ  </w:t>
            </w:r>
          </w:p>
          <w:p w:rsidR="00407960" w:rsidRPr="000E6DDE" w:rsidRDefault="00407960">
            <w:pPr>
              <w:pStyle w:val="ab"/>
              <w:jc w:val="center"/>
              <w:rPr>
                <w:rFonts w:ascii="KomiFont" w:hAnsi="KomiFont" w:cs="KomiFont"/>
              </w:rPr>
            </w:pPr>
          </w:p>
        </w:tc>
      </w:tr>
    </w:tbl>
    <w:p w:rsidR="00407960" w:rsidRPr="000E6DDE" w:rsidRDefault="00407960">
      <w:pPr>
        <w:pStyle w:val="ab"/>
        <w:tabs>
          <w:tab w:val="left" w:pos="1302"/>
        </w:tabs>
      </w:pPr>
    </w:p>
    <w:p w:rsidR="00407960" w:rsidRPr="000E6DDE" w:rsidRDefault="00407960" w:rsidP="00B1133F">
      <w:pPr>
        <w:pStyle w:val="ab"/>
        <w:jc w:val="center"/>
        <w:rPr>
          <w:sz w:val="38"/>
          <w:szCs w:val="38"/>
        </w:rPr>
      </w:pPr>
      <w:r w:rsidRPr="000E6DDE">
        <w:rPr>
          <w:sz w:val="38"/>
          <w:szCs w:val="38"/>
        </w:rPr>
        <w:t>ПОСТАНОВЛЕНИЕ</w:t>
      </w:r>
    </w:p>
    <w:p w:rsidR="00407960" w:rsidRPr="000E6DDE" w:rsidRDefault="00407960" w:rsidP="00B1133F">
      <w:pPr>
        <w:pStyle w:val="ab"/>
        <w:jc w:val="center"/>
        <w:rPr>
          <w:sz w:val="38"/>
          <w:szCs w:val="38"/>
        </w:rPr>
      </w:pPr>
      <w:r w:rsidRPr="000E6DDE">
        <w:rPr>
          <w:sz w:val="38"/>
          <w:szCs w:val="38"/>
        </w:rPr>
        <w:t>ШУÖМ</w:t>
      </w:r>
    </w:p>
    <w:p w:rsidR="00407960" w:rsidRPr="004D3671" w:rsidRDefault="00407960" w:rsidP="00B1133F">
      <w:pPr>
        <w:pStyle w:val="ab"/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544"/>
        <w:gridCol w:w="2766"/>
        <w:gridCol w:w="3046"/>
        <w:gridCol w:w="56"/>
      </w:tblGrid>
      <w:tr w:rsidR="00407960" w:rsidRPr="000E6DDE">
        <w:tc>
          <w:tcPr>
            <w:tcW w:w="3544" w:type="dxa"/>
          </w:tcPr>
          <w:p w:rsidR="00407960" w:rsidRPr="000E6DDE" w:rsidRDefault="00407960" w:rsidP="00F261FD">
            <w:pPr>
              <w:pStyle w:val="ab"/>
              <w:tabs>
                <w:tab w:val="left" w:pos="1302"/>
              </w:tabs>
              <w:snapToGrid w:val="0"/>
              <w:rPr>
                <w:sz w:val="28"/>
                <w:szCs w:val="28"/>
              </w:rPr>
            </w:pPr>
            <w:r w:rsidRPr="000E6DDE">
              <w:rPr>
                <w:sz w:val="28"/>
                <w:szCs w:val="28"/>
              </w:rPr>
              <w:t xml:space="preserve"> «_____»___________201</w:t>
            </w:r>
            <w:r w:rsidR="00E3258A" w:rsidRPr="000E6DDE">
              <w:rPr>
                <w:sz w:val="28"/>
                <w:szCs w:val="28"/>
              </w:rPr>
              <w:t>6</w:t>
            </w:r>
            <w:r w:rsidRPr="000E6DDE">
              <w:rPr>
                <w:sz w:val="28"/>
                <w:szCs w:val="28"/>
              </w:rPr>
              <w:t>г.</w:t>
            </w:r>
          </w:p>
        </w:tc>
        <w:tc>
          <w:tcPr>
            <w:tcW w:w="5868" w:type="dxa"/>
            <w:gridSpan w:val="3"/>
          </w:tcPr>
          <w:p w:rsidR="00B477B0" w:rsidRPr="000E6DDE" w:rsidRDefault="00407960">
            <w:pPr>
              <w:pStyle w:val="ab"/>
              <w:tabs>
                <w:tab w:val="left" w:pos="1302"/>
              </w:tabs>
              <w:snapToGrid w:val="0"/>
              <w:jc w:val="right"/>
              <w:rPr>
                <w:b/>
                <w:bCs/>
                <w:sz w:val="38"/>
                <w:szCs w:val="38"/>
              </w:rPr>
            </w:pPr>
            <w:r w:rsidRPr="000E6DDE">
              <w:rPr>
                <w:sz w:val="28"/>
                <w:szCs w:val="28"/>
              </w:rPr>
              <w:t>№______</w:t>
            </w:r>
            <w:r w:rsidR="00B477B0" w:rsidRPr="000E6DDE">
              <w:rPr>
                <w:b/>
                <w:bCs/>
                <w:sz w:val="38"/>
                <w:szCs w:val="38"/>
              </w:rPr>
              <w:t xml:space="preserve"> </w:t>
            </w:r>
          </w:p>
          <w:p w:rsidR="00407960" w:rsidRPr="000E6DDE" w:rsidRDefault="00B477B0">
            <w:pPr>
              <w:pStyle w:val="ab"/>
              <w:tabs>
                <w:tab w:val="left" w:pos="1302"/>
              </w:tabs>
              <w:snapToGrid w:val="0"/>
              <w:jc w:val="right"/>
              <w:rPr>
                <w:sz w:val="28"/>
                <w:szCs w:val="28"/>
              </w:rPr>
            </w:pPr>
            <w:r w:rsidRPr="000E6DDE">
              <w:rPr>
                <w:bCs/>
                <w:sz w:val="38"/>
                <w:szCs w:val="38"/>
              </w:rPr>
              <w:t>ПРОЕКТ</w:t>
            </w:r>
          </w:p>
        </w:tc>
      </w:tr>
      <w:tr w:rsidR="00407960" w:rsidRPr="000E6DDE">
        <w:tblPrEx>
          <w:tblCellMar>
            <w:left w:w="0" w:type="dxa"/>
            <w:right w:w="0" w:type="dxa"/>
          </w:tblCellMar>
        </w:tblPrEx>
        <w:tc>
          <w:tcPr>
            <w:tcW w:w="3544" w:type="dxa"/>
          </w:tcPr>
          <w:p w:rsidR="00407960" w:rsidRPr="000E6DDE" w:rsidRDefault="00407960">
            <w:pPr>
              <w:pStyle w:val="ab"/>
              <w:tabs>
                <w:tab w:val="left" w:pos="1302"/>
              </w:tabs>
              <w:snapToGrid w:val="0"/>
              <w:jc w:val="center"/>
            </w:pPr>
            <w:r w:rsidRPr="000E6DDE">
              <w:t>г. Ухта, Республика Коми</w:t>
            </w:r>
          </w:p>
        </w:tc>
        <w:tc>
          <w:tcPr>
            <w:tcW w:w="5868" w:type="dxa"/>
            <w:gridSpan w:val="3"/>
          </w:tcPr>
          <w:p w:rsidR="00407960" w:rsidRPr="000E6DDE" w:rsidRDefault="00407960">
            <w:pPr>
              <w:snapToGrid w:val="0"/>
              <w:rPr>
                <w:sz w:val="20"/>
                <w:szCs w:val="20"/>
              </w:rPr>
            </w:pPr>
          </w:p>
        </w:tc>
      </w:tr>
      <w:tr w:rsidR="00407960" w:rsidRPr="000E6DDE" w:rsidTr="00CB45C8">
        <w:tblPrEx>
          <w:tblCellMar>
            <w:left w:w="0" w:type="dxa"/>
            <w:right w:w="0" w:type="dxa"/>
          </w:tblCellMar>
        </w:tblPrEx>
        <w:trPr>
          <w:trHeight w:val="1543"/>
        </w:trPr>
        <w:tc>
          <w:tcPr>
            <w:tcW w:w="6310" w:type="dxa"/>
            <w:gridSpan w:val="2"/>
          </w:tcPr>
          <w:p w:rsidR="00CB45C8" w:rsidRPr="00CB45C8" w:rsidRDefault="00CB45C8" w:rsidP="00E44849">
            <w:pPr>
              <w:shd w:val="clear" w:color="auto" w:fill="FFFFFF"/>
              <w:autoSpaceDE w:val="0"/>
              <w:ind w:right="142"/>
              <w:jc w:val="both"/>
              <w:rPr>
                <w:sz w:val="16"/>
                <w:szCs w:val="16"/>
              </w:rPr>
            </w:pPr>
          </w:p>
          <w:p w:rsidR="00407960" w:rsidRPr="000E6DDE" w:rsidRDefault="00407960" w:rsidP="00E44849">
            <w:pPr>
              <w:shd w:val="clear" w:color="auto" w:fill="FFFFFF"/>
              <w:autoSpaceDE w:val="0"/>
              <w:ind w:right="142"/>
              <w:jc w:val="both"/>
              <w:rPr>
                <w:sz w:val="28"/>
                <w:szCs w:val="28"/>
              </w:rPr>
            </w:pPr>
            <w:r w:rsidRPr="000E6DDE">
              <w:rPr>
                <w:sz w:val="28"/>
                <w:szCs w:val="28"/>
              </w:rPr>
              <w:t xml:space="preserve">О внесении изменений в </w:t>
            </w:r>
            <w:r w:rsidR="00E44849" w:rsidRPr="000E6DDE">
              <w:rPr>
                <w:sz w:val="28"/>
                <w:szCs w:val="28"/>
              </w:rPr>
              <w:t xml:space="preserve">муниципальную программу </w:t>
            </w:r>
            <w:r w:rsidR="002668C4" w:rsidRPr="000E6DDE">
              <w:rPr>
                <w:sz w:val="28"/>
                <w:szCs w:val="28"/>
              </w:rPr>
              <w:t xml:space="preserve">МОГО «Ухта» </w:t>
            </w:r>
            <w:r w:rsidRPr="000E6DDE">
              <w:rPr>
                <w:sz w:val="28"/>
                <w:szCs w:val="28"/>
              </w:rPr>
              <w:t>«</w:t>
            </w:r>
            <w:r w:rsidR="00393B50" w:rsidRPr="000E6DDE">
              <w:rPr>
                <w:sz w:val="28"/>
                <w:szCs w:val="28"/>
              </w:rPr>
              <w:t>Жилье и жилищно-коммунальное хозяйство на 2014-2020 годы</w:t>
            </w:r>
            <w:r w:rsidR="00677D53" w:rsidRPr="000E6DDE">
              <w:rPr>
                <w:sz w:val="28"/>
                <w:szCs w:val="28"/>
              </w:rPr>
              <w:t>»</w:t>
            </w:r>
            <w:r w:rsidR="00E44849" w:rsidRPr="000E6DDE">
              <w:rPr>
                <w:sz w:val="28"/>
                <w:szCs w:val="28"/>
              </w:rPr>
              <w:t>, утвержденную постановлением администрации МОГО «Ухта» от 07 ноября 2013г. № 2071</w:t>
            </w:r>
          </w:p>
        </w:tc>
        <w:tc>
          <w:tcPr>
            <w:tcW w:w="3046" w:type="dxa"/>
          </w:tcPr>
          <w:p w:rsidR="00407960" w:rsidRPr="000E6DDE" w:rsidRDefault="00407960">
            <w:pPr>
              <w:tabs>
                <w:tab w:val="left" w:pos="3783"/>
              </w:tabs>
              <w:snapToGrid w:val="0"/>
              <w:spacing w:before="418" w:line="274" w:lineRule="exact"/>
              <w:ind w:right="-122"/>
              <w:jc w:val="right"/>
              <w:rPr>
                <w:sz w:val="20"/>
                <w:szCs w:val="20"/>
              </w:rPr>
            </w:pPr>
          </w:p>
        </w:tc>
        <w:tc>
          <w:tcPr>
            <w:tcW w:w="56" w:type="dxa"/>
          </w:tcPr>
          <w:p w:rsidR="00407960" w:rsidRPr="000E6DDE" w:rsidRDefault="00407960">
            <w:pPr>
              <w:snapToGrid w:val="0"/>
            </w:pPr>
          </w:p>
        </w:tc>
      </w:tr>
    </w:tbl>
    <w:p w:rsidR="00407960" w:rsidRPr="000E6DDE" w:rsidRDefault="00407960" w:rsidP="007A0A2C">
      <w:pPr>
        <w:shd w:val="clear" w:color="auto" w:fill="FFFFFF"/>
        <w:autoSpaceDE w:val="0"/>
        <w:jc w:val="both"/>
        <w:rPr>
          <w:sz w:val="26"/>
          <w:szCs w:val="26"/>
        </w:rPr>
      </w:pPr>
    </w:p>
    <w:p w:rsidR="00393B50" w:rsidRPr="000E6DDE" w:rsidRDefault="00E44849" w:rsidP="00393B50">
      <w:pPr>
        <w:spacing w:after="240"/>
        <w:ind w:left="-142" w:firstLine="993"/>
        <w:jc w:val="both"/>
        <w:rPr>
          <w:sz w:val="28"/>
          <w:szCs w:val="28"/>
        </w:rPr>
      </w:pPr>
      <w:r w:rsidRPr="000E6DDE">
        <w:rPr>
          <w:sz w:val="28"/>
          <w:szCs w:val="28"/>
        </w:rPr>
        <w:t xml:space="preserve">В соответствии с Порядком разработки, </w:t>
      </w:r>
      <w:r w:rsidR="00902A2B" w:rsidRPr="00CD2F1B">
        <w:rPr>
          <w:sz w:val="28"/>
          <w:szCs w:val="28"/>
        </w:rPr>
        <w:t>корректировки, мониторинга, контроля</w:t>
      </w:r>
      <w:r w:rsidR="00902A2B" w:rsidRPr="000E6DDE">
        <w:rPr>
          <w:sz w:val="28"/>
          <w:szCs w:val="28"/>
        </w:rPr>
        <w:t xml:space="preserve"> </w:t>
      </w:r>
      <w:r w:rsidRPr="000E6DDE">
        <w:rPr>
          <w:sz w:val="28"/>
          <w:szCs w:val="28"/>
        </w:rPr>
        <w:t>реализации и оценки эффективности муниципальных программ МОГО «Ухта», утвержденным постановлением администрации МОГО «Ухта» от 04 сентября 2013 года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 года № 1634</w:t>
      </w:r>
      <w:r w:rsidR="000B1B73" w:rsidRPr="000E6DDE">
        <w:rPr>
          <w:sz w:val="28"/>
          <w:szCs w:val="28"/>
        </w:rPr>
        <w:t xml:space="preserve">, </w:t>
      </w:r>
      <w:r w:rsidR="00393B50" w:rsidRPr="000E6DDE">
        <w:rPr>
          <w:sz w:val="28"/>
          <w:szCs w:val="28"/>
        </w:rPr>
        <w:t xml:space="preserve">администрация </w:t>
      </w:r>
      <w:r w:rsidR="00677D53" w:rsidRPr="000E6DDE">
        <w:rPr>
          <w:sz w:val="28"/>
          <w:szCs w:val="28"/>
        </w:rPr>
        <w:t>постановляет</w:t>
      </w:r>
      <w:r w:rsidR="00393B50" w:rsidRPr="000E6DDE">
        <w:rPr>
          <w:sz w:val="28"/>
          <w:szCs w:val="28"/>
        </w:rPr>
        <w:t>:</w:t>
      </w:r>
    </w:p>
    <w:p w:rsidR="00366996" w:rsidRPr="000E6DDE" w:rsidRDefault="00407960" w:rsidP="00366996">
      <w:pPr>
        <w:numPr>
          <w:ilvl w:val="0"/>
          <w:numId w:val="2"/>
        </w:numPr>
        <w:shd w:val="clear" w:color="auto" w:fill="FFFFFF"/>
        <w:tabs>
          <w:tab w:val="clear" w:pos="1068"/>
          <w:tab w:val="left" w:pos="0"/>
        </w:tabs>
        <w:autoSpaceDE w:val="0"/>
        <w:ind w:left="0" w:firstLine="426"/>
        <w:jc w:val="both"/>
        <w:rPr>
          <w:sz w:val="28"/>
          <w:szCs w:val="28"/>
        </w:rPr>
      </w:pPr>
      <w:r w:rsidRPr="000E6DDE">
        <w:rPr>
          <w:sz w:val="28"/>
          <w:szCs w:val="28"/>
        </w:rPr>
        <w:t xml:space="preserve">Внести изменения в </w:t>
      </w:r>
      <w:r w:rsidR="0007145E" w:rsidRPr="000E6DDE">
        <w:rPr>
          <w:sz w:val="28"/>
          <w:szCs w:val="28"/>
        </w:rPr>
        <w:t>муниципальную программу</w:t>
      </w:r>
      <w:r w:rsidR="00677D53" w:rsidRPr="000E6DDE">
        <w:rPr>
          <w:sz w:val="28"/>
          <w:szCs w:val="28"/>
        </w:rPr>
        <w:t xml:space="preserve"> МОГО «Ухта» </w:t>
      </w:r>
      <w:r w:rsidRPr="000E6DDE">
        <w:rPr>
          <w:sz w:val="28"/>
          <w:szCs w:val="28"/>
        </w:rPr>
        <w:t>«</w:t>
      </w:r>
      <w:r w:rsidR="00393B50" w:rsidRPr="000E6DDE">
        <w:rPr>
          <w:sz w:val="28"/>
          <w:szCs w:val="28"/>
        </w:rPr>
        <w:t>Жилье и жилищно-коммунальное хозяйство на 2014-2020 годы</w:t>
      </w:r>
      <w:r w:rsidRPr="000E6DDE">
        <w:rPr>
          <w:sz w:val="28"/>
          <w:szCs w:val="28"/>
        </w:rPr>
        <w:t>»</w:t>
      </w:r>
      <w:r w:rsidR="00366996" w:rsidRPr="000E6DDE">
        <w:rPr>
          <w:sz w:val="28"/>
          <w:szCs w:val="28"/>
        </w:rPr>
        <w:t xml:space="preserve"> </w:t>
      </w:r>
      <w:r w:rsidR="00746769" w:rsidRPr="000E6DDE">
        <w:rPr>
          <w:sz w:val="28"/>
          <w:szCs w:val="28"/>
        </w:rPr>
        <w:t>(далее – Программа) следующего содержания:</w:t>
      </w:r>
    </w:p>
    <w:p w:rsidR="00746769" w:rsidRPr="003B33DB" w:rsidRDefault="00227364" w:rsidP="003B33DB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8"/>
          <w:szCs w:val="28"/>
        </w:rPr>
      </w:pPr>
      <w:r w:rsidRPr="003B33DB">
        <w:rPr>
          <w:sz w:val="28"/>
          <w:szCs w:val="28"/>
        </w:rPr>
        <w:t>Позицию «Объем</w:t>
      </w:r>
      <w:r w:rsidR="002668C4" w:rsidRPr="003B33DB">
        <w:rPr>
          <w:sz w:val="28"/>
          <w:szCs w:val="28"/>
        </w:rPr>
        <w:t>ы</w:t>
      </w:r>
      <w:r w:rsidRPr="003B33DB">
        <w:rPr>
          <w:sz w:val="28"/>
          <w:szCs w:val="28"/>
        </w:rPr>
        <w:t xml:space="preserve"> финансирования п</w:t>
      </w:r>
      <w:r w:rsidR="00746769" w:rsidRPr="003B33DB">
        <w:rPr>
          <w:sz w:val="28"/>
          <w:szCs w:val="28"/>
        </w:rPr>
        <w:t>рограммы» паспорта Программы изложить в следующей редакции:</w:t>
      </w:r>
    </w:p>
    <w:p w:rsidR="0063293F" w:rsidRPr="000E6DDE" w:rsidRDefault="00754E0B" w:rsidP="0042139C">
      <w:pPr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  <w:r w:rsidRPr="000E6DDE">
        <w:rPr>
          <w:sz w:val="28"/>
          <w:szCs w:val="28"/>
        </w:rPr>
        <w:t>«</w:t>
      </w:r>
    </w:p>
    <w:tbl>
      <w:tblPr>
        <w:tblStyle w:val="af4"/>
        <w:tblW w:w="9570" w:type="dxa"/>
        <w:tblLayout w:type="fixed"/>
        <w:tblLook w:val="04A0" w:firstRow="1" w:lastRow="0" w:firstColumn="1" w:lastColumn="0" w:noHBand="0" w:noVBand="1"/>
      </w:tblPr>
      <w:tblGrid>
        <w:gridCol w:w="1871"/>
        <w:gridCol w:w="674"/>
        <w:gridCol w:w="1335"/>
        <w:gridCol w:w="1535"/>
        <w:gridCol w:w="1559"/>
        <w:gridCol w:w="1134"/>
        <w:gridCol w:w="1462"/>
      </w:tblGrid>
      <w:tr w:rsidR="008134BB" w:rsidRPr="000E6DDE" w:rsidTr="00D73753">
        <w:trPr>
          <w:trHeight w:val="530"/>
        </w:trPr>
        <w:tc>
          <w:tcPr>
            <w:tcW w:w="187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134BB" w:rsidRPr="000E6DDE" w:rsidRDefault="008134BB" w:rsidP="00421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DDE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Pr="000E6D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0E6D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34BB" w:rsidRPr="000E6DDE" w:rsidRDefault="008134BB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34BB" w:rsidRPr="000E6DDE" w:rsidRDefault="008134BB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федерального бюджета (руб.)</w:t>
            </w:r>
          </w:p>
        </w:tc>
        <w:tc>
          <w:tcPr>
            <w:tcW w:w="1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34BB" w:rsidRPr="000E6DDE" w:rsidRDefault="008134BB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республиканско</w:t>
            </w:r>
            <w:r w:rsidR="003019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  бюджета (руб.)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34BB" w:rsidRPr="000E6DDE" w:rsidRDefault="008134BB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бюджета МОГО «Ухта» (руб.)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34BB" w:rsidRPr="000E6DDE" w:rsidRDefault="008134BB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  <w:p w:rsidR="008134BB" w:rsidRPr="000E6DDE" w:rsidRDefault="008134BB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4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34BB" w:rsidRPr="000E6DDE" w:rsidRDefault="008134BB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</w:t>
            </w:r>
          </w:p>
          <w:p w:rsidR="008134BB" w:rsidRPr="000E6DDE" w:rsidRDefault="008134BB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(руб.)</w:t>
            </w:r>
          </w:p>
        </w:tc>
      </w:tr>
      <w:tr w:rsidR="008134BB" w:rsidRPr="000E6DDE" w:rsidTr="00D73753">
        <w:trPr>
          <w:trHeight w:val="558"/>
        </w:trPr>
        <w:tc>
          <w:tcPr>
            <w:tcW w:w="187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34BB" w:rsidRPr="000E6DDE" w:rsidRDefault="008134BB" w:rsidP="004213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</w:tcPr>
          <w:p w:rsidR="008134BB" w:rsidRPr="000E6DDE" w:rsidRDefault="008134BB" w:rsidP="00FE05E0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  <w:p w:rsidR="008134BB" w:rsidRPr="000E6DDE" w:rsidRDefault="008134BB" w:rsidP="00FE05E0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  <w:p w:rsidR="008134BB" w:rsidRPr="000E6DDE" w:rsidRDefault="008134BB" w:rsidP="00FE05E0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  <w:p w:rsidR="008134BB" w:rsidRPr="000E6DDE" w:rsidRDefault="008134BB" w:rsidP="00FE05E0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8134BB" w:rsidRDefault="008134BB" w:rsidP="00FE05E0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  <w:p w:rsidR="0030197C" w:rsidRPr="000E6DDE" w:rsidRDefault="0030197C" w:rsidP="00FE05E0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FE05E0" w:rsidRPr="000E6DDE" w:rsidRDefault="008134BB" w:rsidP="00FE05E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335" w:type="dxa"/>
            <w:tcMar>
              <w:left w:w="28" w:type="dxa"/>
              <w:right w:w="28" w:type="dxa"/>
            </w:tcMar>
          </w:tcPr>
          <w:p w:rsidR="008C5B08" w:rsidRPr="008C5B08" w:rsidRDefault="008C5B08" w:rsidP="008C5B08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5B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13 129 450,00</w:t>
            </w:r>
          </w:p>
          <w:p w:rsidR="008C5B08" w:rsidRPr="008C5B08" w:rsidRDefault="008C5B08" w:rsidP="008C5B08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5B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16 423 000,00</w:t>
            </w:r>
          </w:p>
          <w:p w:rsidR="008C5B08" w:rsidRPr="008C5B08" w:rsidRDefault="008C5B08" w:rsidP="008C5B08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5B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18 569 060,00</w:t>
            </w:r>
          </w:p>
          <w:p w:rsidR="003070E1" w:rsidRPr="003070E1" w:rsidRDefault="003070E1" w:rsidP="003070E1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0E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7 037 516,00</w:t>
            </w:r>
          </w:p>
          <w:p w:rsidR="003070E1" w:rsidRPr="003070E1" w:rsidRDefault="003070E1" w:rsidP="003070E1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0E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9 272 000,00</w:t>
            </w:r>
          </w:p>
          <w:p w:rsidR="003070E1" w:rsidRPr="003070E1" w:rsidRDefault="003070E1" w:rsidP="003070E1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0E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9 272 000,00</w:t>
            </w:r>
          </w:p>
          <w:p w:rsidR="008134BB" w:rsidRPr="000E6DDE" w:rsidRDefault="00A16911" w:rsidP="003070E1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73 703 026,00</w:t>
            </w:r>
          </w:p>
        </w:tc>
        <w:tc>
          <w:tcPr>
            <w:tcW w:w="1535" w:type="dxa"/>
            <w:tcMar>
              <w:left w:w="28" w:type="dxa"/>
              <w:right w:w="28" w:type="dxa"/>
            </w:tcMar>
          </w:tcPr>
          <w:p w:rsidR="008C5B08" w:rsidRPr="008C5B08" w:rsidRDefault="008C5B08" w:rsidP="008C5B08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5B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43 056 332,16</w:t>
            </w:r>
          </w:p>
          <w:p w:rsidR="008C5B08" w:rsidRPr="008C5B08" w:rsidRDefault="008C5B08" w:rsidP="008C5B08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5B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35 077 416,62</w:t>
            </w:r>
          </w:p>
          <w:p w:rsidR="008C5B08" w:rsidRPr="008C5B08" w:rsidRDefault="008C5B08" w:rsidP="008C5B08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5B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100 029 265,43</w:t>
            </w:r>
          </w:p>
          <w:p w:rsidR="003070E1" w:rsidRPr="003070E1" w:rsidRDefault="003070E1" w:rsidP="003070E1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0E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71 652 751,00</w:t>
            </w:r>
          </w:p>
          <w:p w:rsidR="003070E1" w:rsidRPr="003070E1" w:rsidRDefault="003070E1" w:rsidP="003070E1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0E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8 904 200,00</w:t>
            </w:r>
          </w:p>
          <w:p w:rsidR="003070E1" w:rsidRPr="003070E1" w:rsidRDefault="003070E1" w:rsidP="003070E1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0E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8 904 200,00</w:t>
            </w:r>
          </w:p>
          <w:p w:rsidR="008134BB" w:rsidRPr="000E6DDE" w:rsidRDefault="00A16911" w:rsidP="003070E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267 624 165,21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C5B08" w:rsidRPr="008C5B08" w:rsidRDefault="008C5B08" w:rsidP="008C5B08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5B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215 327 971,44</w:t>
            </w:r>
          </w:p>
          <w:p w:rsidR="008C5B08" w:rsidRPr="008C5B08" w:rsidRDefault="008C5B08" w:rsidP="008C5B08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5B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231 770 101,33</w:t>
            </w:r>
          </w:p>
          <w:p w:rsidR="008C5B08" w:rsidRPr="008C5B08" w:rsidRDefault="008C5B08" w:rsidP="008C5B08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5B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330 757 849,76</w:t>
            </w:r>
          </w:p>
          <w:p w:rsidR="003070E1" w:rsidRPr="003070E1" w:rsidRDefault="003070E1" w:rsidP="003070E1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0E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289 043 705,78</w:t>
            </w:r>
          </w:p>
          <w:p w:rsidR="003070E1" w:rsidRPr="003070E1" w:rsidRDefault="003070E1" w:rsidP="003070E1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0E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167 663 775,00</w:t>
            </w:r>
          </w:p>
          <w:p w:rsidR="003070E1" w:rsidRPr="003070E1" w:rsidRDefault="003070E1" w:rsidP="003070E1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0E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168 439 512,00</w:t>
            </w:r>
          </w:p>
          <w:p w:rsidR="008134BB" w:rsidRPr="000E6DDE" w:rsidRDefault="00A16911" w:rsidP="003070E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1 403 002 915,31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C2B56" w:rsidRPr="000E6DDE" w:rsidRDefault="00DC2B56" w:rsidP="00FE05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C2B56" w:rsidRPr="000E6DDE" w:rsidRDefault="00DC2B56" w:rsidP="00FE05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C2B56" w:rsidRPr="000E6DDE" w:rsidRDefault="00DC2B56" w:rsidP="00FE05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C2B56" w:rsidRPr="000E6DDE" w:rsidRDefault="00DC2B56" w:rsidP="00FE05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C2B56" w:rsidRDefault="00DC2B56" w:rsidP="00FE05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197C" w:rsidRPr="000E6DDE" w:rsidRDefault="00067195" w:rsidP="00FE05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05E0" w:rsidRPr="000E6DDE" w:rsidRDefault="00DC2B56" w:rsidP="00FE05E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2" w:type="dxa"/>
            <w:tcMar>
              <w:left w:w="28" w:type="dxa"/>
              <w:right w:w="28" w:type="dxa"/>
            </w:tcMar>
          </w:tcPr>
          <w:p w:rsidR="008C5B08" w:rsidRPr="008C5B08" w:rsidRDefault="008C5B08" w:rsidP="008C5B08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B0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271 513 753,60</w:t>
            </w:r>
          </w:p>
          <w:p w:rsidR="008C5B08" w:rsidRPr="008C5B08" w:rsidRDefault="008C5B08" w:rsidP="008C5B08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B0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283 270 517,95</w:t>
            </w:r>
          </w:p>
          <w:p w:rsidR="008C5B08" w:rsidRPr="008C5B08" w:rsidRDefault="008C5B08" w:rsidP="008C5B08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B0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449 356 175,19</w:t>
            </w:r>
          </w:p>
          <w:p w:rsidR="003070E1" w:rsidRPr="003070E1" w:rsidRDefault="003070E1" w:rsidP="003070E1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70E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367 733 972,78</w:t>
            </w:r>
          </w:p>
          <w:p w:rsidR="003070E1" w:rsidRPr="003070E1" w:rsidRDefault="003070E1" w:rsidP="003070E1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70E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185 839 975,00</w:t>
            </w:r>
          </w:p>
          <w:p w:rsidR="003070E1" w:rsidRPr="003070E1" w:rsidRDefault="003070E1" w:rsidP="003070E1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70E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186 615 712,00</w:t>
            </w:r>
          </w:p>
          <w:p w:rsidR="008134BB" w:rsidRPr="000E6DDE" w:rsidRDefault="003070E1" w:rsidP="003070E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0E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1 744 330 106,52</w:t>
            </w:r>
          </w:p>
        </w:tc>
      </w:tr>
    </w:tbl>
    <w:p w:rsidR="005A7726" w:rsidRPr="000E6DDE" w:rsidRDefault="00754E0B" w:rsidP="002A4291">
      <w:pPr>
        <w:shd w:val="clear" w:color="auto" w:fill="FFFFFF"/>
        <w:tabs>
          <w:tab w:val="left" w:pos="0"/>
        </w:tabs>
        <w:autoSpaceDE w:val="0"/>
        <w:jc w:val="right"/>
        <w:rPr>
          <w:sz w:val="28"/>
          <w:szCs w:val="28"/>
        </w:rPr>
      </w:pPr>
      <w:r w:rsidRPr="000E6DDE">
        <w:rPr>
          <w:sz w:val="28"/>
          <w:szCs w:val="28"/>
        </w:rPr>
        <w:t>»</w:t>
      </w:r>
    </w:p>
    <w:p w:rsidR="00DC2B56" w:rsidRPr="00571763" w:rsidRDefault="00DC2B56" w:rsidP="00571763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8"/>
          <w:szCs w:val="28"/>
        </w:rPr>
      </w:pPr>
      <w:r w:rsidRPr="00571763">
        <w:rPr>
          <w:sz w:val="28"/>
          <w:szCs w:val="28"/>
        </w:rPr>
        <w:lastRenderedPageBreak/>
        <w:t>Позицию «Объемы финансирования подпрограммы» паспорта подпрограммы 1 «Доступное и комфортное жилье» изложить в следующей редакции:</w:t>
      </w:r>
    </w:p>
    <w:p w:rsidR="00DC2B56" w:rsidRPr="000E6DDE" w:rsidRDefault="00DC2B56" w:rsidP="00DC2B56">
      <w:pPr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  <w:r w:rsidRPr="000E6DDE">
        <w:rPr>
          <w:sz w:val="28"/>
          <w:szCs w:val="28"/>
        </w:rPr>
        <w:t>«</w:t>
      </w:r>
    </w:p>
    <w:tbl>
      <w:tblPr>
        <w:tblStyle w:val="af4"/>
        <w:tblW w:w="9570" w:type="dxa"/>
        <w:tblLayout w:type="fixed"/>
        <w:tblLook w:val="04A0" w:firstRow="1" w:lastRow="0" w:firstColumn="1" w:lastColumn="0" w:noHBand="0" w:noVBand="1"/>
      </w:tblPr>
      <w:tblGrid>
        <w:gridCol w:w="1871"/>
        <w:gridCol w:w="674"/>
        <w:gridCol w:w="1335"/>
        <w:gridCol w:w="1693"/>
        <w:gridCol w:w="1403"/>
        <w:gridCol w:w="1191"/>
        <w:gridCol w:w="1403"/>
      </w:tblGrid>
      <w:tr w:rsidR="00DC2B56" w:rsidRPr="000E6DDE" w:rsidTr="008408C5">
        <w:trPr>
          <w:trHeight w:val="530"/>
        </w:trPr>
        <w:tc>
          <w:tcPr>
            <w:tcW w:w="187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DC2B56" w:rsidRPr="000E6DDE" w:rsidRDefault="00DC2B56" w:rsidP="00840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DDE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Pr="000E6D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0E6D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0FAD" w:rsidRPr="000E6DD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0E6DD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2B56" w:rsidRPr="000E6DDE" w:rsidRDefault="00DC2B56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2B56" w:rsidRPr="000E6DDE" w:rsidRDefault="00DC2B56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федерального бюджета (руб.)</w:t>
            </w:r>
          </w:p>
        </w:tc>
        <w:tc>
          <w:tcPr>
            <w:tcW w:w="1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2B56" w:rsidRPr="000E6DDE" w:rsidRDefault="00DC2B56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республиканского  бюджета (руб.)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2B56" w:rsidRPr="000E6DDE" w:rsidRDefault="00DC2B56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бюджета МОГО «Ухта» (руб.)</w:t>
            </w: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2B56" w:rsidRPr="000E6DDE" w:rsidRDefault="00DC2B56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  <w:p w:rsidR="00DC2B56" w:rsidRPr="000E6DDE" w:rsidRDefault="00DC2B56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2B56" w:rsidRPr="000E6DDE" w:rsidRDefault="00DC2B56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</w:t>
            </w:r>
          </w:p>
          <w:p w:rsidR="00DC2B56" w:rsidRPr="000E6DDE" w:rsidRDefault="00DC2B56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(руб.)</w:t>
            </w:r>
          </w:p>
        </w:tc>
      </w:tr>
      <w:tr w:rsidR="00DC2B56" w:rsidRPr="000E6DDE" w:rsidTr="008408C5">
        <w:trPr>
          <w:trHeight w:val="1112"/>
        </w:trPr>
        <w:tc>
          <w:tcPr>
            <w:tcW w:w="1871" w:type="dxa"/>
            <w:vMerge/>
            <w:tcMar>
              <w:left w:w="28" w:type="dxa"/>
              <w:right w:w="28" w:type="dxa"/>
            </w:tcMar>
          </w:tcPr>
          <w:p w:rsidR="00DC2B56" w:rsidRPr="000E6DDE" w:rsidRDefault="00DC2B56" w:rsidP="008408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</w:tcPr>
          <w:p w:rsidR="00DC2B56" w:rsidRPr="000E6DDE" w:rsidRDefault="00DC2B56" w:rsidP="00FE05E0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  <w:p w:rsidR="00DC2B56" w:rsidRPr="000E6DDE" w:rsidRDefault="00DC2B56" w:rsidP="00FE05E0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  <w:p w:rsidR="00DC2B56" w:rsidRPr="000E6DDE" w:rsidRDefault="00DC2B56" w:rsidP="00FE05E0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  <w:p w:rsidR="00DC2B56" w:rsidRPr="000E6DDE" w:rsidRDefault="00DC2B56" w:rsidP="00FE05E0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DC2B56" w:rsidRDefault="00DC2B56" w:rsidP="00FE05E0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  <w:p w:rsidR="00067195" w:rsidRPr="000E6DDE" w:rsidRDefault="00067195" w:rsidP="00FE05E0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FE05E0" w:rsidRPr="000E6DDE" w:rsidRDefault="00DC2B56" w:rsidP="00FE05E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335" w:type="dxa"/>
            <w:tcMar>
              <w:left w:w="28" w:type="dxa"/>
              <w:right w:w="28" w:type="dxa"/>
            </w:tcMar>
          </w:tcPr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13 129 450,00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16 423 000,00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18 569 060,00</w:t>
            </w:r>
          </w:p>
          <w:p w:rsidR="003070E1" w:rsidRPr="003070E1" w:rsidRDefault="003070E1" w:rsidP="003070E1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0E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7 037 516,00</w:t>
            </w:r>
          </w:p>
          <w:p w:rsidR="003070E1" w:rsidRPr="003070E1" w:rsidRDefault="003070E1" w:rsidP="003070E1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0E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9 272 000,00</w:t>
            </w:r>
          </w:p>
          <w:p w:rsidR="003070E1" w:rsidRPr="003070E1" w:rsidRDefault="003070E1" w:rsidP="003070E1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0E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9 272 000,00</w:t>
            </w:r>
          </w:p>
          <w:p w:rsidR="00DC2B56" w:rsidRPr="000E6DDE" w:rsidRDefault="003070E1" w:rsidP="003070E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0E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73 703 026,00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</w:tcPr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34 784 732,16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22 615 216,62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90 398 009,43</w:t>
            </w:r>
          </w:p>
          <w:p w:rsidR="003070E1" w:rsidRPr="003070E1" w:rsidRDefault="003070E1" w:rsidP="003070E1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0E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61 321 123,00</w:t>
            </w:r>
          </w:p>
          <w:p w:rsidR="003070E1" w:rsidRPr="003070E1" w:rsidRDefault="003070E1" w:rsidP="003070E1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0E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7 744 100,00</w:t>
            </w:r>
          </w:p>
          <w:p w:rsidR="003070E1" w:rsidRPr="003070E1" w:rsidRDefault="003070E1" w:rsidP="003070E1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0E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7 744 100,00</w:t>
            </w:r>
          </w:p>
          <w:p w:rsidR="00DC2B56" w:rsidRPr="000E6DDE" w:rsidRDefault="003070E1" w:rsidP="003070E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0E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224 607 281,21</w:t>
            </w:r>
          </w:p>
        </w:tc>
        <w:tc>
          <w:tcPr>
            <w:tcW w:w="1403" w:type="dxa"/>
            <w:tcMar>
              <w:left w:w="28" w:type="dxa"/>
              <w:right w:w="28" w:type="dxa"/>
            </w:tcMar>
          </w:tcPr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77 612 316,45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144 520 526,95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147 873 420,11</w:t>
            </w:r>
          </w:p>
          <w:p w:rsidR="003070E1" w:rsidRPr="003070E1" w:rsidRDefault="003070E1" w:rsidP="003070E1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0E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140 792 138,78</w:t>
            </w:r>
          </w:p>
          <w:p w:rsidR="003070E1" w:rsidRPr="003070E1" w:rsidRDefault="003070E1" w:rsidP="003070E1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0E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23 300 000,00</w:t>
            </w:r>
          </w:p>
          <w:p w:rsidR="003070E1" w:rsidRPr="003070E1" w:rsidRDefault="003070E1" w:rsidP="003070E1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0E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23 300 000,00</w:t>
            </w:r>
          </w:p>
          <w:p w:rsidR="00DC2B56" w:rsidRPr="000E6DDE" w:rsidRDefault="003070E1" w:rsidP="003070E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0E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557 398 402,29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</w:tcPr>
          <w:p w:rsidR="00DC2B56" w:rsidRPr="000E6DDE" w:rsidRDefault="00DC2B56" w:rsidP="00A610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C2B56" w:rsidRPr="000E6DDE" w:rsidRDefault="00DC2B56" w:rsidP="00A610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C2B56" w:rsidRPr="000E6DDE" w:rsidRDefault="00DC2B56" w:rsidP="00A610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C2B56" w:rsidRPr="000E6DDE" w:rsidRDefault="00DC2B56" w:rsidP="00A610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C2B56" w:rsidRDefault="00DC2B56" w:rsidP="00A610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67195" w:rsidRPr="000E6DDE" w:rsidRDefault="00067195" w:rsidP="00A610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05E0" w:rsidRPr="000E6DDE" w:rsidRDefault="00DC2B56" w:rsidP="00A6106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3" w:type="dxa"/>
            <w:tcMar>
              <w:left w:w="28" w:type="dxa"/>
              <w:right w:w="28" w:type="dxa"/>
            </w:tcMar>
          </w:tcPr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76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125 526 498,61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76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183 558 743,57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76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256 840 489,54</w:t>
            </w:r>
          </w:p>
          <w:p w:rsidR="003070E1" w:rsidRPr="003070E1" w:rsidRDefault="003070E1" w:rsidP="003070E1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70E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209 150 777,78</w:t>
            </w:r>
          </w:p>
          <w:p w:rsidR="003070E1" w:rsidRPr="003070E1" w:rsidRDefault="003070E1" w:rsidP="003070E1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70E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40 316 100,00</w:t>
            </w:r>
          </w:p>
          <w:p w:rsidR="003070E1" w:rsidRPr="003070E1" w:rsidRDefault="003070E1" w:rsidP="003070E1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70E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40 316 100,00</w:t>
            </w:r>
          </w:p>
          <w:p w:rsidR="00DC2B56" w:rsidRPr="000E6DDE" w:rsidRDefault="003070E1" w:rsidP="003070E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0E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855 708 709,50</w:t>
            </w:r>
          </w:p>
        </w:tc>
      </w:tr>
    </w:tbl>
    <w:p w:rsidR="00DC2B56" w:rsidRPr="000E6DDE" w:rsidRDefault="00DC2B56" w:rsidP="00DC2B56">
      <w:pPr>
        <w:shd w:val="clear" w:color="auto" w:fill="FFFFFF"/>
        <w:tabs>
          <w:tab w:val="left" w:pos="0"/>
        </w:tabs>
        <w:autoSpaceDE w:val="0"/>
        <w:jc w:val="right"/>
        <w:rPr>
          <w:sz w:val="28"/>
          <w:szCs w:val="28"/>
        </w:rPr>
      </w:pPr>
      <w:r w:rsidRPr="000E6DDE">
        <w:rPr>
          <w:sz w:val="28"/>
          <w:szCs w:val="28"/>
        </w:rPr>
        <w:t>»</w:t>
      </w:r>
    </w:p>
    <w:p w:rsidR="00C20144" w:rsidRPr="000E6DDE" w:rsidRDefault="00C20144" w:rsidP="00C20144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8"/>
          <w:szCs w:val="28"/>
        </w:rPr>
      </w:pPr>
      <w:r w:rsidRPr="000E6DDE">
        <w:rPr>
          <w:sz w:val="28"/>
          <w:szCs w:val="28"/>
        </w:rPr>
        <w:t xml:space="preserve">Позицию «Объемы </w:t>
      </w:r>
      <w:r w:rsidR="006B3FAD" w:rsidRPr="000E6DDE">
        <w:rPr>
          <w:sz w:val="28"/>
          <w:szCs w:val="28"/>
        </w:rPr>
        <w:t>финансирования подпрограммы» паспорта подпрограммы 2</w:t>
      </w:r>
      <w:r w:rsidR="00573A22" w:rsidRPr="000E6DDE">
        <w:rPr>
          <w:sz w:val="28"/>
          <w:szCs w:val="28"/>
        </w:rPr>
        <w:t xml:space="preserve"> «</w:t>
      </w:r>
      <w:r w:rsidR="006B3FAD" w:rsidRPr="000E6DDE">
        <w:rPr>
          <w:sz w:val="28"/>
          <w:szCs w:val="28"/>
        </w:rPr>
        <w:t>Жилищное хозяйство</w:t>
      </w:r>
      <w:r w:rsidR="00573A22" w:rsidRPr="000E6DDE">
        <w:rPr>
          <w:sz w:val="28"/>
          <w:szCs w:val="28"/>
        </w:rPr>
        <w:t xml:space="preserve">» </w:t>
      </w:r>
      <w:r w:rsidRPr="000E6DDE">
        <w:rPr>
          <w:sz w:val="28"/>
          <w:szCs w:val="28"/>
        </w:rPr>
        <w:t>изложить в следующей редакции:</w:t>
      </w:r>
    </w:p>
    <w:p w:rsidR="00C20144" w:rsidRPr="000E6DDE" w:rsidRDefault="00C20144" w:rsidP="00C20144">
      <w:pPr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  <w:r w:rsidRPr="000E6DDE">
        <w:rPr>
          <w:sz w:val="28"/>
          <w:szCs w:val="28"/>
        </w:rPr>
        <w:t>«</w:t>
      </w:r>
    </w:p>
    <w:tbl>
      <w:tblPr>
        <w:tblStyle w:val="af4"/>
        <w:tblW w:w="9570" w:type="dxa"/>
        <w:tblLayout w:type="fixed"/>
        <w:tblLook w:val="04A0" w:firstRow="1" w:lastRow="0" w:firstColumn="1" w:lastColumn="0" w:noHBand="0" w:noVBand="1"/>
      </w:tblPr>
      <w:tblGrid>
        <w:gridCol w:w="1871"/>
        <w:gridCol w:w="674"/>
        <w:gridCol w:w="1335"/>
        <w:gridCol w:w="1693"/>
        <w:gridCol w:w="1403"/>
        <w:gridCol w:w="1191"/>
        <w:gridCol w:w="1403"/>
      </w:tblGrid>
      <w:tr w:rsidR="006B3FAD" w:rsidRPr="000E6DDE" w:rsidTr="008408C5">
        <w:trPr>
          <w:trHeight w:val="530"/>
        </w:trPr>
        <w:tc>
          <w:tcPr>
            <w:tcW w:w="187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B3FAD" w:rsidRPr="000E6DDE" w:rsidRDefault="006B3FAD" w:rsidP="00840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DDE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Pr="000E6D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0E6D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0FAD" w:rsidRPr="000E6DD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0E6DD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3FAD" w:rsidRPr="000E6DDE" w:rsidRDefault="006B3FAD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3FAD" w:rsidRPr="000E6DDE" w:rsidRDefault="006B3FAD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федерального бюджета (руб.)</w:t>
            </w:r>
          </w:p>
        </w:tc>
        <w:tc>
          <w:tcPr>
            <w:tcW w:w="1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3FAD" w:rsidRPr="000E6DDE" w:rsidRDefault="006B3FAD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республиканского  бюджета (руб.)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3FAD" w:rsidRPr="000E6DDE" w:rsidRDefault="006B3FAD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бюджета МОГО «Ухта» (руб.)</w:t>
            </w: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3FAD" w:rsidRPr="000E6DDE" w:rsidRDefault="006B3FAD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  <w:p w:rsidR="006B3FAD" w:rsidRPr="000E6DDE" w:rsidRDefault="006B3FAD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3FAD" w:rsidRPr="000E6DDE" w:rsidRDefault="006B3FAD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</w:t>
            </w:r>
          </w:p>
          <w:p w:rsidR="006B3FAD" w:rsidRPr="000E6DDE" w:rsidRDefault="006B3FAD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(руб.)</w:t>
            </w:r>
          </w:p>
        </w:tc>
      </w:tr>
      <w:tr w:rsidR="006B3FAD" w:rsidRPr="000E6DDE" w:rsidTr="008408C5">
        <w:trPr>
          <w:trHeight w:val="1112"/>
        </w:trPr>
        <w:tc>
          <w:tcPr>
            <w:tcW w:w="1871" w:type="dxa"/>
            <w:vMerge/>
            <w:tcMar>
              <w:left w:w="28" w:type="dxa"/>
              <w:right w:w="28" w:type="dxa"/>
            </w:tcMar>
          </w:tcPr>
          <w:p w:rsidR="006B3FAD" w:rsidRPr="000E6DDE" w:rsidRDefault="006B3FAD" w:rsidP="008408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</w:tcPr>
          <w:p w:rsidR="006B3FAD" w:rsidRPr="000E6DDE" w:rsidRDefault="006B3FAD" w:rsidP="008408C5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  <w:p w:rsidR="006B3FAD" w:rsidRPr="000E6DDE" w:rsidRDefault="006B3FAD" w:rsidP="008408C5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  <w:p w:rsidR="006B3FAD" w:rsidRPr="000E6DDE" w:rsidRDefault="006B3FAD" w:rsidP="008408C5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  <w:p w:rsidR="006B3FAD" w:rsidRPr="000E6DDE" w:rsidRDefault="006B3FAD" w:rsidP="008408C5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6B3FAD" w:rsidRDefault="006B3FAD" w:rsidP="008408C5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  <w:p w:rsidR="00067195" w:rsidRPr="000E6DDE" w:rsidRDefault="00067195" w:rsidP="008408C5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6B3FAD" w:rsidRPr="000E6DDE" w:rsidRDefault="006B3FAD" w:rsidP="008408C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335" w:type="dxa"/>
            <w:tcMar>
              <w:left w:w="28" w:type="dxa"/>
              <w:right w:w="28" w:type="dxa"/>
            </w:tcMar>
          </w:tcPr>
          <w:p w:rsidR="006B3FAD" w:rsidRPr="000E6DDE" w:rsidRDefault="006B3FAD" w:rsidP="006B3FAD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6B3FAD" w:rsidRPr="000E6DDE" w:rsidRDefault="006B3FAD" w:rsidP="006B3FAD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6B3FAD" w:rsidRPr="000E6DDE" w:rsidRDefault="006B3FAD" w:rsidP="006B3FAD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6B3FAD" w:rsidRPr="000E6DDE" w:rsidRDefault="006B3FAD" w:rsidP="006B3FAD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6B3FAD" w:rsidRDefault="006B3FAD" w:rsidP="006B3FAD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067195" w:rsidRPr="000E6DDE" w:rsidRDefault="00067195" w:rsidP="006B3FAD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6B3FAD" w:rsidRPr="000E6DDE" w:rsidRDefault="006B3FAD" w:rsidP="006B3FA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</w:tcPr>
          <w:p w:rsidR="006B3FAD" w:rsidRPr="000E6DDE" w:rsidRDefault="006B3FAD" w:rsidP="006B3FAD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6B3FAD" w:rsidRPr="000E6DDE" w:rsidRDefault="006B3FAD" w:rsidP="006B3FAD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E9266F" w:rsidRPr="00E9266F" w:rsidRDefault="00E9266F" w:rsidP="00E9266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26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E9266F" w:rsidRPr="00E9266F" w:rsidRDefault="00E9266F" w:rsidP="00E9266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26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E9266F" w:rsidRPr="00E9266F" w:rsidRDefault="00E9266F" w:rsidP="00E9266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26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E9266F" w:rsidRPr="00E9266F" w:rsidRDefault="00E9266F" w:rsidP="00E9266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26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6B3FAD" w:rsidRPr="000E6DDE" w:rsidRDefault="00E9266F" w:rsidP="00E9266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6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03" w:type="dxa"/>
            <w:tcMar>
              <w:left w:w="28" w:type="dxa"/>
              <w:right w:w="28" w:type="dxa"/>
            </w:tcMar>
          </w:tcPr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7 781 928,64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3 506 035,93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15 665 692,63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11 618 270,34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10 420 648,00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11 196 385,00</w:t>
            </w:r>
          </w:p>
          <w:p w:rsidR="006B3FAD" w:rsidRPr="000E6DDE" w:rsidRDefault="00571763" w:rsidP="0057176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60 188 960,54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</w:tcPr>
          <w:p w:rsidR="006B3FAD" w:rsidRPr="000E6DDE" w:rsidRDefault="006B3FAD" w:rsidP="008408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B3FAD" w:rsidRPr="000E6DDE" w:rsidRDefault="006B3FAD" w:rsidP="008408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B3FAD" w:rsidRPr="000E6DDE" w:rsidRDefault="006B3FAD" w:rsidP="008408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B3FAD" w:rsidRPr="000E6DDE" w:rsidRDefault="006B3FAD" w:rsidP="008408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B3FAD" w:rsidRDefault="006B3FAD" w:rsidP="008408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67195" w:rsidRPr="000E6DDE" w:rsidRDefault="00067195" w:rsidP="008408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B3FAD" w:rsidRPr="000E6DDE" w:rsidRDefault="006B3FAD" w:rsidP="008408C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3" w:type="dxa"/>
            <w:tcMar>
              <w:left w:w="28" w:type="dxa"/>
              <w:right w:w="28" w:type="dxa"/>
            </w:tcMar>
          </w:tcPr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76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7 781 928,64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76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3 506 035,93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76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15 665 692,63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76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11 618 270,34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76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10 420 648,00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76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11 196 385,00</w:t>
            </w:r>
          </w:p>
          <w:p w:rsidR="006B3FAD" w:rsidRPr="000E6DDE" w:rsidRDefault="00571763" w:rsidP="0057176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6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60 188 960,54</w:t>
            </w:r>
          </w:p>
        </w:tc>
      </w:tr>
    </w:tbl>
    <w:p w:rsidR="005D1446" w:rsidRPr="000E6DDE" w:rsidRDefault="00C20144" w:rsidP="006B3FAD">
      <w:pPr>
        <w:shd w:val="clear" w:color="auto" w:fill="FFFFFF"/>
        <w:tabs>
          <w:tab w:val="left" w:pos="0"/>
        </w:tabs>
        <w:autoSpaceDE w:val="0"/>
        <w:jc w:val="right"/>
        <w:rPr>
          <w:sz w:val="28"/>
          <w:szCs w:val="28"/>
        </w:rPr>
      </w:pPr>
      <w:r w:rsidRPr="000E6DDE">
        <w:rPr>
          <w:sz w:val="28"/>
          <w:szCs w:val="28"/>
        </w:rPr>
        <w:t>»</w:t>
      </w:r>
    </w:p>
    <w:p w:rsidR="00985BDD" w:rsidRDefault="00985BDD" w:rsidP="003D52DA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Позицию </w:t>
      </w:r>
      <w:r w:rsidRPr="000E6DDE">
        <w:rPr>
          <w:sz w:val="28"/>
          <w:szCs w:val="28"/>
        </w:rPr>
        <w:t>«Объемы финансирования подпрограммы» паспорта подпрограммы</w:t>
      </w:r>
      <w:r>
        <w:rPr>
          <w:sz w:val="28"/>
          <w:szCs w:val="28"/>
        </w:rPr>
        <w:t xml:space="preserve"> 3</w:t>
      </w:r>
      <w:r w:rsidRPr="000E6DDE">
        <w:rPr>
          <w:sz w:val="28"/>
          <w:szCs w:val="28"/>
        </w:rPr>
        <w:t xml:space="preserve"> «</w:t>
      </w:r>
      <w:r>
        <w:rPr>
          <w:sz w:val="28"/>
          <w:szCs w:val="28"/>
        </w:rPr>
        <w:t>Коммунальное</w:t>
      </w:r>
      <w:r w:rsidRPr="000E6DDE">
        <w:rPr>
          <w:sz w:val="28"/>
          <w:szCs w:val="28"/>
        </w:rPr>
        <w:t xml:space="preserve"> хозяйство»</w:t>
      </w:r>
      <w:r>
        <w:rPr>
          <w:sz w:val="28"/>
          <w:szCs w:val="28"/>
        </w:rPr>
        <w:t xml:space="preserve"> </w:t>
      </w:r>
      <w:r w:rsidRPr="000E6DDE">
        <w:rPr>
          <w:sz w:val="28"/>
          <w:szCs w:val="28"/>
        </w:rPr>
        <w:t>изложить в следующей редакции:</w:t>
      </w:r>
    </w:p>
    <w:p w:rsidR="00985BDD" w:rsidRDefault="00985BDD" w:rsidP="00985BDD">
      <w:pPr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4"/>
        <w:tblW w:w="9570" w:type="dxa"/>
        <w:tblLayout w:type="fixed"/>
        <w:tblLook w:val="04A0" w:firstRow="1" w:lastRow="0" w:firstColumn="1" w:lastColumn="0" w:noHBand="0" w:noVBand="1"/>
      </w:tblPr>
      <w:tblGrid>
        <w:gridCol w:w="1871"/>
        <w:gridCol w:w="674"/>
        <w:gridCol w:w="1335"/>
        <w:gridCol w:w="1693"/>
        <w:gridCol w:w="1403"/>
        <w:gridCol w:w="1191"/>
        <w:gridCol w:w="1403"/>
      </w:tblGrid>
      <w:tr w:rsidR="00985BDD" w:rsidRPr="000E6DDE" w:rsidTr="00DF32AE">
        <w:trPr>
          <w:trHeight w:val="530"/>
        </w:trPr>
        <w:tc>
          <w:tcPr>
            <w:tcW w:w="187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85BDD" w:rsidRPr="000E6DDE" w:rsidRDefault="00985BDD" w:rsidP="00DF32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DDE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Pr="000E6D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0E6D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6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5BDD" w:rsidRPr="000E6DDE" w:rsidRDefault="00985BDD" w:rsidP="00DF32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5BDD" w:rsidRPr="000E6DDE" w:rsidRDefault="00985BDD" w:rsidP="00DF32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федерального бюджета (руб.)</w:t>
            </w:r>
          </w:p>
        </w:tc>
        <w:tc>
          <w:tcPr>
            <w:tcW w:w="1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5BDD" w:rsidRPr="000E6DDE" w:rsidRDefault="00985BDD" w:rsidP="00DF32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республиканского  бюджета (руб.)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5BDD" w:rsidRPr="000E6DDE" w:rsidRDefault="00985BDD" w:rsidP="00DF32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бюджета МОГО «Ухта» (руб.)</w:t>
            </w: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5BDD" w:rsidRPr="000E6DDE" w:rsidRDefault="00985BDD" w:rsidP="00DF32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  <w:p w:rsidR="00985BDD" w:rsidRPr="000E6DDE" w:rsidRDefault="00985BDD" w:rsidP="00DF32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5BDD" w:rsidRPr="000E6DDE" w:rsidRDefault="00985BDD" w:rsidP="00DF32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</w:t>
            </w:r>
          </w:p>
          <w:p w:rsidR="00985BDD" w:rsidRPr="000E6DDE" w:rsidRDefault="00985BDD" w:rsidP="00DF32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(руб.)</w:t>
            </w:r>
          </w:p>
        </w:tc>
      </w:tr>
      <w:tr w:rsidR="00985BDD" w:rsidRPr="000E6DDE" w:rsidTr="00DF32AE">
        <w:trPr>
          <w:trHeight w:val="1112"/>
        </w:trPr>
        <w:tc>
          <w:tcPr>
            <w:tcW w:w="1871" w:type="dxa"/>
            <w:vMerge/>
            <w:tcMar>
              <w:left w:w="28" w:type="dxa"/>
              <w:right w:w="28" w:type="dxa"/>
            </w:tcMar>
          </w:tcPr>
          <w:p w:rsidR="00985BDD" w:rsidRPr="000E6DDE" w:rsidRDefault="00985BDD" w:rsidP="00DF32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</w:tcPr>
          <w:p w:rsidR="00985BDD" w:rsidRPr="000E6DDE" w:rsidRDefault="00985BDD" w:rsidP="00DF32AE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  <w:p w:rsidR="00985BDD" w:rsidRPr="000E6DDE" w:rsidRDefault="00985BDD" w:rsidP="00DF32AE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  <w:p w:rsidR="00985BDD" w:rsidRPr="000E6DDE" w:rsidRDefault="00985BDD" w:rsidP="00DF32AE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  <w:p w:rsidR="00985BDD" w:rsidRPr="000E6DDE" w:rsidRDefault="00985BDD" w:rsidP="00DF32AE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985BDD" w:rsidRDefault="00985BDD" w:rsidP="00DF32AE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  <w:p w:rsidR="00985BDD" w:rsidRPr="000E6DDE" w:rsidRDefault="00985BDD" w:rsidP="00DF32AE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985BDD" w:rsidRPr="000E6DDE" w:rsidRDefault="00985BDD" w:rsidP="00DF32AE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335" w:type="dxa"/>
            <w:tcMar>
              <w:left w:w="28" w:type="dxa"/>
              <w:right w:w="28" w:type="dxa"/>
            </w:tcMar>
          </w:tcPr>
          <w:p w:rsidR="00985BDD" w:rsidRPr="000E6DDE" w:rsidRDefault="00985BDD" w:rsidP="00DF32AE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985BDD" w:rsidRPr="000E6DDE" w:rsidRDefault="00985BDD" w:rsidP="00DF32AE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985BDD" w:rsidRPr="000E6DDE" w:rsidRDefault="00985BDD" w:rsidP="00DF32AE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985BDD" w:rsidRPr="000E6DDE" w:rsidRDefault="00985BDD" w:rsidP="00DF32AE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985BDD" w:rsidRDefault="00985BDD" w:rsidP="00DF32AE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985BDD" w:rsidRPr="000E6DDE" w:rsidRDefault="00985BDD" w:rsidP="00DF32AE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985BDD" w:rsidRPr="000E6DDE" w:rsidRDefault="00985BDD" w:rsidP="00DF32AE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</w:tcPr>
          <w:p w:rsidR="00985BDD" w:rsidRPr="00F5014D" w:rsidRDefault="00985BDD" w:rsidP="00DF32AE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01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8 000 000,00</w:t>
            </w:r>
          </w:p>
          <w:p w:rsidR="00985BDD" w:rsidRPr="00F5014D" w:rsidRDefault="00985BDD" w:rsidP="00DF32AE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01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11 000 000,00</w:t>
            </w:r>
          </w:p>
          <w:p w:rsidR="00E9266F" w:rsidRPr="00E9266F" w:rsidRDefault="00E9266F" w:rsidP="00E9266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26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E9266F" w:rsidRPr="00E9266F" w:rsidRDefault="00E9266F" w:rsidP="00E9266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26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E9266F" w:rsidRPr="00E9266F" w:rsidRDefault="00E9266F" w:rsidP="00E9266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26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E9266F" w:rsidRPr="00E9266F" w:rsidRDefault="00E9266F" w:rsidP="00E9266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26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985BDD" w:rsidRPr="000E6DDE" w:rsidRDefault="00E9266F" w:rsidP="00E9266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6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19 000 000,00</w:t>
            </w:r>
          </w:p>
        </w:tc>
        <w:tc>
          <w:tcPr>
            <w:tcW w:w="1403" w:type="dxa"/>
            <w:tcMar>
              <w:left w:w="28" w:type="dxa"/>
              <w:right w:w="28" w:type="dxa"/>
            </w:tcMar>
          </w:tcPr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44 830 631,89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6 193 153,18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526 933,35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3 340 000,00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1 386 200,00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1 386 200,00</w:t>
            </w:r>
          </w:p>
          <w:p w:rsidR="00985BDD" w:rsidRPr="000E6DDE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57 663 118,42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</w:tcPr>
          <w:p w:rsidR="00985BDD" w:rsidRPr="000E6DDE" w:rsidRDefault="00985BDD" w:rsidP="00DF32A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85BDD" w:rsidRPr="000E6DDE" w:rsidRDefault="00985BDD" w:rsidP="00DF32A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85BDD" w:rsidRPr="000E6DDE" w:rsidRDefault="00985BDD" w:rsidP="00DF32A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85BDD" w:rsidRPr="000E6DDE" w:rsidRDefault="00985BDD" w:rsidP="00DF32A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85BDD" w:rsidRDefault="00985BDD" w:rsidP="00DF32A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85BDD" w:rsidRPr="000E6DDE" w:rsidRDefault="00985BDD" w:rsidP="00DF32A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85BDD" w:rsidRPr="000E6DDE" w:rsidRDefault="00985BDD" w:rsidP="00DF32A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3" w:type="dxa"/>
            <w:tcMar>
              <w:left w:w="28" w:type="dxa"/>
              <w:right w:w="28" w:type="dxa"/>
            </w:tcMar>
          </w:tcPr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76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52 830 631,89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76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17 193 153,18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76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526 933,35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76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3 340 000,00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76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1 386 200,00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76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1 386 200,00</w:t>
            </w:r>
          </w:p>
          <w:p w:rsidR="00985BDD" w:rsidRPr="000E6DDE" w:rsidRDefault="00571763" w:rsidP="0057176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6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76 663 118,42</w:t>
            </w:r>
          </w:p>
        </w:tc>
      </w:tr>
    </w:tbl>
    <w:p w:rsidR="00985BDD" w:rsidRDefault="00985BDD" w:rsidP="00985BDD">
      <w:pPr>
        <w:shd w:val="clear" w:color="auto" w:fill="FFFFFF"/>
        <w:tabs>
          <w:tab w:val="left" w:pos="0"/>
        </w:tabs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E147E2" w:rsidRPr="000E6DDE" w:rsidRDefault="00E147E2" w:rsidP="003D52DA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8"/>
          <w:szCs w:val="28"/>
        </w:rPr>
      </w:pPr>
      <w:r w:rsidRPr="000E6DDE">
        <w:rPr>
          <w:sz w:val="28"/>
          <w:szCs w:val="28"/>
        </w:rPr>
        <w:t xml:space="preserve">Позицию «Объемы </w:t>
      </w:r>
      <w:r w:rsidR="005D2104" w:rsidRPr="000E6DDE">
        <w:rPr>
          <w:sz w:val="28"/>
          <w:szCs w:val="28"/>
        </w:rPr>
        <w:t xml:space="preserve">финансирования </w:t>
      </w:r>
      <w:r w:rsidRPr="000E6DDE">
        <w:rPr>
          <w:sz w:val="28"/>
          <w:szCs w:val="28"/>
        </w:rPr>
        <w:t>подпрограммы» паспорта подпрограммы</w:t>
      </w:r>
      <w:r w:rsidR="005D2104" w:rsidRPr="000E6DDE">
        <w:rPr>
          <w:sz w:val="28"/>
          <w:szCs w:val="28"/>
        </w:rPr>
        <w:t xml:space="preserve"> 4</w:t>
      </w:r>
      <w:r w:rsidRPr="000E6DDE">
        <w:rPr>
          <w:sz w:val="28"/>
          <w:szCs w:val="28"/>
        </w:rPr>
        <w:t xml:space="preserve"> «</w:t>
      </w:r>
      <w:r w:rsidR="005D2104" w:rsidRPr="000E6DDE">
        <w:rPr>
          <w:sz w:val="28"/>
          <w:szCs w:val="28"/>
        </w:rPr>
        <w:t>Благоустройство</w:t>
      </w:r>
      <w:r w:rsidRPr="000E6DDE">
        <w:rPr>
          <w:sz w:val="28"/>
          <w:szCs w:val="28"/>
        </w:rPr>
        <w:t>» изложить в следующей редакции:</w:t>
      </w:r>
    </w:p>
    <w:p w:rsidR="00E147E2" w:rsidRPr="000E6DDE" w:rsidRDefault="00E147E2" w:rsidP="00E147E2">
      <w:pPr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  <w:r w:rsidRPr="000E6DDE">
        <w:rPr>
          <w:sz w:val="28"/>
          <w:szCs w:val="28"/>
        </w:rPr>
        <w:lastRenderedPageBreak/>
        <w:t>«</w:t>
      </w:r>
    </w:p>
    <w:tbl>
      <w:tblPr>
        <w:tblStyle w:val="af4"/>
        <w:tblW w:w="9570" w:type="dxa"/>
        <w:tblLayout w:type="fixed"/>
        <w:tblLook w:val="04A0" w:firstRow="1" w:lastRow="0" w:firstColumn="1" w:lastColumn="0" w:noHBand="0" w:noVBand="1"/>
      </w:tblPr>
      <w:tblGrid>
        <w:gridCol w:w="1871"/>
        <w:gridCol w:w="674"/>
        <w:gridCol w:w="1335"/>
        <w:gridCol w:w="1693"/>
        <w:gridCol w:w="1403"/>
        <w:gridCol w:w="1191"/>
        <w:gridCol w:w="1403"/>
      </w:tblGrid>
      <w:tr w:rsidR="005D2104" w:rsidRPr="000E6DDE" w:rsidTr="008408C5">
        <w:trPr>
          <w:trHeight w:val="530"/>
        </w:trPr>
        <w:tc>
          <w:tcPr>
            <w:tcW w:w="187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D2104" w:rsidRPr="000E6DDE" w:rsidRDefault="005D2104" w:rsidP="00840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DDE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Pr="000E6D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0E6D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0FAD" w:rsidRPr="000E6DD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0E6DD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2104" w:rsidRPr="000E6DDE" w:rsidRDefault="005D2104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2104" w:rsidRPr="000E6DDE" w:rsidRDefault="005D2104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федерального бюджета (руб.)</w:t>
            </w:r>
          </w:p>
        </w:tc>
        <w:tc>
          <w:tcPr>
            <w:tcW w:w="1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2104" w:rsidRPr="000E6DDE" w:rsidRDefault="005D2104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республиканского  бюджета (руб.)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2104" w:rsidRPr="000E6DDE" w:rsidRDefault="005D2104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бюджета МОГО «Ухта» (руб.)</w:t>
            </w: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2104" w:rsidRPr="000E6DDE" w:rsidRDefault="005D2104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  <w:p w:rsidR="005D2104" w:rsidRPr="000E6DDE" w:rsidRDefault="005D2104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2104" w:rsidRPr="000E6DDE" w:rsidRDefault="005D2104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</w:t>
            </w:r>
          </w:p>
          <w:p w:rsidR="005D2104" w:rsidRPr="000E6DDE" w:rsidRDefault="005D2104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(руб.)</w:t>
            </w:r>
          </w:p>
        </w:tc>
      </w:tr>
      <w:tr w:rsidR="005D2104" w:rsidRPr="000E6DDE" w:rsidTr="008408C5">
        <w:trPr>
          <w:trHeight w:val="1112"/>
        </w:trPr>
        <w:tc>
          <w:tcPr>
            <w:tcW w:w="1871" w:type="dxa"/>
            <w:vMerge/>
            <w:tcMar>
              <w:left w:w="28" w:type="dxa"/>
              <w:right w:w="28" w:type="dxa"/>
            </w:tcMar>
          </w:tcPr>
          <w:p w:rsidR="005D2104" w:rsidRPr="000E6DDE" w:rsidRDefault="005D2104" w:rsidP="008408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</w:tcPr>
          <w:p w:rsidR="005D2104" w:rsidRPr="000E6DDE" w:rsidRDefault="005D2104" w:rsidP="008408C5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  <w:p w:rsidR="005D2104" w:rsidRPr="000E6DDE" w:rsidRDefault="005D2104" w:rsidP="008408C5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  <w:p w:rsidR="005D2104" w:rsidRPr="000E6DDE" w:rsidRDefault="005D2104" w:rsidP="008408C5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  <w:p w:rsidR="005D2104" w:rsidRPr="000E6DDE" w:rsidRDefault="005D2104" w:rsidP="008408C5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5D2104" w:rsidRDefault="005D2104" w:rsidP="008408C5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  <w:p w:rsidR="00F5014D" w:rsidRPr="000E6DDE" w:rsidRDefault="00F5014D" w:rsidP="008408C5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5D2104" w:rsidRPr="000E6DDE" w:rsidRDefault="005D2104" w:rsidP="008408C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E6DDE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335" w:type="dxa"/>
            <w:tcMar>
              <w:left w:w="28" w:type="dxa"/>
              <w:right w:w="28" w:type="dxa"/>
            </w:tcMar>
          </w:tcPr>
          <w:p w:rsidR="005D2104" w:rsidRPr="000E6DDE" w:rsidRDefault="005D2104" w:rsidP="008408C5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5D2104" w:rsidRPr="000E6DDE" w:rsidRDefault="005D2104" w:rsidP="008408C5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5D2104" w:rsidRPr="000E6DDE" w:rsidRDefault="005D2104" w:rsidP="008408C5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5D2104" w:rsidRPr="000E6DDE" w:rsidRDefault="005D2104" w:rsidP="008408C5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5D2104" w:rsidRDefault="005D2104" w:rsidP="008408C5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F5014D" w:rsidRPr="000E6DDE" w:rsidRDefault="00F5014D" w:rsidP="008408C5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5D2104" w:rsidRPr="000E6DDE" w:rsidRDefault="005D2104" w:rsidP="008408C5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</w:tcPr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271 600,00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1 462 200,00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9 580 314,00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10 270 346,00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1 098 818,00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1 098 818,00</w:t>
            </w:r>
          </w:p>
          <w:p w:rsidR="005D2104" w:rsidRPr="000E6DDE" w:rsidRDefault="00571763" w:rsidP="0057176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23 782 096,00</w:t>
            </w:r>
          </w:p>
        </w:tc>
        <w:tc>
          <w:tcPr>
            <w:tcW w:w="1403" w:type="dxa"/>
            <w:tcMar>
              <w:left w:w="28" w:type="dxa"/>
              <w:right w:w="28" w:type="dxa"/>
            </w:tcMar>
          </w:tcPr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85 103 094,46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77 550 385,27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105 604 469,17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77 313 726,66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76 402 349,00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76 402 349,00</w:t>
            </w:r>
          </w:p>
          <w:p w:rsidR="005D2104" w:rsidRPr="000E6DDE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498 376 373,56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</w:tcPr>
          <w:p w:rsidR="005D2104" w:rsidRPr="000E6DDE" w:rsidRDefault="005D2104" w:rsidP="008408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D2104" w:rsidRPr="000E6DDE" w:rsidRDefault="005D2104" w:rsidP="008408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D2104" w:rsidRPr="000E6DDE" w:rsidRDefault="005D2104" w:rsidP="008408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D2104" w:rsidRPr="000E6DDE" w:rsidRDefault="005D2104" w:rsidP="008408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D2104" w:rsidRDefault="005D2104" w:rsidP="008408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5014D" w:rsidRPr="000E6DDE" w:rsidRDefault="00F5014D" w:rsidP="008408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D2104" w:rsidRPr="000E6DDE" w:rsidRDefault="005D2104" w:rsidP="008408C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3" w:type="dxa"/>
            <w:tcMar>
              <w:left w:w="28" w:type="dxa"/>
              <w:right w:w="28" w:type="dxa"/>
            </w:tcMar>
          </w:tcPr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76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85 374 694,46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76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79 012 585,27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76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115 184 783,17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76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87 584 072,66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76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77 501 167,00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76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77 501 167,00</w:t>
            </w:r>
          </w:p>
          <w:p w:rsidR="005D2104" w:rsidRPr="000E6DDE" w:rsidRDefault="00571763" w:rsidP="0057176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6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522 158 469,56</w:t>
            </w:r>
          </w:p>
        </w:tc>
      </w:tr>
    </w:tbl>
    <w:p w:rsidR="00E147E2" w:rsidRPr="000E6DDE" w:rsidRDefault="00AC7839" w:rsidP="00AC7839">
      <w:pPr>
        <w:shd w:val="clear" w:color="auto" w:fill="FFFFFF"/>
        <w:tabs>
          <w:tab w:val="left" w:pos="0"/>
        </w:tabs>
        <w:autoSpaceDE w:val="0"/>
        <w:jc w:val="right"/>
        <w:rPr>
          <w:sz w:val="28"/>
          <w:szCs w:val="28"/>
        </w:rPr>
      </w:pPr>
      <w:r w:rsidRPr="000E6DDE">
        <w:rPr>
          <w:sz w:val="28"/>
          <w:szCs w:val="28"/>
        </w:rPr>
        <w:t>»</w:t>
      </w:r>
    </w:p>
    <w:p w:rsidR="009C5039" w:rsidRPr="00716C54" w:rsidRDefault="009C5039" w:rsidP="003D52DA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8"/>
          <w:szCs w:val="28"/>
        </w:rPr>
      </w:pPr>
      <w:r w:rsidRPr="00716C54">
        <w:rPr>
          <w:sz w:val="28"/>
          <w:szCs w:val="28"/>
        </w:rPr>
        <w:t xml:space="preserve">Позицию «Объемы </w:t>
      </w:r>
      <w:r w:rsidR="00CD3827" w:rsidRPr="00716C54">
        <w:rPr>
          <w:sz w:val="28"/>
          <w:szCs w:val="28"/>
        </w:rPr>
        <w:t>финансирования</w:t>
      </w:r>
      <w:r w:rsidRPr="00716C54">
        <w:rPr>
          <w:sz w:val="28"/>
          <w:szCs w:val="28"/>
        </w:rPr>
        <w:t xml:space="preserve"> подпрограммы» </w:t>
      </w:r>
      <w:r w:rsidR="00BC34EF" w:rsidRPr="00716C54">
        <w:rPr>
          <w:sz w:val="28"/>
          <w:szCs w:val="28"/>
        </w:rPr>
        <w:t xml:space="preserve">паспорта подпрограммы </w:t>
      </w:r>
      <w:r w:rsidR="00CD3827" w:rsidRPr="00716C54">
        <w:rPr>
          <w:sz w:val="28"/>
          <w:szCs w:val="28"/>
        </w:rPr>
        <w:t>6</w:t>
      </w:r>
      <w:r w:rsidR="00BC34EF" w:rsidRPr="00716C54">
        <w:rPr>
          <w:sz w:val="28"/>
          <w:szCs w:val="28"/>
        </w:rPr>
        <w:t xml:space="preserve"> «</w:t>
      </w:r>
      <w:r w:rsidR="00CD3827" w:rsidRPr="00716C54">
        <w:rPr>
          <w:sz w:val="28"/>
          <w:szCs w:val="28"/>
        </w:rPr>
        <w:t>Обеспечение реализации Программы</w:t>
      </w:r>
      <w:r w:rsidR="00BC34EF" w:rsidRPr="00716C54">
        <w:rPr>
          <w:sz w:val="28"/>
          <w:szCs w:val="28"/>
        </w:rPr>
        <w:t xml:space="preserve">» </w:t>
      </w:r>
      <w:r w:rsidRPr="00716C54">
        <w:rPr>
          <w:sz w:val="28"/>
          <w:szCs w:val="28"/>
        </w:rPr>
        <w:t>изложить в следующей редакции:</w:t>
      </w:r>
    </w:p>
    <w:p w:rsidR="009C5039" w:rsidRPr="00716C54" w:rsidRDefault="009C5039" w:rsidP="009C5039">
      <w:pPr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  <w:r w:rsidRPr="00716C54">
        <w:rPr>
          <w:sz w:val="28"/>
          <w:szCs w:val="28"/>
        </w:rPr>
        <w:t>«</w:t>
      </w:r>
    </w:p>
    <w:tbl>
      <w:tblPr>
        <w:tblStyle w:val="af4"/>
        <w:tblW w:w="9570" w:type="dxa"/>
        <w:tblLayout w:type="fixed"/>
        <w:tblLook w:val="04A0" w:firstRow="1" w:lastRow="0" w:firstColumn="1" w:lastColumn="0" w:noHBand="0" w:noVBand="1"/>
      </w:tblPr>
      <w:tblGrid>
        <w:gridCol w:w="1871"/>
        <w:gridCol w:w="674"/>
        <w:gridCol w:w="1335"/>
        <w:gridCol w:w="1693"/>
        <w:gridCol w:w="1403"/>
        <w:gridCol w:w="1191"/>
        <w:gridCol w:w="1403"/>
      </w:tblGrid>
      <w:tr w:rsidR="00CD3827" w:rsidRPr="00716C54" w:rsidTr="008408C5">
        <w:trPr>
          <w:trHeight w:val="530"/>
        </w:trPr>
        <w:tc>
          <w:tcPr>
            <w:tcW w:w="187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D3827" w:rsidRPr="00716C54" w:rsidRDefault="00CD3827" w:rsidP="00840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C54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Pr="00716C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716C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0FAD" w:rsidRPr="00716C5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16C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3827" w:rsidRPr="00716C54" w:rsidRDefault="00CD3827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16C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3827" w:rsidRPr="00716C54" w:rsidRDefault="00CD3827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16C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федерального бюджета (руб.)</w:t>
            </w:r>
          </w:p>
        </w:tc>
        <w:tc>
          <w:tcPr>
            <w:tcW w:w="1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3827" w:rsidRPr="00716C54" w:rsidRDefault="00CD3827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16C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республиканского  бюджета (руб.)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3827" w:rsidRPr="00716C54" w:rsidRDefault="00CD3827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16C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бюджета МОГО «Ухта» (руб.)</w:t>
            </w: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3827" w:rsidRPr="00716C54" w:rsidRDefault="00CD3827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16C5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  <w:p w:rsidR="00CD3827" w:rsidRPr="00716C54" w:rsidRDefault="00CD3827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16C5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3827" w:rsidRPr="00716C54" w:rsidRDefault="00CD3827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16C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</w:t>
            </w:r>
          </w:p>
          <w:p w:rsidR="00CD3827" w:rsidRPr="00716C54" w:rsidRDefault="00CD3827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16C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(руб.)</w:t>
            </w:r>
          </w:p>
        </w:tc>
      </w:tr>
      <w:tr w:rsidR="00CD3827" w:rsidRPr="00716C54" w:rsidTr="008408C5">
        <w:trPr>
          <w:trHeight w:val="1112"/>
        </w:trPr>
        <w:tc>
          <w:tcPr>
            <w:tcW w:w="1871" w:type="dxa"/>
            <w:vMerge/>
            <w:tcMar>
              <w:left w:w="28" w:type="dxa"/>
              <w:right w:w="28" w:type="dxa"/>
            </w:tcMar>
          </w:tcPr>
          <w:p w:rsidR="00CD3827" w:rsidRPr="00716C54" w:rsidRDefault="00CD3827" w:rsidP="008408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</w:tcPr>
          <w:p w:rsidR="00CD3827" w:rsidRPr="00716C54" w:rsidRDefault="00CD3827" w:rsidP="008408C5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C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  <w:p w:rsidR="00CD3827" w:rsidRPr="00716C54" w:rsidRDefault="00CD3827" w:rsidP="008408C5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C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CD3827" w:rsidRDefault="00CD3827" w:rsidP="008408C5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C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  <w:p w:rsidR="00F5014D" w:rsidRPr="00716C54" w:rsidRDefault="00F5014D" w:rsidP="008408C5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CD3827" w:rsidRPr="00716C54" w:rsidRDefault="00CD3827" w:rsidP="008408C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16C54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335" w:type="dxa"/>
            <w:tcMar>
              <w:left w:w="28" w:type="dxa"/>
              <w:right w:w="28" w:type="dxa"/>
            </w:tcMar>
          </w:tcPr>
          <w:p w:rsidR="00CD3827" w:rsidRPr="00716C54" w:rsidRDefault="00CD3827" w:rsidP="00CD3827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16C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CD3827" w:rsidRPr="00716C54" w:rsidRDefault="00CD3827" w:rsidP="00CD3827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16C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CD3827" w:rsidRDefault="00CD3827" w:rsidP="00CD3827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16C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985BDD" w:rsidRPr="00716C54" w:rsidRDefault="00985BDD" w:rsidP="00CD3827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CD3827" w:rsidRPr="00716C54" w:rsidRDefault="00CD3827" w:rsidP="00CD382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C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</w:tcPr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50 942,00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61 282,00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61 282,00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61 282,00</w:t>
            </w:r>
          </w:p>
          <w:p w:rsidR="00CD3827" w:rsidRPr="00716C54" w:rsidRDefault="00571763" w:rsidP="0057176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234 788,00</w:t>
            </w:r>
          </w:p>
        </w:tc>
        <w:tc>
          <w:tcPr>
            <w:tcW w:w="1403" w:type="dxa"/>
            <w:tcMar>
              <w:left w:w="28" w:type="dxa"/>
              <w:right w:w="28" w:type="dxa"/>
            </w:tcMar>
          </w:tcPr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61 087 334,50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55 979 570,00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56 154 578,00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56 154 578,00</w:t>
            </w:r>
          </w:p>
          <w:p w:rsidR="00CD3827" w:rsidRPr="00716C54" w:rsidRDefault="00571763" w:rsidP="0057176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229 376 060,50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</w:tcPr>
          <w:p w:rsidR="00CD3827" w:rsidRPr="00716C54" w:rsidRDefault="00CD3827" w:rsidP="008408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C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D3827" w:rsidRPr="00716C54" w:rsidRDefault="00CD3827" w:rsidP="008408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C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D3827" w:rsidRDefault="00CD3827" w:rsidP="008408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C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85BDD" w:rsidRPr="00716C54" w:rsidRDefault="00985BDD" w:rsidP="008408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D3827" w:rsidRPr="00716C54" w:rsidRDefault="00CD3827" w:rsidP="008408C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C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3" w:type="dxa"/>
            <w:tcMar>
              <w:left w:w="28" w:type="dxa"/>
              <w:right w:w="28" w:type="dxa"/>
            </w:tcMar>
          </w:tcPr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76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61 138 276,50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76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56 040 852,00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76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56 215 860,00</w:t>
            </w:r>
          </w:p>
          <w:p w:rsidR="00571763" w:rsidRPr="00571763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76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56 215 860,00</w:t>
            </w:r>
          </w:p>
          <w:p w:rsidR="00CD3827" w:rsidRPr="00716C54" w:rsidRDefault="00571763" w:rsidP="0057176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6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229 610 848,50</w:t>
            </w:r>
          </w:p>
        </w:tc>
      </w:tr>
    </w:tbl>
    <w:p w:rsidR="008C7C9C" w:rsidRPr="00531AC4" w:rsidRDefault="009C5039" w:rsidP="00531AC4">
      <w:pPr>
        <w:shd w:val="clear" w:color="auto" w:fill="FFFFFF"/>
        <w:tabs>
          <w:tab w:val="left" w:pos="0"/>
        </w:tabs>
        <w:autoSpaceDE w:val="0"/>
        <w:jc w:val="right"/>
        <w:rPr>
          <w:sz w:val="28"/>
          <w:szCs w:val="28"/>
        </w:rPr>
      </w:pPr>
      <w:r w:rsidRPr="00716C54">
        <w:rPr>
          <w:sz w:val="28"/>
          <w:szCs w:val="28"/>
        </w:rPr>
        <w:t>»</w:t>
      </w:r>
    </w:p>
    <w:p w:rsidR="00366DB9" w:rsidRPr="00366DB9" w:rsidRDefault="00366DB9" w:rsidP="003D52DA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Таблицу 2 «</w:t>
      </w:r>
      <w:r w:rsidRPr="00366DB9">
        <w:rPr>
          <w:bCs/>
          <w:sz w:val="28"/>
          <w:szCs w:val="28"/>
        </w:rPr>
        <w:t>Сведения об основных мерах правового регулирования в сфере реализации муниципальной программы МОГО «Ухта» «Жилье и жилищно-коммунальное хозяйство на 2014 - 2020 годы»</w:t>
      </w:r>
      <w:r w:rsidR="00C4129D">
        <w:rPr>
          <w:bCs/>
          <w:sz w:val="28"/>
          <w:szCs w:val="28"/>
        </w:rPr>
        <w:t xml:space="preserve"> изложить в редакции, согласно приложению № 1 к настоящему постановлению.</w:t>
      </w:r>
      <w:r>
        <w:rPr>
          <w:bCs/>
          <w:sz w:val="28"/>
          <w:szCs w:val="28"/>
        </w:rPr>
        <w:t xml:space="preserve"> </w:t>
      </w:r>
    </w:p>
    <w:p w:rsidR="00454C49" w:rsidRPr="004036FF" w:rsidRDefault="000578D8" w:rsidP="003D52DA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bCs/>
          <w:sz w:val="28"/>
          <w:szCs w:val="28"/>
        </w:rPr>
      </w:pPr>
      <w:r w:rsidRPr="00716C54">
        <w:rPr>
          <w:sz w:val="28"/>
          <w:szCs w:val="28"/>
        </w:rPr>
        <w:t>Таблицу 3</w:t>
      </w:r>
      <w:r w:rsidR="00A06B60" w:rsidRPr="00716C54">
        <w:rPr>
          <w:sz w:val="28"/>
          <w:szCs w:val="28"/>
        </w:rPr>
        <w:t>.1</w:t>
      </w:r>
      <w:r w:rsidRPr="00716C54">
        <w:rPr>
          <w:sz w:val="28"/>
          <w:szCs w:val="28"/>
        </w:rPr>
        <w:t xml:space="preserve"> «</w:t>
      </w:r>
      <w:r w:rsidR="00A06B60" w:rsidRPr="00716C54">
        <w:rPr>
          <w:bCs/>
          <w:sz w:val="28"/>
          <w:szCs w:val="28"/>
        </w:rPr>
        <w:t>Ресурсное обеспечение и прогнозная (справочная)</w:t>
      </w:r>
      <w:r w:rsidR="00A06B60" w:rsidRPr="000E6DDE">
        <w:rPr>
          <w:bCs/>
          <w:sz w:val="28"/>
          <w:szCs w:val="28"/>
        </w:rPr>
        <w:t xml:space="preserve"> оценка расходов средств на реализацию целей муниципальной программы МОГО «Ухта» «Жилье и жилищно-коммунальное хозяйство на 2016 – 2018 годы»</w:t>
      </w:r>
      <w:r w:rsidR="004A344A" w:rsidRPr="000E6DDE">
        <w:rPr>
          <w:bCs/>
          <w:sz w:val="28"/>
          <w:szCs w:val="28"/>
        </w:rPr>
        <w:t>,</w:t>
      </w:r>
      <w:r w:rsidRPr="000E6DDE">
        <w:rPr>
          <w:bCs/>
          <w:sz w:val="28"/>
          <w:szCs w:val="28"/>
        </w:rPr>
        <w:t xml:space="preserve"> </w:t>
      </w:r>
      <w:r w:rsidR="00EB38C3" w:rsidRPr="000E6DDE">
        <w:rPr>
          <w:sz w:val="28"/>
          <w:szCs w:val="28"/>
        </w:rPr>
        <w:t>приложение к Программе</w:t>
      </w:r>
      <w:r w:rsidR="004A344A" w:rsidRPr="000E6DDE">
        <w:rPr>
          <w:sz w:val="28"/>
          <w:szCs w:val="28"/>
        </w:rPr>
        <w:t>,</w:t>
      </w:r>
      <w:r w:rsidR="00EB38C3" w:rsidRPr="000E6DDE">
        <w:rPr>
          <w:sz w:val="28"/>
          <w:szCs w:val="28"/>
        </w:rPr>
        <w:t xml:space="preserve"> </w:t>
      </w:r>
      <w:r w:rsidRPr="000E6DDE">
        <w:rPr>
          <w:sz w:val="28"/>
          <w:szCs w:val="28"/>
        </w:rPr>
        <w:t>изложить в р</w:t>
      </w:r>
      <w:r w:rsidR="002676A7" w:rsidRPr="000E6DDE">
        <w:rPr>
          <w:sz w:val="28"/>
          <w:szCs w:val="28"/>
        </w:rPr>
        <w:t>едакции, согласно приложению</w:t>
      </w:r>
      <w:r w:rsidRPr="000E6DDE">
        <w:rPr>
          <w:sz w:val="28"/>
          <w:szCs w:val="28"/>
        </w:rPr>
        <w:t xml:space="preserve"> </w:t>
      </w:r>
      <w:r w:rsidR="00531AC4">
        <w:rPr>
          <w:sz w:val="28"/>
          <w:szCs w:val="28"/>
        </w:rPr>
        <w:t xml:space="preserve">№ </w:t>
      </w:r>
      <w:r w:rsidR="00C4129D">
        <w:rPr>
          <w:sz w:val="28"/>
          <w:szCs w:val="28"/>
        </w:rPr>
        <w:t>2</w:t>
      </w:r>
      <w:r w:rsidR="00716C54">
        <w:rPr>
          <w:sz w:val="28"/>
          <w:szCs w:val="28"/>
        </w:rPr>
        <w:t xml:space="preserve"> </w:t>
      </w:r>
      <w:r w:rsidRPr="000E6DDE">
        <w:rPr>
          <w:sz w:val="28"/>
          <w:szCs w:val="28"/>
        </w:rPr>
        <w:t>к настоящему постановлению.</w:t>
      </w:r>
    </w:p>
    <w:p w:rsidR="004036FF" w:rsidRPr="004036FF" w:rsidRDefault="004036FF" w:rsidP="004036FF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Таблицу 4 «</w:t>
      </w:r>
      <w:r w:rsidRPr="004036FF">
        <w:rPr>
          <w:sz w:val="28"/>
          <w:szCs w:val="28"/>
        </w:rPr>
        <w:t>Перечень объектов капитального строительства для муниципальных нужд, подлежащих строительству (реконструкции) за счет средств бюджета МОГО «Ухта»</w:t>
      </w:r>
      <w:r>
        <w:rPr>
          <w:sz w:val="28"/>
          <w:szCs w:val="28"/>
        </w:rPr>
        <w:t>,</w:t>
      </w:r>
      <w:r w:rsidRPr="004036FF">
        <w:rPr>
          <w:sz w:val="28"/>
          <w:szCs w:val="28"/>
        </w:rPr>
        <w:t xml:space="preserve"> </w:t>
      </w:r>
      <w:r w:rsidRPr="000E6DDE">
        <w:rPr>
          <w:sz w:val="28"/>
          <w:szCs w:val="28"/>
        </w:rPr>
        <w:t xml:space="preserve">приложение к Программе, изложить в редакции, согласно приложению </w:t>
      </w:r>
      <w:r>
        <w:rPr>
          <w:sz w:val="28"/>
          <w:szCs w:val="28"/>
        </w:rPr>
        <w:t xml:space="preserve">№ 3 </w:t>
      </w:r>
      <w:r w:rsidRPr="000E6DDE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366996" w:rsidRPr="000E6DDE" w:rsidRDefault="00366996" w:rsidP="00366996">
      <w:pPr>
        <w:numPr>
          <w:ilvl w:val="0"/>
          <w:numId w:val="2"/>
        </w:numPr>
        <w:shd w:val="clear" w:color="auto" w:fill="FFFFFF"/>
        <w:tabs>
          <w:tab w:val="clear" w:pos="1068"/>
          <w:tab w:val="left" w:pos="0"/>
        </w:tabs>
        <w:autoSpaceDE w:val="0"/>
        <w:ind w:left="0" w:firstLine="426"/>
        <w:jc w:val="both"/>
        <w:rPr>
          <w:sz w:val="28"/>
          <w:szCs w:val="28"/>
        </w:rPr>
      </w:pPr>
      <w:r w:rsidRPr="000E6DDE">
        <w:rPr>
          <w:sz w:val="28"/>
          <w:szCs w:val="28"/>
        </w:rPr>
        <w:t xml:space="preserve">Настоящее постановление вступает в силу </w:t>
      </w:r>
      <w:r w:rsidR="00D97859" w:rsidRPr="000E6DDE">
        <w:rPr>
          <w:sz w:val="28"/>
          <w:szCs w:val="28"/>
        </w:rPr>
        <w:t>со</w:t>
      </w:r>
      <w:r w:rsidR="00AB3216" w:rsidRPr="000E6DDE">
        <w:rPr>
          <w:sz w:val="28"/>
          <w:szCs w:val="28"/>
        </w:rPr>
        <w:t xml:space="preserve"> дня его официального опубликования</w:t>
      </w:r>
      <w:r w:rsidR="00DA44CB">
        <w:rPr>
          <w:sz w:val="28"/>
          <w:szCs w:val="28"/>
        </w:rPr>
        <w:t>.</w:t>
      </w:r>
    </w:p>
    <w:p w:rsidR="00407960" w:rsidRPr="000E6DDE" w:rsidRDefault="00407960" w:rsidP="00A806F1">
      <w:pPr>
        <w:shd w:val="clear" w:color="auto" w:fill="FFFFFF"/>
        <w:tabs>
          <w:tab w:val="left" w:pos="0"/>
        </w:tabs>
        <w:autoSpaceDE w:val="0"/>
        <w:ind w:left="425"/>
        <w:jc w:val="both"/>
        <w:rPr>
          <w:sz w:val="28"/>
          <w:szCs w:val="28"/>
        </w:rPr>
      </w:pPr>
    </w:p>
    <w:tbl>
      <w:tblPr>
        <w:tblW w:w="974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785"/>
        <w:gridCol w:w="4960"/>
      </w:tblGrid>
      <w:tr w:rsidR="00366996" w:rsidRPr="000E6DDE" w:rsidTr="00366996">
        <w:tc>
          <w:tcPr>
            <w:tcW w:w="4785" w:type="dxa"/>
          </w:tcPr>
          <w:p w:rsidR="00366996" w:rsidRPr="000E6DDE" w:rsidRDefault="00366996" w:rsidP="00366996">
            <w:pPr>
              <w:snapToGrid w:val="0"/>
              <w:spacing w:line="276" w:lineRule="auto"/>
              <w:rPr>
                <w:b/>
                <w:bCs/>
                <w:sz w:val="26"/>
                <w:szCs w:val="26"/>
              </w:rPr>
            </w:pPr>
            <w:r w:rsidRPr="000E6DDE">
              <w:rPr>
                <w:b/>
                <w:bCs/>
                <w:sz w:val="26"/>
                <w:szCs w:val="26"/>
              </w:rPr>
              <w:t>Руководитель</w:t>
            </w:r>
          </w:p>
          <w:p w:rsidR="00366996" w:rsidRPr="000E6DDE" w:rsidRDefault="00366996" w:rsidP="00366996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0E6DDE">
              <w:rPr>
                <w:b/>
                <w:bCs/>
                <w:sz w:val="26"/>
                <w:szCs w:val="26"/>
              </w:rPr>
              <w:t>администрации МОГО «Ухта»</w:t>
            </w:r>
          </w:p>
        </w:tc>
        <w:tc>
          <w:tcPr>
            <w:tcW w:w="4960" w:type="dxa"/>
          </w:tcPr>
          <w:p w:rsidR="00366996" w:rsidRPr="000E6DDE" w:rsidRDefault="00366996" w:rsidP="00366996">
            <w:pPr>
              <w:spacing w:line="276" w:lineRule="auto"/>
              <w:jc w:val="right"/>
              <w:rPr>
                <w:b/>
                <w:bCs/>
                <w:sz w:val="26"/>
                <w:szCs w:val="26"/>
              </w:rPr>
            </w:pPr>
          </w:p>
          <w:p w:rsidR="00366996" w:rsidRPr="000E6DDE" w:rsidRDefault="00716C54" w:rsidP="00366996">
            <w:pPr>
              <w:spacing w:line="276" w:lineRule="auto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М.Н. Османов</w:t>
            </w:r>
          </w:p>
        </w:tc>
      </w:tr>
    </w:tbl>
    <w:p w:rsidR="001F48FE" w:rsidRPr="000E6DDE" w:rsidRDefault="001F48FE" w:rsidP="00366996">
      <w:pPr>
        <w:spacing w:line="276" w:lineRule="auto"/>
        <w:sectPr w:rsidR="001F48FE" w:rsidRPr="000E6DDE" w:rsidSect="005527F5">
          <w:headerReference w:type="default" r:id="rId8"/>
          <w:headerReference w:type="first" r:id="rId9"/>
          <w:pgSz w:w="11906" w:h="16838"/>
          <w:pgMar w:top="1276" w:right="851" w:bottom="1276" w:left="1701" w:header="720" w:footer="686" w:gutter="0"/>
          <w:cols w:space="720"/>
          <w:titlePg/>
          <w:docGrid w:linePitch="326"/>
        </w:sectPr>
      </w:pPr>
    </w:p>
    <w:p w:rsidR="001F48FE" w:rsidRPr="000E6DDE" w:rsidRDefault="001F48FE" w:rsidP="001F48F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E7604" w:rsidRDefault="006E7604" w:rsidP="001F48FE">
      <w:pPr>
        <w:spacing w:line="276" w:lineRule="auto"/>
        <w:rPr>
          <w:sz w:val="20"/>
          <w:szCs w:val="20"/>
        </w:rPr>
      </w:pPr>
    </w:p>
    <w:p w:rsidR="002A620E" w:rsidRPr="006E7604" w:rsidRDefault="006E7604" w:rsidP="001E42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  <w:r w:rsidRPr="006E7604">
        <w:rPr>
          <w:rFonts w:ascii="Times New Roman" w:hAnsi="Times New Roman" w:cs="Times New Roman"/>
          <w:noProof/>
          <w:sz w:val="22"/>
          <w:szCs w:val="22"/>
        </w:rPr>
        <w:t xml:space="preserve">Приложение к пояснительной записке </w:t>
      </w:r>
    </w:p>
    <w:p w:rsidR="002A620E" w:rsidRDefault="002A620E" w:rsidP="006E760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6E7604" w:rsidRDefault="00BA4928" w:rsidP="006E760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BA4928">
        <w:rPr>
          <w:noProof/>
        </w:rPr>
        <w:drawing>
          <wp:inline distT="0" distB="0" distL="0" distR="0" wp14:anchorId="24CE1867" wp14:editId="118AF56C">
            <wp:extent cx="10062210" cy="52771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2210" cy="527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604" w:rsidRDefault="006E7604" w:rsidP="006E760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2A620E" w:rsidRDefault="002A620E" w:rsidP="001E42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620E" w:rsidRDefault="00BA4928" w:rsidP="001E42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A4928">
        <w:rPr>
          <w:noProof/>
        </w:rPr>
        <w:drawing>
          <wp:inline distT="0" distB="0" distL="0" distR="0" wp14:anchorId="2A28C73D" wp14:editId="797045ED">
            <wp:extent cx="10062210" cy="476910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2210" cy="476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20E" w:rsidRDefault="002A620E" w:rsidP="001E42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620E" w:rsidRDefault="002A620E" w:rsidP="001E42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620E" w:rsidRDefault="002A620E" w:rsidP="001E42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620E" w:rsidRDefault="002A620E" w:rsidP="001E42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6E7604" w:rsidRPr="000E6DDE" w:rsidTr="004036FF">
        <w:trPr>
          <w:trHeight w:val="283"/>
        </w:trPr>
        <w:tc>
          <w:tcPr>
            <w:tcW w:w="4792" w:type="dxa"/>
            <w:hideMark/>
          </w:tcPr>
          <w:p w:rsidR="006E7604" w:rsidRPr="000E6DDE" w:rsidRDefault="006E7604" w:rsidP="004036FF">
            <w:pPr>
              <w:tabs>
                <w:tab w:val="left" w:pos="1302"/>
              </w:tabs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0E6DDE">
              <w:rPr>
                <w:rFonts w:eastAsia="Calibri"/>
                <w:lang w:eastAsia="en-US"/>
              </w:rPr>
              <w:t>Начальник</w:t>
            </w:r>
            <w:r>
              <w:rPr>
                <w:rFonts w:eastAsia="Calibri"/>
                <w:lang w:eastAsia="en-US"/>
              </w:rPr>
              <w:t xml:space="preserve"> МУ «УЖКХ»</w:t>
            </w:r>
          </w:p>
        </w:tc>
        <w:tc>
          <w:tcPr>
            <w:tcW w:w="4779" w:type="dxa"/>
            <w:hideMark/>
          </w:tcPr>
          <w:p w:rsidR="006E7604" w:rsidRPr="000E6DDE" w:rsidRDefault="006E7604" w:rsidP="004036FF">
            <w:pPr>
              <w:tabs>
                <w:tab w:val="left" w:pos="1302"/>
              </w:tabs>
              <w:suppressAutoHyphens w:val="0"/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И.Н. Ларюков</w:t>
            </w:r>
          </w:p>
        </w:tc>
      </w:tr>
    </w:tbl>
    <w:p w:rsidR="004020E2" w:rsidRDefault="004020E2" w:rsidP="006E760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020E2" w:rsidRDefault="004020E2" w:rsidP="001E42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20E2" w:rsidRDefault="004020E2" w:rsidP="001E42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020E2" w:rsidSect="004020E2">
          <w:headerReference w:type="default" r:id="rId12"/>
          <w:pgSz w:w="16838" w:h="11906" w:orient="landscape"/>
          <w:pgMar w:top="709" w:right="425" w:bottom="1418" w:left="567" w:header="720" w:footer="720" w:gutter="0"/>
          <w:cols w:space="720"/>
          <w:docGrid w:linePitch="360"/>
        </w:sectPr>
      </w:pPr>
    </w:p>
    <w:p w:rsidR="008329C3" w:rsidRPr="000E6DDE" w:rsidRDefault="008329C3" w:rsidP="008329C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6DD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8329C3" w:rsidRPr="000E6DDE" w:rsidRDefault="008329C3" w:rsidP="008329C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E6DDE">
        <w:rPr>
          <w:rFonts w:ascii="Times New Roman" w:hAnsi="Times New Roman" w:cs="Times New Roman"/>
          <w:sz w:val="22"/>
          <w:szCs w:val="22"/>
        </w:rPr>
        <w:t xml:space="preserve"> к постановлению администрации МОГО «Ухта»</w:t>
      </w:r>
    </w:p>
    <w:p w:rsidR="008329C3" w:rsidRPr="000E6DDE" w:rsidRDefault="008329C3" w:rsidP="008329C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E6DDE">
        <w:rPr>
          <w:rFonts w:ascii="Times New Roman" w:hAnsi="Times New Roman" w:cs="Times New Roman"/>
          <w:sz w:val="22"/>
          <w:szCs w:val="22"/>
        </w:rPr>
        <w:t xml:space="preserve"> от «__</w:t>
      </w:r>
      <w:r w:rsidR="00F6273F">
        <w:rPr>
          <w:rFonts w:ascii="Times New Roman" w:hAnsi="Times New Roman" w:cs="Times New Roman"/>
          <w:sz w:val="22"/>
          <w:szCs w:val="22"/>
        </w:rPr>
        <w:t>__</w:t>
      </w:r>
      <w:r w:rsidRPr="000E6DDE">
        <w:rPr>
          <w:rFonts w:ascii="Times New Roman" w:hAnsi="Times New Roman" w:cs="Times New Roman"/>
          <w:sz w:val="22"/>
          <w:szCs w:val="22"/>
        </w:rPr>
        <w:t>»__________201</w:t>
      </w:r>
      <w:r w:rsidR="00F6273F">
        <w:rPr>
          <w:rFonts w:ascii="Times New Roman" w:hAnsi="Times New Roman" w:cs="Times New Roman"/>
          <w:sz w:val="22"/>
          <w:szCs w:val="22"/>
        </w:rPr>
        <w:t>7</w:t>
      </w:r>
      <w:r w:rsidRPr="000E6DDE">
        <w:rPr>
          <w:rFonts w:ascii="Times New Roman" w:hAnsi="Times New Roman" w:cs="Times New Roman"/>
          <w:sz w:val="22"/>
          <w:szCs w:val="22"/>
        </w:rPr>
        <w:t>г. № ____</w:t>
      </w:r>
      <w:r w:rsidR="00F6273F">
        <w:rPr>
          <w:rFonts w:ascii="Times New Roman" w:hAnsi="Times New Roman" w:cs="Times New Roman"/>
          <w:sz w:val="22"/>
          <w:szCs w:val="22"/>
        </w:rPr>
        <w:t>___</w:t>
      </w:r>
    </w:p>
    <w:p w:rsidR="008329C3" w:rsidRPr="000E6DDE" w:rsidRDefault="008329C3" w:rsidP="008329C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0E6DDE">
        <w:rPr>
          <w:rFonts w:ascii="Times New Roman" w:hAnsi="Times New Roman" w:cs="Times New Roman"/>
          <w:sz w:val="22"/>
          <w:szCs w:val="22"/>
        </w:rPr>
        <w:t>«</w:t>
      </w:r>
    </w:p>
    <w:p w:rsidR="008329C3" w:rsidRDefault="008329C3" w:rsidP="008329C3">
      <w:pPr>
        <w:autoSpaceDE w:val="0"/>
        <w:autoSpaceDN w:val="0"/>
        <w:adjustRightInd w:val="0"/>
        <w:jc w:val="right"/>
      </w:pPr>
      <w:r>
        <w:t xml:space="preserve">Таблица </w:t>
      </w:r>
      <w:r w:rsidR="00F6273F">
        <w:t>2</w:t>
      </w:r>
    </w:p>
    <w:p w:rsidR="00F6273F" w:rsidRPr="00F6273F" w:rsidRDefault="00F6273F" w:rsidP="008329C3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A620E" w:rsidRPr="00F6273F" w:rsidRDefault="00F6273F" w:rsidP="00F6273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6273F">
        <w:rPr>
          <w:rFonts w:ascii="Times New Roman" w:hAnsi="Times New Roman" w:cs="Times New Roman"/>
          <w:sz w:val="26"/>
          <w:szCs w:val="26"/>
          <w:lang w:eastAsia="ar-SA"/>
        </w:rPr>
        <w:t>Сведения об основных мерах правового регулирования в сфере реализации муниципальной программы МОГО «Ухта» «Жилье и жилищно-коммунальное хозяйство на 2014 - 2020 годы»</w:t>
      </w:r>
    </w:p>
    <w:p w:rsidR="002A620E" w:rsidRPr="00F6273F" w:rsidRDefault="002A620E" w:rsidP="001E42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Style w:val="af4"/>
        <w:tblW w:w="1077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3"/>
        <w:gridCol w:w="1843"/>
        <w:gridCol w:w="4961"/>
        <w:gridCol w:w="1701"/>
        <w:gridCol w:w="1843"/>
      </w:tblGrid>
      <w:tr w:rsidR="008329C3" w:rsidRPr="00932C53" w:rsidTr="00ED5DA2">
        <w:trPr>
          <w:tblHeader/>
          <w:jc w:val="center"/>
        </w:trPr>
        <w:tc>
          <w:tcPr>
            <w:tcW w:w="423" w:type="dxa"/>
            <w:tcMar>
              <w:left w:w="57" w:type="dxa"/>
              <w:right w:w="57" w:type="dxa"/>
            </w:tcMar>
          </w:tcPr>
          <w:p w:rsidR="00932C53" w:rsidRPr="00932C53" w:rsidRDefault="00932C53" w:rsidP="008329C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932C53" w:rsidRPr="00932C53" w:rsidRDefault="00932C53" w:rsidP="008329C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правового акта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932C53" w:rsidRPr="00932C53" w:rsidRDefault="00932C53" w:rsidP="008329C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положения правового акта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32C53" w:rsidRPr="00932C53" w:rsidRDefault="00932C53" w:rsidP="008329C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932C53" w:rsidRPr="00932C53" w:rsidRDefault="00932C53" w:rsidP="008329C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  <w:tr w:rsidR="00932C53" w:rsidRPr="00932C53" w:rsidTr="00053D73">
        <w:trPr>
          <w:jc w:val="center"/>
        </w:trPr>
        <w:tc>
          <w:tcPr>
            <w:tcW w:w="10771" w:type="dxa"/>
            <w:gridSpan w:val="5"/>
            <w:tcMar>
              <w:left w:w="57" w:type="dxa"/>
              <w:right w:w="57" w:type="dxa"/>
            </w:tcMar>
            <w:vAlign w:val="center"/>
          </w:tcPr>
          <w:p w:rsidR="00932C53" w:rsidRPr="00932C53" w:rsidRDefault="00932C53" w:rsidP="00932C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2 «Жилищное хозяйство»</w:t>
            </w:r>
          </w:p>
        </w:tc>
      </w:tr>
      <w:tr w:rsidR="00053D73" w:rsidRPr="00932C53" w:rsidTr="00053D73">
        <w:trPr>
          <w:jc w:val="center"/>
        </w:trPr>
        <w:tc>
          <w:tcPr>
            <w:tcW w:w="423" w:type="dxa"/>
            <w:tcMar>
              <w:left w:w="57" w:type="dxa"/>
              <w:right w:w="57" w:type="dxa"/>
            </w:tcMar>
            <w:vAlign w:val="center"/>
          </w:tcPr>
          <w:p w:rsidR="00053D73" w:rsidRPr="00932C53" w:rsidRDefault="00053D73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53D73" w:rsidRPr="00932C53" w:rsidRDefault="00053D73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МОГО «Ухта»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053D73" w:rsidRPr="00932C53" w:rsidRDefault="00053D73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4639">
              <w:rPr>
                <w:rFonts w:ascii="Times New Roman" w:hAnsi="Times New Roman" w:cs="Times New Roman"/>
                <w:sz w:val="24"/>
                <w:szCs w:val="24"/>
              </w:rPr>
              <w:t>О формировании фонда капитального ремонта отдельных многоквартирных домов на счете Регионального оператора Республики Коми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053D73" w:rsidRDefault="00053D73">
            <w:r w:rsidRPr="00011E76">
              <w:rPr>
                <w:rFonts w:ascii="Times New Roman" w:hAnsi="Times New Roman" w:cs="Times New Roman"/>
                <w:lang w:eastAsia="ru-RU"/>
              </w:rPr>
              <w:t>МУ «УЖКХ»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53D73" w:rsidRDefault="00053D73" w:rsidP="00053D7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–2020</w:t>
            </w:r>
          </w:p>
          <w:p w:rsidR="00053D73" w:rsidRPr="00932C53" w:rsidRDefault="00053D73" w:rsidP="00053D7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</w:tr>
      <w:tr w:rsidR="00053D73" w:rsidRPr="00932C53" w:rsidTr="00053D73">
        <w:trPr>
          <w:jc w:val="center"/>
        </w:trPr>
        <w:tc>
          <w:tcPr>
            <w:tcW w:w="423" w:type="dxa"/>
            <w:tcMar>
              <w:left w:w="57" w:type="dxa"/>
              <w:right w:w="57" w:type="dxa"/>
            </w:tcMar>
            <w:vAlign w:val="center"/>
          </w:tcPr>
          <w:p w:rsidR="00053D73" w:rsidRPr="00932C53" w:rsidRDefault="00F906E4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53D73" w:rsidRPr="00932C53" w:rsidRDefault="00053D73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3D7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МОГО «Ухта»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053D73" w:rsidRPr="00932C53" w:rsidRDefault="00053D73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3D73">
              <w:rPr>
                <w:rFonts w:ascii="Times New Roman" w:hAnsi="Times New Roman" w:cs="Times New Roman"/>
                <w:sz w:val="24"/>
                <w:szCs w:val="24"/>
              </w:rPr>
              <w:t>О принятии решения о проведении капитального ремонта общего имущества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D73">
              <w:rPr>
                <w:rFonts w:ascii="Times New Roman" w:hAnsi="Times New Roman" w:cs="Times New Roman"/>
                <w:sz w:val="24"/>
                <w:szCs w:val="24"/>
              </w:rPr>
              <w:t>отдельных многоквартирных домах на территории МОГО «Ухта»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053D73" w:rsidRDefault="00053D73">
            <w:r w:rsidRPr="00011E76">
              <w:rPr>
                <w:rFonts w:ascii="Times New Roman" w:hAnsi="Times New Roman" w:cs="Times New Roman"/>
                <w:lang w:eastAsia="ru-RU"/>
              </w:rPr>
              <w:t>МУ «УЖКХ»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53D73" w:rsidRDefault="00053D73" w:rsidP="00053D7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–2020</w:t>
            </w:r>
          </w:p>
          <w:p w:rsidR="00053D73" w:rsidRPr="00932C53" w:rsidRDefault="00053D73" w:rsidP="00053D7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</w:tr>
      <w:tr w:rsidR="00D24E94" w:rsidRPr="00932C53" w:rsidTr="00053D73">
        <w:trPr>
          <w:jc w:val="center"/>
        </w:trPr>
        <w:tc>
          <w:tcPr>
            <w:tcW w:w="423" w:type="dxa"/>
            <w:tcMar>
              <w:left w:w="57" w:type="dxa"/>
              <w:right w:w="57" w:type="dxa"/>
            </w:tcMar>
            <w:vAlign w:val="center"/>
          </w:tcPr>
          <w:p w:rsidR="00D24E94" w:rsidRPr="00932C53" w:rsidRDefault="00F906E4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D24E94" w:rsidRPr="00932C53" w:rsidRDefault="00D24E94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E9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МОГО «Ухта»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D24E94" w:rsidRPr="00932C53" w:rsidRDefault="00D24E94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E94">
              <w:rPr>
                <w:rFonts w:ascii="Times New Roman" w:hAnsi="Times New Roman" w:cs="Times New Roman"/>
                <w:sz w:val="24"/>
                <w:szCs w:val="24"/>
              </w:rPr>
              <w:t>Об утверждении краткосрочного плана реализации региональной программы капитального ремонта общего имущества в многоквартирных домах на территории МОГО «Ухта»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24E94" w:rsidRPr="00932C53" w:rsidRDefault="00753F8D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F8D">
              <w:rPr>
                <w:rFonts w:ascii="Times New Roman" w:hAnsi="Times New Roman" w:cs="Times New Roman"/>
                <w:sz w:val="24"/>
                <w:szCs w:val="24"/>
              </w:rPr>
              <w:t>МУ «УЖКХ»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D24E94" w:rsidRPr="00932C53" w:rsidRDefault="000E14ED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ежегодно</w:t>
            </w:r>
          </w:p>
        </w:tc>
      </w:tr>
      <w:tr w:rsidR="008329C3" w:rsidRPr="00932C53" w:rsidTr="00053D73">
        <w:trPr>
          <w:jc w:val="center"/>
        </w:trPr>
        <w:tc>
          <w:tcPr>
            <w:tcW w:w="423" w:type="dxa"/>
            <w:tcMar>
              <w:left w:w="57" w:type="dxa"/>
              <w:right w:w="57" w:type="dxa"/>
            </w:tcMar>
            <w:vAlign w:val="center"/>
          </w:tcPr>
          <w:p w:rsidR="00932C53" w:rsidRPr="00932C53" w:rsidRDefault="00932C53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90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932C53" w:rsidRPr="00932C53" w:rsidRDefault="00932C53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Совета МОГО «Ухта»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932C53" w:rsidRPr="00932C53" w:rsidRDefault="00932C53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размера платы за содержание и ремонт жилого помещения в многоквартирном доме для нанимателей жилых помещений, находящихся в собственности МОГО «Ухта»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32C53" w:rsidRPr="00932C53" w:rsidRDefault="00932C53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 «УЖКХ» 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6F58E7" w:rsidRDefault="00932C53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–2016</w:t>
            </w:r>
          </w:p>
          <w:p w:rsidR="00932C53" w:rsidRPr="00932C53" w:rsidRDefault="00932C53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</w:tr>
      <w:tr w:rsidR="008329C3" w:rsidRPr="00932C53" w:rsidTr="00053D73">
        <w:trPr>
          <w:jc w:val="center"/>
        </w:trPr>
        <w:tc>
          <w:tcPr>
            <w:tcW w:w="423" w:type="dxa"/>
            <w:tcMar>
              <w:left w:w="57" w:type="dxa"/>
              <w:right w:w="57" w:type="dxa"/>
            </w:tcMar>
            <w:vAlign w:val="center"/>
          </w:tcPr>
          <w:p w:rsidR="00932C53" w:rsidRPr="00932C53" w:rsidRDefault="00932C53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90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932C53" w:rsidRPr="00932C53" w:rsidRDefault="00932C53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МОГО «Ухта»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932C53" w:rsidRPr="00932C53" w:rsidRDefault="00932C53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установлении размера платы за содержание жилого помещения для нанимателей и собственников жилых помещений на территории МОГО «Ухта»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32C53" w:rsidRPr="00932C53" w:rsidRDefault="00932C53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 «УЖКХ» 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6F58E7" w:rsidRDefault="00932C53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–2020</w:t>
            </w:r>
          </w:p>
          <w:p w:rsidR="00932C53" w:rsidRPr="00932C53" w:rsidRDefault="00932C53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</w:tr>
      <w:tr w:rsidR="008329C3" w:rsidRPr="00932C53" w:rsidTr="00053D73">
        <w:trPr>
          <w:jc w:val="center"/>
        </w:trPr>
        <w:tc>
          <w:tcPr>
            <w:tcW w:w="423" w:type="dxa"/>
            <w:tcMar>
              <w:left w:w="57" w:type="dxa"/>
              <w:right w:w="57" w:type="dxa"/>
            </w:tcMar>
            <w:vAlign w:val="center"/>
          </w:tcPr>
          <w:p w:rsidR="00932C53" w:rsidRPr="00932C53" w:rsidRDefault="00932C53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90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932C53" w:rsidRPr="00932C53" w:rsidRDefault="00932C53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Совета МОГО «Ухта»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932C53" w:rsidRPr="00932C53" w:rsidRDefault="00932C53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предоставлении из бюджета МОГО «Ухта» субсидии на возмещение выпадающих доходов управляющим организациям, оказывающим услуги по управлению, содержанию и текущему ремонту общего имущества в многоквартирных домах и (или) муниципальных жилых домов, расположенных на территории МОГО «Ухта»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32C53" w:rsidRPr="00932C53" w:rsidRDefault="00932C53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 «УЖКХ» 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6F58E7" w:rsidRDefault="00F906E4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932C53"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–2020</w:t>
            </w:r>
          </w:p>
          <w:p w:rsidR="00932C53" w:rsidRPr="00932C53" w:rsidRDefault="00932C53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</w:tr>
      <w:tr w:rsidR="008329C3" w:rsidRPr="00932C53" w:rsidTr="00053D73">
        <w:trPr>
          <w:jc w:val="center"/>
        </w:trPr>
        <w:tc>
          <w:tcPr>
            <w:tcW w:w="423" w:type="dxa"/>
            <w:tcMar>
              <w:left w:w="57" w:type="dxa"/>
              <w:right w:w="57" w:type="dxa"/>
            </w:tcMar>
            <w:vAlign w:val="center"/>
          </w:tcPr>
          <w:p w:rsidR="00932C53" w:rsidRPr="00932C53" w:rsidRDefault="00932C53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90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932C53" w:rsidRPr="00932C53" w:rsidRDefault="00932C53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МОГО «Ухта»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932C53" w:rsidRPr="00932C53" w:rsidRDefault="00932C53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Порядка возмещения из бюджета МОГО «Ухта» выпадающих доходов организациям, оказывающим услуги по управлению, содержанию и текущему ремонту общего имущества в многоквартирных домах и (или) муниципальных жилых домов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32C53" w:rsidRPr="00932C53" w:rsidRDefault="00932C53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 «УЖКХ» 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6F58E7" w:rsidRDefault="00932C53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–2020</w:t>
            </w:r>
          </w:p>
          <w:p w:rsidR="00932C53" w:rsidRPr="00932C53" w:rsidRDefault="00932C53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</w:tr>
      <w:tr w:rsidR="00932C53" w:rsidRPr="00932C53" w:rsidTr="00053D73">
        <w:trPr>
          <w:jc w:val="center"/>
        </w:trPr>
        <w:tc>
          <w:tcPr>
            <w:tcW w:w="10771" w:type="dxa"/>
            <w:gridSpan w:val="5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2C53" w:rsidRPr="00932C53" w:rsidRDefault="00932C53" w:rsidP="00932C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3 «Коммунальное хозяйство»</w:t>
            </w:r>
          </w:p>
        </w:tc>
      </w:tr>
      <w:tr w:rsidR="00753F8D" w:rsidRPr="00932C53" w:rsidTr="00053D73">
        <w:trPr>
          <w:jc w:val="center"/>
        </w:trPr>
        <w:tc>
          <w:tcPr>
            <w:tcW w:w="423" w:type="dxa"/>
            <w:tcMar>
              <w:left w:w="57" w:type="dxa"/>
              <w:right w:w="57" w:type="dxa"/>
            </w:tcMar>
            <w:vAlign w:val="center"/>
          </w:tcPr>
          <w:p w:rsidR="00753F8D" w:rsidRPr="00932C53" w:rsidRDefault="00F906E4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753F8D" w:rsidRPr="00932C53" w:rsidRDefault="00753F8D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F8D">
              <w:rPr>
                <w:rFonts w:ascii="Times New Roman" w:hAnsi="Times New Roman" w:cs="Times New Roman"/>
                <w:sz w:val="24"/>
                <w:szCs w:val="24"/>
              </w:rPr>
              <w:t>Решение Совета МОГО «Ухта»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753F8D" w:rsidRPr="00932C53" w:rsidRDefault="00753F8D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F8D">
              <w:rPr>
                <w:rFonts w:ascii="Times New Roman" w:hAnsi="Times New Roman" w:cs="Times New Roman"/>
                <w:sz w:val="24"/>
                <w:szCs w:val="24"/>
              </w:rPr>
              <w:t>Утверждение актуализированной схемы теплоснабжения МОГО «Ухта»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753F8D" w:rsidRPr="00932C53" w:rsidRDefault="00753F8D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F8D">
              <w:rPr>
                <w:rFonts w:ascii="Times New Roman" w:hAnsi="Times New Roman" w:cs="Times New Roman"/>
                <w:sz w:val="24"/>
                <w:szCs w:val="24"/>
              </w:rPr>
              <w:t>МУ «УЖКХ»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53F8D" w:rsidRPr="00932C53" w:rsidRDefault="00753F8D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2017г.</w:t>
            </w:r>
          </w:p>
        </w:tc>
      </w:tr>
      <w:tr w:rsidR="008329C3" w:rsidRPr="00932C53" w:rsidTr="00053D73">
        <w:trPr>
          <w:jc w:val="center"/>
        </w:trPr>
        <w:tc>
          <w:tcPr>
            <w:tcW w:w="423" w:type="dxa"/>
            <w:tcMar>
              <w:left w:w="57" w:type="dxa"/>
              <w:right w:w="57" w:type="dxa"/>
            </w:tcMar>
            <w:vAlign w:val="center"/>
          </w:tcPr>
          <w:p w:rsidR="00932C53" w:rsidRPr="00932C53" w:rsidRDefault="00932C53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90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932C53" w:rsidRPr="00932C53" w:rsidRDefault="00932C53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Совета МОГО «Ухта»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932C53" w:rsidRPr="00932C53" w:rsidRDefault="00932C53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льготном обслуживании в общих отделениях бань отдельных категорий граждан организациями, оказывающими на территории МОГО «Ухта» услуги бань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32C53" w:rsidRPr="00932C53" w:rsidRDefault="00932C53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 «УЖКХ»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58E7" w:rsidRDefault="00932C53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–2020</w:t>
            </w:r>
          </w:p>
          <w:p w:rsidR="00932C53" w:rsidRPr="00932C53" w:rsidRDefault="00932C53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</w:tr>
      <w:tr w:rsidR="008329C3" w:rsidRPr="00932C53" w:rsidTr="00053D73">
        <w:trPr>
          <w:jc w:val="center"/>
        </w:trPr>
        <w:tc>
          <w:tcPr>
            <w:tcW w:w="423" w:type="dxa"/>
            <w:tcMar>
              <w:left w:w="57" w:type="dxa"/>
              <w:right w:w="57" w:type="dxa"/>
            </w:tcMar>
            <w:vAlign w:val="center"/>
          </w:tcPr>
          <w:p w:rsidR="00932C53" w:rsidRPr="00932C53" w:rsidRDefault="00932C53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F90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932C53" w:rsidRPr="00932C53" w:rsidRDefault="00932C53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МОГО «Ухта»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932C53" w:rsidRPr="00932C53" w:rsidRDefault="00932C53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организации транспортировки тел умерших, личность которых не установлена, а также, одиноких и криминальных, с места смерти в морг на территории МОГО «Ухта»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32C53" w:rsidRPr="00932C53" w:rsidRDefault="00932C53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 «УЖКХ» 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6F58E7" w:rsidRDefault="00932C53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–2020</w:t>
            </w:r>
          </w:p>
          <w:p w:rsidR="00932C53" w:rsidRPr="00932C53" w:rsidRDefault="00932C53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</w:tr>
      <w:tr w:rsidR="007A0081" w:rsidRPr="00932C53" w:rsidTr="00C74564">
        <w:trPr>
          <w:jc w:val="center"/>
        </w:trPr>
        <w:tc>
          <w:tcPr>
            <w:tcW w:w="423" w:type="dxa"/>
            <w:tcMar>
              <w:left w:w="57" w:type="dxa"/>
              <w:right w:w="57" w:type="dxa"/>
            </w:tcMar>
            <w:vAlign w:val="center"/>
          </w:tcPr>
          <w:p w:rsidR="007A0081" w:rsidRPr="00932C53" w:rsidRDefault="007A0081" w:rsidP="00C7456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7A0081" w:rsidRPr="00932C53" w:rsidRDefault="007A0081" w:rsidP="00C7456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МОГО «Ухта»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7A0081" w:rsidRPr="00932C53" w:rsidRDefault="007A0081" w:rsidP="00C7456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предоставлении субсидий из бюджета МОГО «Ухта» на возмещение недополученных доходов, возникающих при оказании услуг по льготному обслуживанию в общественных банях отдельным категориям граждан на территории МОГО «Ухта»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7A0081" w:rsidRPr="00932C53" w:rsidRDefault="007A0081" w:rsidP="00C7456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 «УЖКХ» 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7A0081" w:rsidRPr="007A0081" w:rsidRDefault="007A0081" w:rsidP="00C7456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–2020</w:t>
            </w:r>
          </w:p>
          <w:p w:rsidR="007A0081" w:rsidRPr="00932C53" w:rsidRDefault="007A0081" w:rsidP="00C7456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</w:tr>
      <w:tr w:rsidR="007A0081" w:rsidRPr="00932C53" w:rsidTr="00C74564">
        <w:trPr>
          <w:jc w:val="center"/>
        </w:trPr>
        <w:tc>
          <w:tcPr>
            <w:tcW w:w="10771" w:type="dxa"/>
            <w:gridSpan w:val="5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0081" w:rsidRPr="00932C53" w:rsidRDefault="007A0081" w:rsidP="007A008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4</w:t>
            </w: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  <w:r w:rsidRPr="0093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24E94" w:rsidRPr="00932C53" w:rsidTr="00053D73">
        <w:trPr>
          <w:jc w:val="center"/>
        </w:trPr>
        <w:tc>
          <w:tcPr>
            <w:tcW w:w="423" w:type="dxa"/>
            <w:tcMar>
              <w:left w:w="57" w:type="dxa"/>
              <w:right w:w="57" w:type="dxa"/>
            </w:tcMar>
            <w:vAlign w:val="center"/>
          </w:tcPr>
          <w:p w:rsidR="00D24E94" w:rsidRPr="00932C53" w:rsidRDefault="007A0081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D24E94" w:rsidRPr="00932C53" w:rsidRDefault="00D24E94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E9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МОГО «Ухта»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D24E94" w:rsidRPr="00932C53" w:rsidRDefault="00D24E94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E94">
              <w:rPr>
                <w:rFonts w:ascii="Times New Roman" w:hAnsi="Times New Roman" w:cs="Times New Roman"/>
                <w:sz w:val="24"/>
                <w:szCs w:val="24"/>
              </w:rPr>
              <w:t>О санитарной очистке территории МОГО «Ухта»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24E94" w:rsidRPr="00932C53" w:rsidRDefault="00753F8D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F8D">
              <w:rPr>
                <w:rFonts w:ascii="Times New Roman" w:hAnsi="Times New Roman" w:cs="Times New Roman"/>
                <w:sz w:val="24"/>
                <w:szCs w:val="24"/>
              </w:rPr>
              <w:t>МУ «УЖКХ»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D24E94" w:rsidRPr="00932C53" w:rsidRDefault="009C6CB4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ежегодно</w:t>
            </w:r>
          </w:p>
        </w:tc>
      </w:tr>
      <w:tr w:rsidR="00753F8D" w:rsidRPr="00932C53" w:rsidTr="00053D73">
        <w:trPr>
          <w:jc w:val="center"/>
        </w:trPr>
        <w:tc>
          <w:tcPr>
            <w:tcW w:w="423" w:type="dxa"/>
            <w:tcMar>
              <w:left w:w="57" w:type="dxa"/>
              <w:right w:w="57" w:type="dxa"/>
            </w:tcMar>
            <w:vAlign w:val="center"/>
          </w:tcPr>
          <w:p w:rsidR="00753F8D" w:rsidRPr="00932C53" w:rsidRDefault="007A0081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753F8D" w:rsidRPr="00932C53" w:rsidRDefault="00753F8D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F8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МОГО «Ухта»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753F8D" w:rsidRPr="00932C53" w:rsidRDefault="00753F8D" w:rsidP="000E14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F8D">
              <w:rPr>
                <w:rFonts w:ascii="Times New Roman" w:hAnsi="Times New Roman" w:cs="Times New Roman"/>
                <w:sz w:val="24"/>
                <w:szCs w:val="24"/>
              </w:rPr>
              <w:t xml:space="preserve">Об отключении </w:t>
            </w:r>
            <w:r w:rsidR="000E14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включении</w:t>
            </w:r>
            <w:r w:rsidR="000E14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F8D">
              <w:rPr>
                <w:rFonts w:ascii="Times New Roman" w:hAnsi="Times New Roman" w:cs="Times New Roman"/>
                <w:sz w:val="24"/>
                <w:szCs w:val="24"/>
              </w:rPr>
              <w:t>на летний период уличного освещения и рекомендации по отключению</w:t>
            </w:r>
            <w:r w:rsidR="000E14ED">
              <w:rPr>
                <w:rFonts w:ascii="Times New Roman" w:hAnsi="Times New Roman" w:cs="Times New Roman"/>
                <w:sz w:val="24"/>
                <w:szCs w:val="24"/>
              </w:rPr>
              <w:t xml:space="preserve"> (включению)</w:t>
            </w:r>
            <w:r w:rsidRPr="00753F8D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 мест общего пользования жилых домов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753F8D" w:rsidRPr="00932C53" w:rsidRDefault="009C6CB4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6CB4">
              <w:rPr>
                <w:rFonts w:ascii="Times New Roman" w:hAnsi="Times New Roman" w:cs="Times New Roman"/>
                <w:sz w:val="24"/>
                <w:szCs w:val="24"/>
              </w:rPr>
              <w:t>МУ «УЖКХ»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753F8D" w:rsidRPr="00932C53" w:rsidRDefault="000E14ED" w:rsidP="008329C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ежегодно</w:t>
            </w:r>
          </w:p>
        </w:tc>
      </w:tr>
    </w:tbl>
    <w:p w:rsidR="002A620E" w:rsidRDefault="002A620E" w:rsidP="00932C5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A620E" w:rsidRDefault="002A620E" w:rsidP="001E42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2C53" w:rsidRDefault="00932C53" w:rsidP="001E42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932C53" w:rsidSect="004020E2">
          <w:headerReference w:type="default" r:id="rId13"/>
          <w:pgSz w:w="11906" w:h="16838"/>
          <w:pgMar w:top="567" w:right="709" w:bottom="425" w:left="1418" w:header="720" w:footer="720" w:gutter="0"/>
          <w:pgNumType w:start="4"/>
          <w:cols w:space="720"/>
          <w:docGrid w:linePitch="360"/>
        </w:sectPr>
      </w:pPr>
    </w:p>
    <w:p w:rsidR="001E42F2" w:rsidRPr="000E6DDE" w:rsidRDefault="001E42F2" w:rsidP="001E42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6DD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55CF4">
        <w:rPr>
          <w:rFonts w:ascii="Times New Roman" w:hAnsi="Times New Roman" w:cs="Times New Roman"/>
          <w:sz w:val="24"/>
          <w:szCs w:val="24"/>
        </w:rPr>
        <w:t xml:space="preserve"> № 2.</w:t>
      </w:r>
    </w:p>
    <w:p w:rsidR="001E42F2" w:rsidRPr="000E6DDE" w:rsidRDefault="001E42F2" w:rsidP="001E42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E6DDE">
        <w:rPr>
          <w:rFonts w:ascii="Times New Roman" w:hAnsi="Times New Roman" w:cs="Times New Roman"/>
          <w:sz w:val="22"/>
          <w:szCs w:val="22"/>
        </w:rPr>
        <w:t xml:space="preserve"> к постановлению администрации МОГО «Ухта»</w:t>
      </w:r>
    </w:p>
    <w:p w:rsidR="001E42F2" w:rsidRPr="000E6DDE" w:rsidRDefault="001E42F2" w:rsidP="001E42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E6DDE">
        <w:rPr>
          <w:rFonts w:ascii="Times New Roman" w:hAnsi="Times New Roman" w:cs="Times New Roman"/>
          <w:sz w:val="22"/>
          <w:szCs w:val="22"/>
        </w:rPr>
        <w:t xml:space="preserve"> от «__</w:t>
      </w:r>
      <w:r w:rsidR="006F58E7">
        <w:rPr>
          <w:rFonts w:ascii="Times New Roman" w:hAnsi="Times New Roman" w:cs="Times New Roman"/>
          <w:sz w:val="22"/>
          <w:szCs w:val="22"/>
        </w:rPr>
        <w:t>__</w:t>
      </w:r>
      <w:r w:rsidRPr="000E6DDE">
        <w:rPr>
          <w:rFonts w:ascii="Times New Roman" w:hAnsi="Times New Roman" w:cs="Times New Roman"/>
          <w:sz w:val="22"/>
          <w:szCs w:val="22"/>
        </w:rPr>
        <w:t>»__________201</w:t>
      </w:r>
      <w:r w:rsidR="006F58E7">
        <w:rPr>
          <w:rFonts w:ascii="Times New Roman" w:hAnsi="Times New Roman" w:cs="Times New Roman"/>
          <w:sz w:val="22"/>
          <w:szCs w:val="22"/>
        </w:rPr>
        <w:t>7</w:t>
      </w:r>
      <w:r w:rsidRPr="000E6DDE">
        <w:rPr>
          <w:rFonts w:ascii="Times New Roman" w:hAnsi="Times New Roman" w:cs="Times New Roman"/>
          <w:sz w:val="22"/>
          <w:szCs w:val="22"/>
        </w:rPr>
        <w:t>г. № ____</w:t>
      </w:r>
      <w:r w:rsidR="006F58E7">
        <w:rPr>
          <w:rFonts w:ascii="Times New Roman" w:hAnsi="Times New Roman" w:cs="Times New Roman"/>
          <w:sz w:val="22"/>
          <w:szCs w:val="22"/>
        </w:rPr>
        <w:t>___</w:t>
      </w:r>
    </w:p>
    <w:p w:rsidR="00061A7E" w:rsidRPr="000E6DDE" w:rsidRDefault="00B36B76" w:rsidP="00B36B7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0E6DDE">
        <w:rPr>
          <w:rFonts w:ascii="Times New Roman" w:hAnsi="Times New Roman" w:cs="Times New Roman"/>
          <w:sz w:val="22"/>
          <w:szCs w:val="22"/>
        </w:rPr>
        <w:t>«</w:t>
      </w:r>
    </w:p>
    <w:p w:rsidR="001E42F2" w:rsidRPr="000E6DDE" w:rsidRDefault="00AD3A08" w:rsidP="00EB38C3">
      <w:pPr>
        <w:autoSpaceDE w:val="0"/>
        <w:autoSpaceDN w:val="0"/>
        <w:adjustRightInd w:val="0"/>
        <w:jc w:val="right"/>
      </w:pPr>
      <w:r>
        <w:t>Таблица 3</w:t>
      </w:r>
      <w:r w:rsidR="00C27F83">
        <w:t>.1</w:t>
      </w:r>
    </w:p>
    <w:p w:rsidR="00290C20" w:rsidRPr="000E6DDE" w:rsidRDefault="00290C20" w:rsidP="00EB38C3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90C20" w:rsidRPr="000E6DDE" w:rsidRDefault="00290C20" w:rsidP="00290C20">
      <w:pPr>
        <w:autoSpaceDE w:val="0"/>
        <w:autoSpaceDN w:val="0"/>
        <w:adjustRightInd w:val="0"/>
        <w:jc w:val="center"/>
      </w:pPr>
      <w:r w:rsidRPr="000E6DDE">
        <w:rPr>
          <w:bCs/>
          <w:color w:val="000000"/>
          <w:sz w:val="26"/>
          <w:szCs w:val="26"/>
          <w:lang w:eastAsia="ru-RU"/>
        </w:rPr>
        <w:t>Ресурсное обеспечение и прогнозная (справочная) оценка расходов средств на реализацию целей муниципальной программы МОГО «Ухта» «Жилье и жилищно-коммунальное хозяйство на 2016 – 2018 годы»</w:t>
      </w:r>
    </w:p>
    <w:p w:rsidR="00547AD3" w:rsidRPr="000E6DDE" w:rsidRDefault="00547AD3" w:rsidP="00145157">
      <w:pPr>
        <w:spacing w:line="276" w:lineRule="auto"/>
        <w:rPr>
          <w:sz w:val="16"/>
          <w:szCs w:val="16"/>
        </w:rPr>
      </w:pPr>
      <w:r w:rsidRPr="000E6DDE">
        <w:rPr>
          <w:sz w:val="20"/>
          <w:szCs w:val="20"/>
        </w:rPr>
        <w:t xml:space="preserve">            </w:t>
      </w:r>
    </w:p>
    <w:tbl>
      <w:tblPr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417"/>
        <w:gridCol w:w="2268"/>
        <w:gridCol w:w="1560"/>
        <w:gridCol w:w="1559"/>
        <w:gridCol w:w="1559"/>
        <w:gridCol w:w="1559"/>
        <w:gridCol w:w="1701"/>
      </w:tblGrid>
      <w:tr w:rsidR="001F5727" w:rsidRPr="00BE538D" w:rsidTr="00B95E9C">
        <w:trPr>
          <w:trHeight w:val="2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27" w:rsidRPr="00BE538D" w:rsidRDefault="001F5727" w:rsidP="00547A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538D">
              <w:rPr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5727" w:rsidRPr="00BE538D" w:rsidRDefault="001F5727" w:rsidP="00547A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538D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27" w:rsidRPr="00BE538D" w:rsidRDefault="001F5727" w:rsidP="00547A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538D">
              <w:rPr>
                <w:color w:val="000000"/>
                <w:sz w:val="18"/>
                <w:szCs w:val="18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5727" w:rsidRPr="00BE538D" w:rsidRDefault="001F5727" w:rsidP="00547AD3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BE538D">
              <w:rPr>
                <w:color w:val="000000"/>
                <w:sz w:val="18"/>
                <w:szCs w:val="18"/>
                <w:lang w:eastAsia="ru-RU"/>
              </w:rPr>
              <w:t>Расходы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27" w:rsidRPr="00BE538D" w:rsidRDefault="001F5727" w:rsidP="00547AD3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3402A" w:rsidRPr="00BE538D" w:rsidTr="00B95E9C">
        <w:trPr>
          <w:trHeight w:val="252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5727" w:rsidRPr="00BE538D" w:rsidRDefault="001F5727" w:rsidP="00547AD3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727" w:rsidRPr="00BE538D" w:rsidRDefault="001F5727" w:rsidP="00547AD3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5727" w:rsidRPr="00BE538D" w:rsidRDefault="001F5727" w:rsidP="00547AD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27" w:rsidRPr="00BE538D" w:rsidRDefault="001F5727" w:rsidP="00547A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538D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27" w:rsidRPr="00BE538D" w:rsidRDefault="001F5727" w:rsidP="00547A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538D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5727" w:rsidRPr="00BE538D" w:rsidRDefault="001F5727" w:rsidP="00547A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538D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5727" w:rsidRPr="00BE538D" w:rsidRDefault="001F5727" w:rsidP="00547AD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538D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5727" w:rsidRPr="00BE538D" w:rsidRDefault="0073402A" w:rsidP="0073402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538D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727" w:rsidRPr="00BE538D" w:rsidRDefault="001F5727" w:rsidP="00547AD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538D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BE0038" w:rsidRPr="00BE538D" w:rsidTr="00775A96">
        <w:trPr>
          <w:trHeight w:val="184"/>
        </w:trPr>
        <w:tc>
          <w:tcPr>
            <w:tcW w:w="4111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038" w:rsidRPr="00BE538D" w:rsidRDefault="00BE0038" w:rsidP="00547AD3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bookmarkStart w:id="2" w:name="_Hlk434246021"/>
            <w:r w:rsidRPr="00BE538D">
              <w:rPr>
                <w:bCs/>
                <w:color w:val="000000"/>
                <w:sz w:val="22"/>
                <w:szCs w:val="22"/>
                <w:lang w:eastAsia="ru-RU"/>
              </w:rPr>
              <w:t>Муниципальная программа МОГО «Ухта» «Жилье и жилищно-коммунальное хозяйство» на 2014-2020 годы»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BE538D" w:rsidRDefault="00BE0038" w:rsidP="00547AD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BE538D" w:rsidRDefault="00BE0038" w:rsidP="00547AD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E538D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BE538D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538D">
              <w:rPr>
                <w:bCs/>
                <w:sz w:val="20"/>
                <w:szCs w:val="20"/>
              </w:rPr>
              <w:t>449 356 175,19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E0038" w:rsidRPr="00BE538D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538D">
              <w:rPr>
                <w:bCs/>
                <w:sz w:val="20"/>
                <w:szCs w:val="20"/>
              </w:rPr>
              <w:t>367 733 972,78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E0038" w:rsidRPr="00BE538D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538D">
              <w:rPr>
                <w:bCs/>
                <w:sz w:val="20"/>
                <w:szCs w:val="20"/>
              </w:rPr>
              <w:t>185 839 975,00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E0038" w:rsidRPr="00BE538D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538D">
              <w:rPr>
                <w:bCs/>
                <w:sz w:val="20"/>
                <w:szCs w:val="20"/>
              </w:rPr>
              <w:t>186 615 712,00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538D">
              <w:rPr>
                <w:bCs/>
                <w:sz w:val="20"/>
                <w:szCs w:val="20"/>
              </w:rPr>
              <w:t>1 189 545 834,97</w:t>
            </w:r>
          </w:p>
        </w:tc>
      </w:tr>
      <w:tr w:rsidR="00BE0038" w:rsidRPr="00BE538D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BE0038" w:rsidRPr="00BE538D" w:rsidRDefault="00BE0038" w:rsidP="00547AD3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BE538D" w:rsidRDefault="00BE0038" w:rsidP="00547AD3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BE538D" w:rsidRDefault="00BE0038" w:rsidP="00547AD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E538D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18 569 060,00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7 037 516,00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9 272 000,00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9 272 000,00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44 150 576,00</w:t>
            </w:r>
          </w:p>
        </w:tc>
      </w:tr>
      <w:tr w:rsidR="00BE0038" w:rsidRPr="00BE538D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BE0038" w:rsidRPr="00BE538D" w:rsidRDefault="00BE0038" w:rsidP="00547AD3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BE538D" w:rsidRDefault="00BE0038" w:rsidP="00547AD3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BE538D" w:rsidRDefault="00BE0038" w:rsidP="00547AD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E538D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100 029 265,43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71 652 751,00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8 904 200,00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8 904 200,00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189 490 416,43</w:t>
            </w:r>
          </w:p>
        </w:tc>
      </w:tr>
      <w:tr w:rsidR="00BE0038" w:rsidRPr="00BE538D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BE0038" w:rsidRPr="00BE538D" w:rsidRDefault="00BE0038" w:rsidP="00547AD3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BE538D" w:rsidRDefault="00BE0038" w:rsidP="00547AD3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BE538D" w:rsidRDefault="00BE0038" w:rsidP="00547AD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E538D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330 757 849,76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289 043 705,78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167 663 775,00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168 439 512,00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955 904 842,54</w:t>
            </w:r>
          </w:p>
        </w:tc>
      </w:tr>
      <w:tr w:rsidR="00BE0038" w:rsidRPr="00BE538D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BE0038" w:rsidRPr="00BE538D" w:rsidRDefault="00BE0038" w:rsidP="00547AD3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BE538D" w:rsidRDefault="00BE0038" w:rsidP="00547AD3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BE538D" w:rsidRDefault="00BE0038" w:rsidP="00547A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E538D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0,00</w:t>
            </w:r>
          </w:p>
        </w:tc>
      </w:tr>
      <w:bookmarkEnd w:id="2"/>
      <w:tr w:rsidR="00BE0038" w:rsidRPr="00BE538D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BE0038" w:rsidRPr="00BE538D" w:rsidRDefault="00BE0038" w:rsidP="00547AD3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BE538D" w:rsidRDefault="00BE0038" w:rsidP="00547A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538D">
              <w:rPr>
                <w:sz w:val="20"/>
                <w:szCs w:val="20"/>
                <w:lang w:eastAsia="ru-RU"/>
              </w:rPr>
              <w:t>МУ «УЖКХ»</w:t>
            </w:r>
            <w:r w:rsidRPr="00BE538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BE538D" w:rsidRDefault="00BE0038" w:rsidP="00547AD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E538D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BE538D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538D">
              <w:rPr>
                <w:bCs/>
                <w:sz w:val="20"/>
                <w:szCs w:val="20"/>
              </w:rPr>
              <w:t>185 928 640,14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BE538D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538D">
              <w:rPr>
                <w:bCs/>
                <w:sz w:val="20"/>
                <w:szCs w:val="20"/>
              </w:rPr>
              <w:t>159 546 170,00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BE538D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538D">
              <w:rPr>
                <w:bCs/>
                <w:sz w:val="20"/>
                <w:szCs w:val="20"/>
              </w:rPr>
              <w:t>146 486 850,00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BE538D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538D">
              <w:rPr>
                <w:bCs/>
                <w:sz w:val="20"/>
                <w:szCs w:val="20"/>
              </w:rPr>
              <w:t>146 486 850,00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538D">
              <w:rPr>
                <w:bCs/>
                <w:sz w:val="20"/>
                <w:szCs w:val="20"/>
              </w:rPr>
              <w:t>638 448 510,14</w:t>
            </w:r>
          </w:p>
        </w:tc>
      </w:tr>
      <w:tr w:rsidR="00BE0038" w:rsidRPr="00BE538D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BE0038" w:rsidRPr="00BE538D" w:rsidRDefault="00BE0038" w:rsidP="00547AD3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BE538D" w:rsidRDefault="00BE0038" w:rsidP="00547AD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BE538D" w:rsidRDefault="00BE0038" w:rsidP="00547AD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E538D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0,00</w:t>
            </w:r>
          </w:p>
        </w:tc>
      </w:tr>
      <w:tr w:rsidR="00BE0038" w:rsidRPr="00BE538D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BE0038" w:rsidRPr="00BE538D" w:rsidRDefault="00BE0038" w:rsidP="00547AD3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BE538D" w:rsidRDefault="00BE0038" w:rsidP="00547AD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BE538D" w:rsidRDefault="00BE0038" w:rsidP="00547AD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E538D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9 631 256,00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10 331 628,00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1 160 100,00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1 160 100,00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22 283 084,00</w:t>
            </w:r>
          </w:p>
        </w:tc>
      </w:tr>
      <w:tr w:rsidR="00BE0038" w:rsidRPr="00BE538D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BE0038" w:rsidRPr="00BE538D" w:rsidRDefault="00BE0038" w:rsidP="00547AD3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BE538D" w:rsidRDefault="00BE0038" w:rsidP="00547AD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BE538D" w:rsidRDefault="00BE0038" w:rsidP="00547AD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E538D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176 297 384,14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149 214 542,00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145 326 750,00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145 326 750,00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616 165 426,14</w:t>
            </w:r>
          </w:p>
        </w:tc>
      </w:tr>
      <w:tr w:rsidR="00BE0038" w:rsidRPr="00BE538D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BE0038" w:rsidRPr="00BE538D" w:rsidRDefault="00BE0038" w:rsidP="00547AD3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BE538D" w:rsidRDefault="00BE0038" w:rsidP="00547AD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BE538D" w:rsidRDefault="00BE0038" w:rsidP="00547A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E538D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0,00</w:t>
            </w:r>
          </w:p>
        </w:tc>
      </w:tr>
      <w:tr w:rsidR="00BE0038" w:rsidRPr="00BE538D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BE0038" w:rsidRPr="00BE538D" w:rsidRDefault="00BE0038" w:rsidP="00547AD3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BE538D" w:rsidRDefault="00BE0038" w:rsidP="00547A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538D">
              <w:rPr>
                <w:color w:val="000000"/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BE538D" w:rsidRDefault="00BE0038" w:rsidP="00547AD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E538D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BE538D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538D">
              <w:rPr>
                <w:bCs/>
                <w:sz w:val="20"/>
                <w:szCs w:val="20"/>
              </w:rPr>
              <w:t>175 832 187,60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BE538D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538D">
              <w:rPr>
                <w:bCs/>
                <w:sz w:val="20"/>
                <w:szCs w:val="20"/>
              </w:rPr>
              <w:t>167 492 138,78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BE538D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538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BE538D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538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538D">
              <w:rPr>
                <w:bCs/>
                <w:sz w:val="20"/>
                <w:szCs w:val="20"/>
              </w:rPr>
              <w:t>343 324 326,38</w:t>
            </w:r>
          </w:p>
        </w:tc>
      </w:tr>
      <w:tr w:rsidR="00BE0038" w:rsidRPr="00BE538D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BE0038" w:rsidRPr="00BE538D" w:rsidRDefault="00BE0038" w:rsidP="00547AD3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BE538D" w:rsidRDefault="00BE0038" w:rsidP="00547AD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BE538D" w:rsidRDefault="00BE0038" w:rsidP="00547AD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E538D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0,00</w:t>
            </w:r>
          </w:p>
        </w:tc>
      </w:tr>
      <w:tr w:rsidR="00BE0038" w:rsidRPr="00BE538D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BE0038" w:rsidRPr="00BE538D" w:rsidRDefault="00BE0038" w:rsidP="00547AD3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BE538D" w:rsidRDefault="00BE0038" w:rsidP="00547AD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BE538D" w:rsidRDefault="00BE0038" w:rsidP="00547AD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E538D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50 000 000,00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50 000 000,00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100 000 000,00</w:t>
            </w:r>
          </w:p>
        </w:tc>
      </w:tr>
      <w:tr w:rsidR="00BE0038" w:rsidRPr="00BE538D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BE0038" w:rsidRPr="00BE538D" w:rsidRDefault="00BE0038" w:rsidP="00547AD3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BE538D" w:rsidRDefault="00BE0038" w:rsidP="00547AD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BE538D" w:rsidRDefault="00BE0038" w:rsidP="00547AD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E538D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125 832 187,60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117 492 138,78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243 324 326,38</w:t>
            </w:r>
          </w:p>
        </w:tc>
      </w:tr>
      <w:tr w:rsidR="00BE0038" w:rsidRPr="00BE538D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BE0038" w:rsidRPr="00BE538D" w:rsidRDefault="00BE0038" w:rsidP="00547AD3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BE538D" w:rsidRDefault="00BE0038" w:rsidP="00547AD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BE538D" w:rsidRDefault="00BE0038" w:rsidP="00547A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E538D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0,00</w:t>
            </w:r>
          </w:p>
        </w:tc>
      </w:tr>
      <w:tr w:rsidR="00BE0038" w:rsidRPr="00BE538D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BE0038" w:rsidRPr="00BE538D" w:rsidRDefault="00BE0038" w:rsidP="00EB7544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BE538D" w:rsidRDefault="00BE0038" w:rsidP="00EB754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538D">
              <w:rPr>
                <w:color w:val="000000"/>
                <w:sz w:val="20"/>
                <w:szCs w:val="20"/>
                <w:lang w:eastAsia="ru-RU"/>
              </w:rPr>
              <w:t>КУМИ МОГО «Ухта»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BE538D" w:rsidRDefault="00BE0038" w:rsidP="00EB754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E538D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BE538D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538D">
              <w:rPr>
                <w:bCs/>
                <w:sz w:val="20"/>
                <w:szCs w:val="20"/>
              </w:rPr>
              <w:t>41 490 183,05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BE538D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538D">
              <w:rPr>
                <w:bCs/>
                <w:sz w:val="20"/>
                <w:szCs w:val="20"/>
              </w:rPr>
              <w:t>23 395 664,00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BE538D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538D">
              <w:rPr>
                <w:bCs/>
                <w:sz w:val="20"/>
                <w:szCs w:val="20"/>
              </w:rPr>
              <w:t>22 053 125,00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BE538D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538D">
              <w:rPr>
                <w:bCs/>
                <w:sz w:val="20"/>
                <w:szCs w:val="20"/>
              </w:rPr>
              <w:t>22 828 862,00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538D">
              <w:rPr>
                <w:bCs/>
                <w:sz w:val="20"/>
                <w:szCs w:val="20"/>
              </w:rPr>
              <w:t>109 767 834,05</w:t>
            </w:r>
          </w:p>
        </w:tc>
      </w:tr>
      <w:tr w:rsidR="00BE0038" w:rsidRPr="00BE538D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BE0038" w:rsidRPr="00BE538D" w:rsidRDefault="00BE0038" w:rsidP="00EB7544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BE538D" w:rsidRDefault="00BE0038" w:rsidP="00EB754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BE538D" w:rsidRDefault="00BE0038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E538D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5 962 372,00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7 037 516,00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9 272 000,00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9 272 000,00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31 543 888,00</w:t>
            </w:r>
          </w:p>
        </w:tc>
      </w:tr>
      <w:tr w:rsidR="00BE0038" w:rsidRPr="00BE538D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BE0038" w:rsidRPr="00BE538D" w:rsidRDefault="00BE0038" w:rsidP="00EB7544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BE538D" w:rsidRDefault="00BE0038" w:rsidP="00EB754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BE538D" w:rsidRDefault="00BE0038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E538D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25 619 014,00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11 321 123,00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7 744 100,00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7 744 100,00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52 428 337,00</w:t>
            </w:r>
          </w:p>
        </w:tc>
      </w:tr>
      <w:tr w:rsidR="00BE0038" w:rsidRPr="00BE538D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BE0038" w:rsidRPr="00BE538D" w:rsidRDefault="00BE0038" w:rsidP="00EB7544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BE538D" w:rsidRDefault="00BE0038" w:rsidP="00EB754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BE538D" w:rsidRDefault="00BE0038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E538D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9 908 797,05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5 037 025,00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5 037 025,00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5 812 762,00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25 795 609,05</w:t>
            </w:r>
          </w:p>
        </w:tc>
      </w:tr>
      <w:tr w:rsidR="00BE0038" w:rsidRPr="00BE538D" w:rsidTr="00775A96">
        <w:trPr>
          <w:trHeight w:val="289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BE0038" w:rsidRPr="00BE538D" w:rsidRDefault="00BE0038" w:rsidP="00EB7544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BE538D" w:rsidRDefault="00BE0038" w:rsidP="00EB754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BE538D" w:rsidRDefault="00BE0038" w:rsidP="008D4CD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E538D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0,00</w:t>
            </w:r>
          </w:p>
        </w:tc>
      </w:tr>
      <w:tr w:rsidR="00BE0038" w:rsidRPr="00BE538D" w:rsidTr="00775A96">
        <w:trPr>
          <w:trHeight w:val="148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BE0038" w:rsidRPr="00BE538D" w:rsidRDefault="00BE0038" w:rsidP="00EB7544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 w:rsidP="00EB75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538D">
              <w:rPr>
                <w:sz w:val="20"/>
                <w:szCs w:val="20"/>
                <w:lang w:eastAsia="ru-RU"/>
              </w:rPr>
              <w:t>МУ «УО» администрации МОГО «Ухта»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BE538D" w:rsidRDefault="00BE0038" w:rsidP="00EB754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E538D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BE538D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538D">
              <w:rPr>
                <w:bCs/>
                <w:sz w:val="20"/>
                <w:szCs w:val="20"/>
              </w:rPr>
              <w:t>46 105 164,40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BE538D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538D">
              <w:rPr>
                <w:bCs/>
                <w:sz w:val="20"/>
                <w:szCs w:val="20"/>
              </w:rPr>
              <w:t>17 300 000,00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BE538D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538D">
              <w:rPr>
                <w:bCs/>
                <w:sz w:val="20"/>
                <w:szCs w:val="20"/>
              </w:rPr>
              <w:t>17 300 000,00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BE538D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538D">
              <w:rPr>
                <w:bCs/>
                <w:sz w:val="20"/>
                <w:szCs w:val="20"/>
              </w:rPr>
              <w:t>17 300 000,00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538D">
              <w:rPr>
                <w:bCs/>
                <w:sz w:val="20"/>
                <w:szCs w:val="20"/>
              </w:rPr>
              <w:t>98 005 164,40</w:t>
            </w:r>
          </w:p>
        </w:tc>
      </w:tr>
      <w:tr w:rsidR="00BE0038" w:rsidRPr="00BE538D" w:rsidTr="00775A96">
        <w:trPr>
          <w:trHeight w:val="129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BE0038" w:rsidRPr="00BE538D" w:rsidRDefault="00BE0038" w:rsidP="00EB7544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 w:rsidP="00EB75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BE538D" w:rsidRDefault="00BE0038" w:rsidP="008D4CD1">
            <w:pPr>
              <w:jc w:val="center"/>
              <w:rPr>
                <w:sz w:val="18"/>
                <w:szCs w:val="18"/>
                <w:lang w:eastAsia="ru-RU"/>
              </w:rPr>
            </w:pPr>
            <w:r w:rsidRPr="00BE538D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12 606 688,00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12 606 688,00</w:t>
            </w:r>
          </w:p>
        </w:tc>
      </w:tr>
      <w:tr w:rsidR="00BE0038" w:rsidRPr="00BE538D" w:rsidTr="00775A96">
        <w:trPr>
          <w:trHeight w:val="162"/>
        </w:trPr>
        <w:tc>
          <w:tcPr>
            <w:tcW w:w="411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0038" w:rsidRPr="00BE538D" w:rsidRDefault="00BE0038" w:rsidP="00EB7544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 w:rsidP="00EB75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BE538D" w:rsidRDefault="00BE0038" w:rsidP="008D4CD1">
            <w:pPr>
              <w:jc w:val="center"/>
              <w:rPr>
                <w:sz w:val="18"/>
                <w:szCs w:val="18"/>
                <w:lang w:eastAsia="ru-RU"/>
              </w:rPr>
            </w:pPr>
            <w:r w:rsidRPr="00BE538D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14 778 995,43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14 778 995,43</w:t>
            </w:r>
          </w:p>
        </w:tc>
      </w:tr>
      <w:tr w:rsidR="00BE0038" w:rsidRPr="00BE538D" w:rsidTr="00775A96">
        <w:trPr>
          <w:trHeight w:val="20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0038" w:rsidRPr="00BE538D" w:rsidRDefault="00BE0038" w:rsidP="00EB7544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 w:rsidP="00EB75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BE538D" w:rsidRDefault="00BE0038" w:rsidP="008D4CD1">
            <w:pPr>
              <w:jc w:val="center"/>
              <w:rPr>
                <w:sz w:val="18"/>
                <w:szCs w:val="18"/>
                <w:lang w:eastAsia="ru-RU"/>
              </w:rPr>
            </w:pPr>
            <w:r w:rsidRPr="00BE538D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18 719 480,97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17 300 000,00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17 300 000,00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17 300 000,00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538D" w:rsidRDefault="00BE0038">
            <w:pPr>
              <w:jc w:val="center"/>
              <w:rPr>
                <w:sz w:val="20"/>
                <w:szCs w:val="20"/>
              </w:rPr>
            </w:pPr>
            <w:r w:rsidRPr="00BE538D">
              <w:rPr>
                <w:sz w:val="20"/>
                <w:szCs w:val="20"/>
              </w:rPr>
              <w:t>70 619 480,97</w:t>
            </w:r>
          </w:p>
        </w:tc>
      </w:tr>
    </w:tbl>
    <w:p w:rsidR="00B82042" w:rsidRPr="000E6DDE" w:rsidRDefault="00B82042" w:rsidP="0005189C">
      <w:pPr>
        <w:suppressAutoHyphens w:val="0"/>
        <w:rPr>
          <w:color w:val="000000"/>
          <w:sz w:val="18"/>
          <w:szCs w:val="18"/>
          <w:lang w:eastAsia="ru-RU"/>
        </w:rPr>
      </w:pPr>
    </w:p>
    <w:tbl>
      <w:tblPr>
        <w:tblW w:w="314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45"/>
        <w:gridCol w:w="22"/>
        <w:gridCol w:w="3436"/>
        <w:gridCol w:w="1419"/>
        <w:gridCol w:w="2268"/>
        <w:gridCol w:w="1562"/>
        <w:gridCol w:w="1559"/>
        <w:gridCol w:w="1561"/>
        <w:gridCol w:w="1558"/>
        <w:gridCol w:w="1704"/>
        <w:gridCol w:w="1962"/>
        <w:gridCol w:w="58"/>
        <w:gridCol w:w="1904"/>
        <w:gridCol w:w="1962"/>
        <w:gridCol w:w="1962"/>
        <w:gridCol w:w="1962"/>
        <w:gridCol w:w="1962"/>
        <w:gridCol w:w="1962"/>
        <w:gridCol w:w="1962"/>
      </w:tblGrid>
      <w:tr w:rsidR="00DF32AE" w:rsidRPr="001E1315" w:rsidTr="00A27B34">
        <w:trPr>
          <w:gridAfter w:val="9"/>
          <w:wAfter w:w="15696" w:type="dxa"/>
          <w:trHeight w:val="231"/>
          <w:tblHeader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AE" w:rsidRPr="001E1315" w:rsidRDefault="00DF32AE" w:rsidP="00742B6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1315">
              <w:rPr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2AE" w:rsidRPr="001E1315" w:rsidRDefault="00DF32AE" w:rsidP="00742B6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1315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AE" w:rsidRPr="001E1315" w:rsidRDefault="00DF32AE" w:rsidP="00742B6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1315">
              <w:rPr>
                <w:color w:val="000000"/>
                <w:sz w:val="18"/>
                <w:szCs w:val="18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0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AE" w:rsidRPr="001E1315" w:rsidRDefault="00DF32AE" w:rsidP="00742B6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color w:val="000000"/>
                <w:sz w:val="18"/>
                <w:szCs w:val="18"/>
                <w:lang w:eastAsia="ru-RU"/>
              </w:rPr>
              <w:t>Расходы (руб.)</w:t>
            </w:r>
          </w:p>
        </w:tc>
      </w:tr>
      <w:tr w:rsidR="003C3BD2" w:rsidRPr="001E1315" w:rsidTr="00A27B34">
        <w:trPr>
          <w:gridAfter w:val="9"/>
          <w:wAfter w:w="15696" w:type="dxa"/>
          <w:trHeight w:val="252"/>
          <w:tblHeader/>
        </w:trPr>
        <w:tc>
          <w:tcPr>
            <w:tcW w:w="667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2AE" w:rsidRPr="001E1315" w:rsidRDefault="00DF32AE" w:rsidP="00742B6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2AE" w:rsidRPr="001E1315" w:rsidRDefault="00DF32AE" w:rsidP="00742B6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2AE" w:rsidRPr="001E1315" w:rsidRDefault="00DF32AE" w:rsidP="00742B6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AE" w:rsidRPr="001E1315" w:rsidRDefault="00DF32AE" w:rsidP="00742B6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1315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AE" w:rsidRPr="001E1315" w:rsidRDefault="00DF32AE" w:rsidP="00742B6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1315">
              <w:rPr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32AE" w:rsidRPr="001E1315" w:rsidRDefault="00DF32AE" w:rsidP="00742B6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1315">
              <w:rPr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32AE" w:rsidRPr="001E1315" w:rsidRDefault="00DF32AE" w:rsidP="00742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1315">
              <w:rPr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32AE" w:rsidRPr="001E1315" w:rsidRDefault="00EC2A54" w:rsidP="00DF32A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1315">
              <w:rPr>
                <w:color w:val="000000"/>
                <w:sz w:val="18"/>
                <w:szCs w:val="18"/>
                <w:lang w:eastAsia="ru-RU"/>
              </w:rPr>
              <w:t>2019</w:t>
            </w:r>
            <w:r w:rsidR="00DF32AE" w:rsidRPr="001E1315">
              <w:rPr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2AE" w:rsidRPr="001E1315" w:rsidRDefault="00DF32AE" w:rsidP="00742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1315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3C3BD2" w:rsidRPr="001E1315" w:rsidTr="00A27B34">
        <w:trPr>
          <w:gridAfter w:val="9"/>
          <w:wAfter w:w="15696" w:type="dxa"/>
          <w:trHeight w:val="200"/>
        </w:trPr>
        <w:tc>
          <w:tcPr>
            <w:tcW w:w="6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AE" w:rsidRPr="001E1315" w:rsidRDefault="00DF32AE" w:rsidP="00742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AE" w:rsidRPr="001E1315" w:rsidRDefault="00DF32AE" w:rsidP="00742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AE" w:rsidRPr="001E1315" w:rsidRDefault="00DF32AE" w:rsidP="00742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AE" w:rsidRPr="001E1315" w:rsidRDefault="00DF32AE" w:rsidP="00742B6A">
            <w:pPr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AE" w:rsidRPr="001E1315" w:rsidRDefault="00DF32AE" w:rsidP="00742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2AE" w:rsidRPr="001E1315" w:rsidRDefault="00DF32AE" w:rsidP="00742B6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2AE" w:rsidRPr="001E1315" w:rsidRDefault="00DF32AE" w:rsidP="00742B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562" w:rsidRPr="001E1315" w:rsidRDefault="00310562" w:rsidP="00310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AE" w:rsidRPr="001E1315" w:rsidRDefault="00DF32AE" w:rsidP="00742B6A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bookmarkStart w:id="3" w:name="_Hlk434245948"/>
            <w:r w:rsidRPr="001E1315">
              <w:rPr>
                <w:bCs/>
                <w:color w:val="000000"/>
                <w:sz w:val="22"/>
                <w:szCs w:val="22"/>
                <w:lang w:eastAsia="ru-RU"/>
              </w:rPr>
              <w:t>Подпрограмма 1 «Доступное и комфортное жилье»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6E7604" w:rsidRDefault="00BE0038">
            <w:pPr>
              <w:jc w:val="center"/>
              <w:rPr>
                <w:bCs/>
                <w:sz w:val="20"/>
                <w:szCs w:val="20"/>
              </w:rPr>
            </w:pPr>
            <w:r w:rsidRPr="006E7604">
              <w:rPr>
                <w:bCs/>
                <w:sz w:val="20"/>
                <w:szCs w:val="20"/>
              </w:rPr>
              <w:t>256 840 489,54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BE0038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0038">
              <w:rPr>
                <w:bCs/>
                <w:sz w:val="20"/>
                <w:szCs w:val="20"/>
              </w:rPr>
              <w:t>209 150 777,78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BE0038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0038">
              <w:rPr>
                <w:bCs/>
                <w:sz w:val="20"/>
                <w:szCs w:val="20"/>
              </w:rPr>
              <w:t>40 316 100,00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BE0038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0038">
              <w:rPr>
                <w:bCs/>
                <w:sz w:val="20"/>
                <w:szCs w:val="20"/>
              </w:rPr>
              <w:t>40 316 100,00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0038">
              <w:rPr>
                <w:bCs/>
                <w:sz w:val="20"/>
                <w:szCs w:val="20"/>
              </w:rPr>
              <w:t>546 623 467,32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6E7604" w:rsidRDefault="00BE0038">
            <w:pPr>
              <w:jc w:val="center"/>
              <w:rPr>
                <w:sz w:val="20"/>
                <w:szCs w:val="20"/>
              </w:rPr>
            </w:pPr>
            <w:r w:rsidRPr="006E7604">
              <w:rPr>
                <w:sz w:val="20"/>
                <w:szCs w:val="20"/>
              </w:rPr>
              <w:t>18 569 060,00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  <w:r w:rsidRPr="00BE0038">
              <w:rPr>
                <w:sz w:val="20"/>
                <w:szCs w:val="20"/>
              </w:rPr>
              <w:t>7 037 516,00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  <w:r w:rsidRPr="00BE0038">
              <w:rPr>
                <w:sz w:val="20"/>
                <w:szCs w:val="20"/>
              </w:rPr>
              <w:t>9 272 000,00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  <w:r w:rsidRPr="00BE0038">
              <w:rPr>
                <w:sz w:val="20"/>
                <w:szCs w:val="20"/>
              </w:rPr>
              <w:t>9 272 000,00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  <w:r w:rsidRPr="00BE0038">
              <w:rPr>
                <w:sz w:val="20"/>
                <w:szCs w:val="20"/>
              </w:rPr>
              <w:t>44 150 576,00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6E7604" w:rsidRDefault="00BE0038">
            <w:pPr>
              <w:jc w:val="center"/>
              <w:rPr>
                <w:sz w:val="20"/>
                <w:szCs w:val="20"/>
              </w:rPr>
            </w:pPr>
            <w:r w:rsidRPr="006E7604">
              <w:rPr>
                <w:sz w:val="20"/>
                <w:szCs w:val="20"/>
              </w:rPr>
              <w:t>90 398 009,43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  <w:r w:rsidRPr="00BE0038">
              <w:rPr>
                <w:sz w:val="20"/>
                <w:szCs w:val="20"/>
              </w:rPr>
              <w:t>61 321 123,00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  <w:r w:rsidRPr="00BE0038">
              <w:rPr>
                <w:sz w:val="20"/>
                <w:szCs w:val="20"/>
              </w:rPr>
              <w:t>7 744 100,00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  <w:r w:rsidRPr="00BE0038">
              <w:rPr>
                <w:sz w:val="20"/>
                <w:szCs w:val="20"/>
              </w:rPr>
              <w:t>7 744 100,00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  <w:r w:rsidRPr="00BE0038">
              <w:rPr>
                <w:sz w:val="20"/>
                <w:szCs w:val="20"/>
              </w:rPr>
              <w:t>167 207 332,43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6E7604" w:rsidRDefault="00BE0038">
            <w:pPr>
              <w:jc w:val="center"/>
              <w:rPr>
                <w:sz w:val="20"/>
                <w:szCs w:val="20"/>
              </w:rPr>
            </w:pPr>
            <w:r w:rsidRPr="006E7604">
              <w:rPr>
                <w:sz w:val="20"/>
                <w:szCs w:val="20"/>
              </w:rPr>
              <w:t>147 873 420,11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  <w:r w:rsidRPr="00BE0038">
              <w:rPr>
                <w:sz w:val="20"/>
                <w:szCs w:val="20"/>
              </w:rPr>
              <w:t>140 792 138,78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  <w:r w:rsidRPr="00BE0038">
              <w:rPr>
                <w:sz w:val="20"/>
                <w:szCs w:val="20"/>
              </w:rPr>
              <w:t>23 300 000,00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  <w:r w:rsidRPr="00BE0038">
              <w:rPr>
                <w:sz w:val="20"/>
                <w:szCs w:val="20"/>
              </w:rPr>
              <w:t>23 300 000,00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  <w:r w:rsidRPr="00BE0038">
              <w:rPr>
                <w:sz w:val="20"/>
                <w:szCs w:val="20"/>
              </w:rPr>
              <w:t>335 265 558,89</w:t>
            </w:r>
          </w:p>
        </w:tc>
      </w:tr>
      <w:bookmarkEnd w:id="3"/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6E7604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МУ «УЖКХ»</w:t>
            </w:r>
            <w:r w:rsidRPr="001E131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6E7604" w:rsidRDefault="00BE0038">
            <w:pPr>
              <w:jc w:val="center"/>
              <w:rPr>
                <w:bCs/>
                <w:sz w:val="20"/>
                <w:szCs w:val="20"/>
              </w:rPr>
            </w:pPr>
            <w:r w:rsidRPr="006E7604">
              <w:rPr>
                <w:bCs/>
                <w:sz w:val="20"/>
                <w:szCs w:val="20"/>
              </w:rPr>
              <w:t>3 181 751,54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BE0038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0038">
              <w:rPr>
                <w:bCs/>
                <w:sz w:val="20"/>
                <w:szCs w:val="20"/>
              </w:rPr>
              <w:t>6 000 000,00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BE0038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0038">
              <w:rPr>
                <w:bCs/>
                <w:sz w:val="20"/>
                <w:szCs w:val="20"/>
              </w:rPr>
              <w:t>6 000 000,00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BE0038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0038">
              <w:rPr>
                <w:bCs/>
                <w:sz w:val="20"/>
                <w:szCs w:val="20"/>
              </w:rPr>
              <w:t>6 000 000,00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0038">
              <w:rPr>
                <w:bCs/>
                <w:sz w:val="20"/>
                <w:szCs w:val="20"/>
              </w:rPr>
              <w:t>21 181 751,54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6E7604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6E7604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6E7604" w:rsidRDefault="00BE0038">
            <w:pPr>
              <w:jc w:val="center"/>
              <w:rPr>
                <w:sz w:val="20"/>
                <w:szCs w:val="20"/>
              </w:rPr>
            </w:pPr>
            <w:r w:rsidRPr="006E7604">
              <w:rPr>
                <w:sz w:val="20"/>
                <w:szCs w:val="20"/>
              </w:rPr>
              <w:t>3 181 751,54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  <w:r w:rsidRPr="00BE0038">
              <w:rPr>
                <w:sz w:val="20"/>
                <w:szCs w:val="20"/>
              </w:rPr>
              <w:t>6 000 000,00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  <w:r w:rsidRPr="00BE0038">
              <w:rPr>
                <w:sz w:val="20"/>
                <w:szCs w:val="20"/>
              </w:rPr>
              <w:t>6 000 000,00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  <w:r w:rsidRPr="00BE0038">
              <w:rPr>
                <w:sz w:val="20"/>
                <w:szCs w:val="20"/>
              </w:rPr>
              <w:t>6 000 000,00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  <w:r w:rsidRPr="00BE0038">
              <w:rPr>
                <w:sz w:val="20"/>
                <w:szCs w:val="20"/>
              </w:rPr>
              <w:t>21 181 751,54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6E7604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E1315">
              <w:rPr>
                <w:color w:val="000000"/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6E7604" w:rsidRDefault="00BE0038">
            <w:pPr>
              <w:jc w:val="center"/>
              <w:rPr>
                <w:bCs/>
                <w:sz w:val="20"/>
                <w:szCs w:val="20"/>
              </w:rPr>
            </w:pPr>
            <w:r w:rsidRPr="006E7604">
              <w:rPr>
                <w:bCs/>
                <w:sz w:val="20"/>
                <w:szCs w:val="20"/>
              </w:rPr>
              <w:t>175 832 187,60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BE0038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0038">
              <w:rPr>
                <w:bCs/>
                <w:sz w:val="20"/>
                <w:szCs w:val="20"/>
              </w:rPr>
              <w:t>167 492 138,78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BE0038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003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BE0038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003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0038">
              <w:rPr>
                <w:bCs/>
                <w:sz w:val="20"/>
                <w:szCs w:val="20"/>
              </w:rPr>
              <w:t>343 324 326,38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6E7604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6E7604" w:rsidRDefault="00BE0038">
            <w:pPr>
              <w:jc w:val="center"/>
              <w:rPr>
                <w:sz w:val="20"/>
                <w:szCs w:val="20"/>
              </w:rPr>
            </w:pPr>
            <w:r w:rsidRPr="006E7604">
              <w:rPr>
                <w:sz w:val="20"/>
                <w:szCs w:val="20"/>
              </w:rPr>
              <w:t>50 000 000,00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  <w:r w:rsidRPr="00BE0038">
              <w:rPr>
                <w:sz w:val="20"/>
                <w:szCs w:val="20"/>
              </w:rPr>
              <w:t>50 000 000,00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  <w:r w:rsidRPr="00BE0038">
              <w:rPr>
                <w:sz w:val="20"/>
                <w:szCs w:val="20"/>
              </w:rPr>
              <w:t>100 000 000,00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6E7604" w:rsidRDefault="00BE0038">
            <w:pPr>
              <w:jc w:val="center"/>
              <w:rPr>
                <w:sz w:val="20"/>
                <w:szCs w:val="20"/>
              </w:rPr>
            </w:pPr>
            <w:r w:rsidRPr="006E7604">
              <w:rPr>
                <w:sz w:val="20"/>
                <w:szCs w:val="20"/>
              </w:rPr>
              <w:t>125 832 187,60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  <w:r w:rsidRPr="00BE0038">
              <w:rPr>
                <w:sz w:val="20"/>
                <w:szCs w:val="20"/>
              </w:rPr>
              <w:t>117 492 138,78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  <w:r w:rsidRPr="00BE0038">
              <w:rPr>
                <w:sz w:val="20"/>
                <w:szCs w:val="20"/>
              </w:rPr>
              <w:t>243 324 326,38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6E7604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  <w:bookmarkStart w:id="4" w:name="_Hlk434245971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E1315">
              <w:rPr>
                <w:color w:val="000000"/>
                <w:sz w:val="20"/>
                <w:szCs w:val="20"/>
                <w:lang w:eastAsia="ru-RU"/>
              </w:rPr>
              <w:t xml:space="preserve">КУМИ МОГО «Ухта»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6E7604" w:rsidRDefault="00BE0038">
            <w:pPr>
              <w:jc w:val="center"/>
              <w:rPr>
                <w:bCs/>
                <w:sz w:val="20"/>
                <w:szCs w:val="20"/>
              </w:rPr>
            </w:pPr>
            <w:r w:rsidRPr="006E7604">
              <w:rPr>
                <w:bCs/>
                <w:sz w:val="20"/>
                <w:szCs w:val="20"/>
              </w:rPr>
              <w:t>31 721 386,00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BE0038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0038">
              <w:rPr>
                <w:bCs/>
                <w:sz w:val="20"/>
                <w:szCs w:val="20"/>
              </w:rPr>
              <w:t>18 358 639,00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BE0038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0038">
              <w:rPr>
                <w:bCs/>
                <w:sz w:val="20"/>
                <w:szCs w:val="20"/>
              </w:rPr>
              <w:t>17 016 100,00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BE0038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0038">
              <w:rPr>
                <w:bCs/>
                <w:sz w:val="20"/>
                <w:szCs w:val="20"/>
              </w:rPr>
              <w:t>17 016 100,00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0038">
              <w:rPr>
                <w:bCs/>
                <w:sz w:val="20"/>
                <w:szCs w:val="20"/>
              </w:rPr>
              <w:t>84 112 225,00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6E7604" w:rsidRDefault="00BE0038">
            <w:pPr>
              <w:jc w:val="center"/>
              <w:rPr>
                <w:sz w:val="20"/>
                <w:szCs w:val="20"/>
              </w:rPr>
            </w:pPr>
            <w:r w:rsidRPr="006E7604">
              <w:rPr>
                <w:sz w:val="20"/>
                <w:szCs w:val="20"/>
              </w:rPr>
              <w:t>5 962 372,00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  <w:r w:rsidRPr="00BE0038">
              <w:rPr>
                <w:sz w:val="20"/>
                <w:szCs w:val="20"/>
              </w:rPr>
              <w:t>7 037 516,00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  <w:r w:rsidRPr="00BE0038">
              <w:rPr>
                <w:sz w:val="20"/>
                <w:szCs w:val="20"/>
              </w:rPr>
              <w:t>9 272 000,00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  <w:r w:rsidRPr="00BE0038">
              <w:rPr>
                <w:sz w:val="20"/>
                <w:szCs w:val="20"/>
              </w:rPr>
              <w:t>9 272 000,00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  <w:r w:rsidRPr="00BE0038">
              <w:rPr>
                <w:sz w:val="20"/>
                <w:szCs w:val="20"/>
              </w:rPr>
              <w:t>31 543 888,00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6E7604" w:rsidRDefault="00BE0038">
            <w:pPr>
              <w:jc w:val="center"/>
              <w:rPr>
                <w:sz w:val="20"/>
                <w:szCs w:val="20"/>
              </w:rPr>
            </w:pPr>
            <w:r w:rsidRPr="006E7604">
              <w:rPr>
                <w:sz w:val="20"/>
                <w:szCs w:val="20"/>
              </w:rPr>
              <w:t>25 619 014,00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  <w:r w:rsidRPr="00BE0038">
              <w:rPr>
                <w:sz w:val="20"/>
                <w:szCs w:val="20"/>
              </w:rPr>
              <w:t>11 321 123,00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  <w:r w:rsidRPr="00BE0038">
              <w:rPr>
                <w:sz w:val="20"/>
                <w:szCs w:val="20"/>
              </w:rPr>
              <w:t>7 744 100,00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  <w:r w:rsidRPr="00BE0038">
              <w:rPr>
                <w:sz w:val="20"/>
                <w:szCs w:val="20"/>
              </w:rPr>
              <w:t>7 744 100,00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  <w:r w:rsidRPr="00BE0038">
              <w:rPr>
                <w:sz w:val="20"/>
                <w:szCs w:val="20"/>
              </w:rPr>
              <w:t>52 428 337,00</w:t>
            </w:r>
          </w:p>
        </w:tc>
      </w:tr>
      <w:bookmarkEnd w:id="4"/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6E7604" w:rsidRDefault="00BE0038">
            <w:pPr>
              <w:jc w:val="center"/>
              <w:rPr>
                <w:sz w:val="20"/>
                <w:szCs w:val="20"/>
              </w:rPr>
            </w:pPr>
            <w:r w:rsidRPr="006E7604">
              <w:rPr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6E7604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6E7604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6E7604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6E7604" w:rsidRDefault="00BE0038">
            <w:pPr>
              <w:jc w:val="center"/>
              <w:rPr>
                <w:sz w:val="20"/>
                <w:szCs w:val="20"/>
              </w:rPr>
            </w:pPr>
            <w:r w:rsidRPr="006E7604">
              <w:rPr>
                <w:sz w:val="20"/>
                <w:szCs w:val="20"/>
              </w:rPr>
              <w:t>140 000,00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6E7604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6E7604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6E7604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6E7604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6E7604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МУ «УО» администрации МОГО «Ухта»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6E7604" w:rsidRDefault="00BE0038">
            <w:pPr>
              <w:jc w:val="center"/>
              <w:rPr>
                <w:bCs/>
                <w:sz w:val="20"/>
                <w:szCs w:val="20"/>
              </w:rPr>
            </w:pPr>
            <w:r w:rsidRPr="006E7604">
              <w:rPr>
                <w:bCs/>
                <w:sz w:val="20"/>
                <w:szCs w:val="20"/>
              </w:rPr>
              <w:t>46 105 164,40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6E7604" w:rsidRDefault="00BE0038">
            <w:pPr>
              <w:jc w:val="center"/>
              <w:rPr>
                <w:bCs/>
                <w:sz w:val="20"/>
                <w:szCs w:val="20"/>
              </w:rPr>
            </w:pPr>
            <w:r w:rsidRPr="006E7604">
              <w:rPr>
                <w:bCs/>
                <w:sz w:val="20"/>
                <w:szCs w:val="20"/>
              </w:rPr>
              <w:t>17 300 000,00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6E7604" w:rsidRDefault="00BE0038">
            <w:pPr>
              <w:jc w:val="center"/>
              <w:rPr>
                <w:bCs/>
                <w:sz w:val="20"/>
                <w:szCs w:val="20"/>
              </w:rPr>
            </w:pPr>
            <w:r w:rsidRPr="006E7604">
              <w:rPr>
                <w:bCs/>
                <w:sz w:val="20"/>
                <w:szCs w:val="20"/>
              </w:rPr>
              <w:t>17 300 000,00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6E7604" w:rsidRDefault="00BE0038">
            <w:pPr>
              <w:jc w:val="center"/>
              <w:rPr>
                <w:bCs/>
                <w:sz w:val="20"/>
                <w:szCs w:val="20"/>
              </w:rPr>
            </w:pPr>
            <w:r w:rsidRPr="006E7604">
              <w:rPr>
                <w:bCs/>
                <w:sz w:val="20"/>
                <w:szCs w:val="20"/>
              </w:rPr>
              <w:t>17 300 000,00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6E7604" w:rsidRDefault="00BE0038">
            <w:pPr>
              <w:jc w:val="center"/>
              <w:rPr>
                <w:bCs/>
                <w:sz w:val="20"/>
                <w:szCs w:val="20"/>
              </w:rPr>
            </w:pPr>
            <w:r w:rsidRPr="006E7604">
              <w:rPr>
                <w:bCs/>
                <w:sz w:val="20"/>
                <w:szCs w:val="20"/>
              </w:rPr>
              <w:t>98 005 164,40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6E7604" w:rsidRDefault="00BE0038">
            <w:pPr>
              <w:jc w:val="center"/>
              <w:rPr>
                <w:sz w:val="20"/>
                <w:szCs w:val="20"/>
              </w:rPr>
            </w:pPr>
            <w:r w:rsidRPr="006E7604">
              <w:rPr>
                <w:sz w:val="20"/>
                <w:szCs w:val="20"/>
              </w:rPr>
              <w:t>12 606 688,00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6E7604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6E7604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6E7604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6E7604" w:rsidRDefault="00BE0038">
            <w:pPr>
              <w:jc w:val="center"/>
              <w:rPr>
                <w:sz w:val="20"/>
                <w:szCs w:val="20"/>
              </w:rPr>
            </w:pPr>
            <w:r w:rsidRPr="006E7604">
              <w:rPr>
                <w:sz w:val="20"/>
                <w:szCs w:val="20"/>
              </w:rPr>
              <w:t>12 606 688,00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6E7604" w:rsidRDefault="00BE0038">
            <w:pPr>
              <w:jc w:val="center"/>
              <w:rPr>
                <w:sz w:val="20"/>
                <w:szCs w:val="20"/>
              </w:rPr>
            </w:pPr>
            <w:r w:rsidRPr="006E7604">
              <w:rPr>
                <w:sz w:val="20"/>
                <w:szCs w:val="20"/>
              </w:rPr>
              <w:t>14 778 995,43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6E7604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6E7604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6E7604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6E7604" w:rsidRDefault="00BE0038">
            <w:pPr>
              <w:jc w:val="center"/>
              <w:rPr>
                <w:sz w:val="20"/>
                <w:szCs w:val="20"/>
              </w:rPr>
            </w:pPr>
            <w:r w:rsidRPr="006E7604">
              <w:rPr>
                <w:sz w:val="20"/>
                <w:szCs w:val="20"/>
              </w:rPr>
              <w:t>14 778 995,43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6E7604" w:rsidRDefault="00BE0038">
            <w:pPr>
              <w:jc w:val="center"/>
              <w:rPr>
                <w:sz w:val="20"/>
                <w:szCs w:val="20"/>
              </w:rPr>
            </w:pPr>
            <w:r w:rsidRPr="006E7604">
              <w:rPr>
                <w:sz w:val="20"/>
                <w:szCs w:val="20"/>
              </w:rPr>
              <w:t>18 719 480,97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6E7604" w:rsidRDefault="00BE0038">
            <w:pPr>
              <w:jc w:val="center"/>
              <w:rPr>
                <w:sz w:val="20"/>
                <w:szCs w:val="20"/>
              </w:rPr>
            </w:pPr>
            <w:r w:rsidRPr="006E7604">
              <w:rPr>
                <w:sz w:val="20"/>
                <w:szCs w:val="20"/>
              </w:rPr>
              <w:t>17 300 000,00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6E7604" w:rsidRDefault="00BE0038">
            <w:pPr>
              <w:jc w:val="center"/>
              <w:rPr>
                <w:sz w:val="20"/>
                <w:szCs w:val="20"/>
              </w:rPr>
            </w:pPr>
            <w:r w:rsidRPr="006E7604">
              <w:rPr>
                <w:sz w:val="20"/>
                <w:szCs w:val="20"/>
              </w:rPr>
              <w:t>17 300 000,00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6E7604" w:rsidRDefault="00BE0038">
            <w:pPr>
              <w:jc w:val="center"/>
              <w:rPr>
                <w:sz w:val="20"/>
                <w:szCs w:val="20"/>
              </w:rPr>
            </w:pPr>
            <w:r w:rsidRPr="006E7604">
              <w:rPr>
                <w:sz w:val="20"/>
                <w:szCs w:val="20"/>
              </w:rPr>
              <w:t>17 300 000,00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6E7604" w:rsidRDefault="00BE0038">
            <w:pPr>
              <w:jc w:val="center"/>
              <w:rPr>
                <w:sz w:val="20"/>
                <w:szCs w:val="20"/>
              </w:rPr>
            </w:pPr>
            <w:r w:rsidRPr="006E7604">
              <w:rPr>
                <w:sz w:val="20"/>
                <w:szCs w:val="20"/>
              </w:rPr>
              <w:t>70 619 480,97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159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rPr>
                <w:bCs/>
                <w:sz w:val="20"/>
                <w:szCs w:val="20"/>
                <w:highlight w:val="yellow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 xml:space="preserve">Задача 1.1 </w:t>
            </w:r>
            <w:r w:rsidRPr="001E1315">
              <w:rPr>
                <w:sz w:val="20"/>
                <w:szCs w:val="20"/>
                <w:lang w:eastAsia="ru-RU"/>
              </w:rPr>
              <w:t>Переселение граждан из аварийного жилищного фонда</w:t>
            </w:r>
          </w:p>
        </w:tc>
      </w:tr>
      <w:tr w:rsidR="00BE0038" w:rsidRPr="001E1315" w:rsidTr="00823751">
        <w:trPr>
          <w:gridAfter w:val="9"/>
          <w:wAfter w:w="15696" w:type="dxa"/>
          <w:trHeight w:val="262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Снос аварийных жилых домов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МУ «УЖКХ»</w:t>
            </w:r>
            <w:r w:rsidRPr="001E131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3 181 751,54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21 181 751,54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</w:tr>
      <w:tr w:rsidR="00BE0038" w:rsidRPr="001E1315" w:rsidTr="00823751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3 181 751,54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21 181 751,54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125 327 087,60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116 987 038,78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242 314 126,38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125 327 087,60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116 987 038,78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242 314 126,38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  <w:r w:rsidRPr="00BE0038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823751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0038" w:rsidRPr="001E1315" w:rsidRDefault="00BE0038" w:rsidP="006F17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E62256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Строительство многоквартирных жилых домов и (или) долевое участие в их строительстве</w:t>
            </w:r>
          </w:p>
          <w:p w:rsidR="00BE0038" w:rsidRPr="001E1315" w:rsidRDefault="00BE0038" w:rsidP="00E62256">
            <w:pPr>
              <w:jc w:val="center"/>
              <w:rPr>
                <w:sz w:val="20"/>
                <w:szCs w:val="20"/>
              </w:rPr>
            </w:pPr>
          </w:p>
          <w:p w:rsidR="00BE0038" w:rsidRPr="001E1315" w:rsidRDefault="00BE0038" w:rsidP="00B95E9C">
            <w:pPr>
              <w:rPr>
                <w:sz w:val="20"/>
                <w:szCs w:val="20"/>
              </w:rPr>
            </w:pPr>
          </w:p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6F17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6F171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50 505 100,00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BE0038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0038">
              <w:rPr>
                <w:bCs/>
                <w:sz w:val="20"/>
                <w:szCs w:val="20"/>
              </w:rPr>
              <w:t>50 505 100,00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  <w:r w:rsidRPr="00BE0038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sz w:val="20"/>
                <w:szCs w:val="20"/>
              </w:rPr>
            </w:pPr>
            <w:r w:rsidRPr="00BE0038">
              <w:rPr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0038">
              <w:rPr>
                <w:bCs/>
                <w:sz w:val="20"/>
                <w:szCs w:val="20"/>
              </w:rPr>
              <w:t>101 010 200,00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6F17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6F17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6F17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6F17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6F17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6F17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6F17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6F17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50 000 000,00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100 000 000,00</w:t>
            </w:r>
          </w:p>
        </w:tc>
      </w:tr>
      <w:tr w:rsidR="00BE0038" w:rsidRPr="001E1315" w:rsidTr="001E1315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6F17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6F17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6F17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6F17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505 100,00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505 100,00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1 010 200,00</w:t>
            </w:r>
          </w:p>
        </w:tc>
      </w:tr>
      <w:tr w:rsidR="00BE0038" w:rsidRPr="001E1315" w:rsidTr="00A27B34">
        <w:trPr>
          <w:gridAfter w:val="9"/>
          <w:wAfter w:w="15696" w:type="dxa"/>
          <w:trHeight w:val="255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6F17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6F17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6F17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6F171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A27B34">
        <w:trPr>
          <w:trHeight w:val="269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FA7E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 xml:space="preserve">Задача 1.2 </w:t>
            </w:r>
            <w:r w:rsidRPr="001E1315">
              <w:rPr>
                <w:sz w:val="20"/>
                <w:szCs w:val="20"/>
                <w:lang w:eastAsia="ru-RU"/>
              </w:rPr>
              <w:t>Обеспечение инженерными сетями для обустройства микрорайона индивидуального жилищного строительства</w:t>
            </w:r>
          </w:p>
        </w:tc>
        <w:tc>
          <w:tcPr>
            <w:tcW w:w="1962" w:type="dxa"/>
          </w:tcPr>
          <w:p w:rsidR="00BE0038" w:rsidRPr="001E1315" w:rsidRDefault="00BE0038">
            <w:pPr>
              <w:suppressAutoHyphens w:val="0"/>
            </w:pPr>
          </w:p>
        </w:tc>
        <w:tc>
          <w:tcPr>
            <w:tcW w:w="1962" w:type="dxa"/>
            <w:gridSpan w:val="2"/>
          </w:tcPr>
          <w:p w:rsidR="00BE0038" w:rsidRPr="001E1315" w:rsidRDefault="00BE0038">
            <w:pPr>
              <w:suppressAutoHyphens w:val="0"/>
            </w:pPr>
          </w:p>
        </w:tc>
        <w:tc>
          <w:tcPr>
            <w:tcW w:w="1962" w:type="dxa"/>
          </w:tcPr>
          <w:p w:rsidR="00BE0038" w:rsidRPr="001E1315" w:rsidRDefault="00BE0038">
            <w:pPr>
              <w:suppressAutoHyphens w:val="0"/>
            </w:pPr>
          </w:p>
        </w:tc>
        <w:tc>
          <w:tcPr>
            <w:tcW w:w="1962" w:type="dxa"/>
          </w:tcPr>
          <w:p w:rsidR="00BE0038" w:rsidRPr="001E1315" w:rsidRDefault="00BE0038">
            <w:pPr>
              <w:suppressAutoHyphens w:val="0"/>
            </w:pPr>
          </w:p>
        </w:tc>
        <w:tc>
          <w:tcPr>
            <w:tcW w:w="1962" w:type="dxa"/>
          </w:tcPr>
          <w:p w:rsidR="00BE0038" w:rsidRPr="001E1315" w:rsidRDefault="00BE0038">
            <w:pPr>
              <w:suppressAutoHyphens w:val="0"/>
            </w:pPr>
          </w:p>
        </w:tc>
        <w:tc>
          <w:tcPr>
            <w:tcW w:w="1962" w:type="dxa"/>
          </w:tcPr>
          <w:p w:rsidR="00BE0038" w:rsidRPr="001E1315" w:rsidRDefault="00BE0038">
            <w:pPr>
              <w:suppressAutoHyphens w:val="0"/>
            </w:pPr>
          </w:p>
        </w:tc>
        <w:tc>
          <w:tcPr>
            <w:tcW w:w="1962" w:type="dxa"/>
          </w:tcPr>
          <w:p w:rsidR="00BE0038" w:rsidRPr="001E1315" w:rsidRDefault="00BE0038">
            <w:pPr>
              <w:suppressAutoHyphens w:val="0"/>
            </w:pPr>
          </w:p>
        </w:tc>
        <w:tc>
          <w:tcPr>
            <w:tcW w:w="1962" w:type="dxa"/>
            <w:vAlign w:val="center"/>
          </w:tcPr>
          <w:p w:rsidR="00BE0038" w:rsidRPr="001E131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1E1315">
              <w:rPr>
                <w:bCs/>
                <w:sz w:val="20"/>
                <w:szCs w:val="20"/>
              </w:rPr>
              <w:t>0,00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Инженерное обустройство микрорайонов индивидуальной застройки жилья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</w:rPr>
            </w:pPr>
            <w:r w:rsidRPr="001E131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</w:rPr>
            </w:pPr>
            <w:r w:rsidRPr="001E1315">
              <w:rPr>
                <w:bCs/>
                <w:sz w:val="20"/>
                <w:szCs w:val="20"/>
              </w:rPr>
              <w:t>0,00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</w:tr>
      <w:tr w:rsidR="00BE0038" w:rsidRPr="001E1315" w:rsidTr="00A27B34">
        <w:trPr>
          <w:gridAfter w:val="9"/>
          <w:wAfter w:w="15696" w:type="dxa"/>
          <w:trHeight w:val="269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FA7E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Задача 1.3</w:t>
            </w:r>
            <w:r w:rsidRPr="001E1315">
              <w:rPr>
                <w:sz w:val="20"/>
                <w:szCs w:val="20"/>
                <w:lang w:eastAsia="ru-RU"/>
              </w:rPr>
              <w:t xml:space="preserve"> Содействие улучшению жилищных условий отдельных категорий граждан</w:t>
            </w:r>
          </w:p>
        </w:tc>
      </w:tr>
      <w:tr w:rsidR="00BE0038" w:rsidRPr="001E1315" w:rsidTr="00A27B34">
        <w:trPr>
          <w:gridAfter w:val="9"/>
          <w:wAfter w:w="15696" w:type="dxa"/>
          <w:trHeight w:val="115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Строительство жилых домов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15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Строительство жилья в сельской местности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E0038" w:rsidRPr="001E1315" w:rsidTr="00A27B34">
        <w:trPr>
          <w:gridAfter w:val="9"/>
          <w:wAfter w:w="15696" w:type="dxa"/>
          <w:trHeight w:val="304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1E1315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lastRenderedPageBreak/>
              <w:t>1.3.3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 xml:space="preserve">Обеспечение жильём отдельных категорий граждан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КУМИ МОГО «Ухта»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31 721 386,00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BE0038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0038">
              <w:rPr>
                <w:bCs/>
                <w:sz w:val="20"/>
                <w:szCs w:val="20"/>
              </w:rPr>
              <w:t>18 358 639,00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BE0038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0038">
              <w:rPr>
                <w:bCs/>
                <w:sz w:val="20"/>
                <w:szCs w:val="20"/>
              </w:rPr>
              <w:t>17 016 100,00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BE0038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0038">
              <w:rPr>
                <w:bCs/>
                <w:sz w:val="20"/>
                <w:szCs w:val="20"/>
              </w:rPr>
              <w:t>17 016 100,00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BE0038" w:rsidRDefault="00BE0038">
            <w:pPr>
              <w:jc w:val="center"/>
              <w:rPr>
                <w:bCs/>
                <w:sz w:val="20"/>
                <w:szCs w:val="20"/>
              </w:rPr>
            </w:pPr>
            <w:r w:rsidRPr="00BE0038">
              <w:rPr>
                <w:bCs/>
                <w:sz w:val="20"/>
                <w:szCs w:val="20"/>
              </w:rPr>
              <w:t>84 112 225,00</w:t>
            </w:r>
          </w:p>
        </w:tc>
      </w:tr>
      <w:tr w:rsidR="00BE0038" w:rsidRPr="001E1315" w:rsidTr="00775A96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5 962 372,00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7 037 516,00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9 272 000,00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9 272 000,00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31 543 888,00</w:t>
            </w:r>
          </w:p>
        </w:tc>
      </w:tr>
      <w:tr w:rsidR="00BE0038" w:rsidRPr="001E1315" w:rsidTr="00775A96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25 619 014,00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11 321 123,00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7 744 100,00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7 744 100,00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52 428 337,00</w:t>
            </w:r>
          </w:p>
        </w:tc>
      </w:tr>
      <w:tr w:rsidR="00BE0038" w:rsidRPr="001E1315" w:rsidTr="00775A96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140 000,00</w:t>
            </w:r>
          </w:p>
        </w:tc>
      </w:tr>
      <w:tr w:rsidR="00BE0038" w:rsidRPr="001E1315" w:rsidTr="00775A96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775A96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bookmarkStart w:id="5" w:name="_Hlk453320803"/>
            <w:r w:rsidRPr="001E1315">
              <w:rPr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 xml:space="preserve">Предоставление социальных выплат молодым семьям на приобретение жилого помещения или </w:t>
            </w:r>
          </w:p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создание объекта индивидуального жилищного строительства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 xml:space="preserve">МУ «УО» администрации </w:t>
            </w:r>
          </w:p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МОГО «Ухта»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46 105 164,40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17 300 000,00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17 300 000,00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17 300 000,00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98 005 164,40</w:t>
            </w:r>
          </w:p>
        </w:tc>
      </w:tr>
      <w:tr w:rsidR="00BE0038" w:rsidRPr="001E1315" w:rsidTr="006D041B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12 606 688,00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12 606 688,00</w:t>
            </w:r>
          </w:p>
        </w:tc>
      </w:tr>
      <w:tr w:rsidR="00BE0038" w:rsidRPr="001E1315" w:rsidTr="006D041B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14 778 995,43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14 778 995,43</w:t>
            </w:r>
          </w:p>
        </w:tc>
      </w:tr>
      <w:bookmarkEnd w:id="5"/>
      <w:tr w:rsidR="00BE0038" w:rsidRPr="001E1315" w:rsidTr="00775A96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18 719 480,97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17 300 000,00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17 300 000,00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17 300 000,00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70 619 480,97</w:t>
            </w:r>
          </w:p>
        </w:tc>
      </w:tr>
      <w:tr w:rsidR="00BE0038" w:rsidRPr="001E1315" w:rsidTr="00A27B34">
        <w:trPr>
          <w:gridAfter w:val="9"/>
          <w:wAfter w:w="15696" w:type="dxa"/>
          <w:trHeight w:val="319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A27B34">
        <w:trPr>
          <w:gridAfter w:val="7"/>
          <w:wAfter w:w="13676" w:type="dxa"/>
          <w:trHeight w:val="178"/>
        </w:trPr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038" w:rsidRPr="001E1315" w:rsidRDefault="00BE0038" w:rsidP="00822959">
            <w:pPr>
              <w:jc w:val="center"/>
              <w:rPr>
                <w:bCs/>
                <w:lang w:eastAsia="ru-RU"/>
              </w:rPr>
            </w:pPr>
            <w:bookmarkStart w:id="6" w:name="_Hlk434245856"/>
            <w:r w:rsidRPr="001E1315">
              <w:rPr>
                <w:bCs/>
                <w:sz w:val="22"/>
                <w:szCs w:val="22"/>
                <w:lang w:eastAsia="ru-RU"/>
              </w:rPr>
              <w:t>Подпрограмма 2 «Жилищное хозяйство»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15 665 692,63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11 618 270,34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10 420 648,00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11 196 385,00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48 900 995,97</w:t>
            </w:r>
          </w:p>
        </w:tc>
        <w:tc>
          <w:tcPr>
            <w:tcW w:w="2020" w:type="dxa"/>
            <w:gridSpan w:val="2"/>
            <w:vAlign w:val="center"/>
          </w:tcPr>
          <w:p w:rsidR="00BE0038" w:rsidRPr="001E131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1E1315">
              <w:rPr>
                <w:bCs/>
                <w:sz w:val="20"/>
                <w:szCs w:val="20"/>
              </w:rPr>
              <w:t>91 354 961,34</w:t>
            </w:r>
          </w:p>
        </w:tc>
      </w:tr>
      <w:tr w:rsidR="00BE0038" w:rsidRPr="001E1315" w:rsidTr="00A27B34">
        <w:trPr>
          <w:gridAfter w:val="7"/>
          <w:wAfter w:w="1367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0,00</w:t>
            </w:r>
          </w:p>
        </w:tc>
      </w:tr>
      <w:tr w:rsidR="00BE0038" w:rsidRPr="001E1315" w:rsidTr="00A27B34">
        <w:trPr>
          <w:gridAfter w:val="7"/>
          <w:wAfter w:w="1367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0,00</w:t>
            </w:r>
          </w:p>
        </w:tc>
      </w:tr>
      <w:tr w:rsidR="00BE0038" w:rsidRPr="001E1315" w:rsidTr="00A27B34">
        <w:trPr>
          <w:gridAfter w:val="7"/>
          <w:wAfter w:w="1367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15 665 692,63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11 618 270,34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10 420 648,00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11 196 385,00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48 900 995,97</w:t>
            </w:r>
          </w:p>
        </w:tc>
        <w:tc>
          <w:tcPr>
            <w:tcW w:w="2020" w:type="dxa"/>
            <w:gridSpan w:val="2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91 354 961,34</w:t>
            </w:r>
          </w:p>
        </w:tc>
      </w:tr>
      <w:tr w:rsidR="00BE0038" w:rsidRPr="001E1315" w:rsidTr="00A27B34">
        <w:trPr>
          <w:gridAfter w:val="7"/>
          <w:wAfter w:w="13676" w:type="dxa"/>
          <w:trHeight w:val="353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0,00</w:t>
            </w:r>
          </w:p>
        </w:tc>
      </w:tr>
      <w:tr w:rsidR="00BE0038" w:rsidRPr="001E1315" w:rsidTr="00A27B34">
        <w:trPr>
          <w:gridAfter w:val="7"/>
          <w:wAfter w:w="1367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МУ «УЖКХ»</w:t>
            </w:r>
            <w:r w:rsidRPr="001E131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5 896 895,58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6 581 245,34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5 383 623,00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5 383 623,00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23 245 386,92</w:t>
            </w:r>
          </w:p>
        </w:tc>
        <w:tc>
          <w:tcPr>
            <w:tcW w:w="2020" w:type="dxa"/>
            <w:gridSpan w:val="2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61 362 012,34</w:t>
            </w:r>
          </w:p>
        </w:tc>
      </w:tr>
      <w:tr w:rsidR="00BE0038" w:rsidRPr="001E1315" w:rsidTr="00A27B34">
        <w:trPr>
          <w:gridAfter w:val="7"/>
          <w:wAfter w:w="1367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0,00</w:t>
            </w:r>
          </w:p>
        </w:tc>
      </w:tr>
      <w:tr w:rsidR="00BE0038" w:rsidRPr="001E1315" w:rsidTr="00A27B34">
        <w:trPr>
          <w:gridAfter w:val="7"/>
          <w:wAfter w:w="1367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0,00</w:t>
            </w:r>
          </w:p>
        </w:tc>
      </w:tr>
      <w:tr w:rsidR="00BE0038" w:rsidRPr="001E1315" w:rsidTr="00A27B34">
        <w:trPr>
          <w:gridAfter w:val="7"/>
          <w:wAfter w:w="1367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5 896 895,58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6 581 245,34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5 383 623,00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5 383 623,00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23 245 386,92</w:t>
            </w:r>
          </w:p>
        </w:tc>
        <w:tc>
          <w:tcPr>
            <w:tcW w:w="2020" w:type="dxa"/>
            <w:gridSpan w:val="2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61 362 012,34</w:t>
            </w:r>
          </w:p>
        </w:tc>
      </w:tr>
      <w:tr w:rsidR="00BE0038" w:rsidRPr="001E1315" w:rsidTr="00A27B34">
        <w:trPr>
          <w:gridAfter w:val="7"/>
          <w:wAfter w:w="13676" w:type="dxa"/>
          <w:trHeight w:val="373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0,00</w:t>
            </w:r>
          </w:p>
        </w:tc>
      </w:tr>
      <w:tr w:rsidR="00BE0038" w:rsidRPr="001E1315" w:rsidTr="00A27B34">
        <w:trPr>
          <w:gridAfter w:val="7"/>
          <w:wAfter w:w="13676" w:type="dxa"/>
          <w:trHeight w:hRule="exact" w:val="258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КУМИ МОГО «Ухта»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9 768 797,05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5 037 025,00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5 037 025,00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5 812 762,00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25 655 609,05</w:t>
            </w:r>
          </w:p>
        </w:tc>
        <w:tc>
          <w:tcPr>
            <w:tcW w:w="2020" w:type="dxa"/>
            <w:gridSpan w:val="2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29 992 949,00</w:t>
            </w:r>
          </w:p>
        </w:tc>
      </w:tr>
      <w:tr w:rsidR="00BE0038" w:rsidRPr="001E1315" w:rsidTr="00A27B34">
        <w:trPr>
          <w:gridAfter w:val="7"/>
          <w:wAfter w:w="1367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0,00</w:t>
            </w:r>
          </w:p>
        </w:tc>
      </w:tr>
      <w:tr w:rsidR="00BE0038" w:rsidRPr="001E1315" w:rsidTr="00A27B34">
        <w:trPr>
          <w:gridAfter w:val="7"/>
          <w:wAfter w:w="1367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0,00</w:t>
            </w:r>
          </w:p>
        </w:tc>
      </w:tr>
      <w:tr w:rsidR="00BE0038" w:rsidRPr="001E1315" w:rsidTr="00A27B34">
        <w:trPr>
          <w:gridAfter w:val="7"/>
          <w:wAfter w:w="1367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9 768 797,05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5 037 025,00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5 037 025,00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5 812 762,00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25 655 609,05</w:t>
            </w:r>
          </w:p>
        </w:tc>
        <w:tc>
          <w:tcPr>
            <w:tcW w:w="2020" w:type="dxa"/>
            <w:gridSpan w:val="2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29 992 949,00</w:t>
            </w:r>
          </w:p>
        </w:tc>
      </w:tr>
      <w:tr w:rsidR="00BE0038" w:rsidRPr="001E1315" w:rsidTr="00FD68FC">
        <w:trPr>
          <w:gridAfter w:val="9"/>
          <w:wAfter w:w="15696" w:type="dxa"/>
          <w:trHeight w:val="375"/>
        </w:trPr>
        <w:tc>
          <w:tcPr>
            <w:tcW w:w="4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bookmarkEnd w:id="6"/>
      <w:tr w:rsidR="00BE0038" w:rsidRPr="001E1315" w:rsidTr="00A27B34">
        <w:trPr>
          <w:gridAfter w:val="9"/>
          <w:wAfter w:w="15696" w:type="dxa"/>
          <w:trHeight w:val="191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FA7E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 xml:space="preserve">Задача 2.1 </w:t>
            </w:r>
            <w:r w:rsidRPr="001E1315">
              <w:rPr>
                <w:sz w:val="20"/>
                <w:szCs w:val="20"/>
                <w:lang w:eastAsia="ru-RU"/>
              </w:rPr>
              <w:t>Создание условий для повышения качественных характеристик жилого фонда</w:t>
            </w:r>
          </w:p>
        </w:tc>
      </w:tr>
      <w:tr w:rsidR="00BE0038" w:rsidRPr="001E1315" w:rsidTr="00823751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Реконструкция, капитальный ремонт (ремонт) муниципального жилищного фонда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КУМИ МОГО «Ухта»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9 768 797,05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5 037 025,00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5 037 025,00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5 812 762,00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25 655 609,05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9 768 797,05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5 037 025,00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5 037 025,00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5 812 762,00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25 655 609,05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</w:tr>
      <w:tr w:rsidR="00BE0038" w:rsidRPr="001E1315" w:rsidTr="001E1315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МУ «УЖКХ»</w:t>
            </w:r>
            <w:r w:rsidRPr="001E131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3 229 859,84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6 031 245,34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4 333 623,00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4 333 623,00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17 928 351,18</w:t>
            </w:r>
          </w:p>
        </w:tc>
      </w:tr>
      <w:tr w:rsidR="00BE0038" w:rsidRPr="001E1315" w:rsidTr="00775A96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775A96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775A96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3 229 859,84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6 031 245,34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4 333 623,00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4 333 623,00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17 928 351,18</w:t>
            </w:r>
          </w:p>
        </w:tc>
      </w:tr>
      <w:tr w:rsidR="00BE0038" w:rsidRPr="001E1315" w:rsidTr="00775A96">
        <w:trPr>
          <w:gridAfter w:val="9"/>
          <w:wAfter w:w="15696" w:type="dxa"/>
          <w:trHeight w:val="319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1E1315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bookmarkStart w:id="7" w:name="_Hlk434245788"/>
            <w:r w:rsidRPr="001E1315">
              <w:rPr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МУ «УЖКХ»</w:t>
            </w:r>
            <w:r w:rsidRPr="001E131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2 667 035,74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5 317 035,74</w:t>
            </w:r>
          </w:p>
        </w:tc>
      </w:tr>
      <w:tr w:rsidR="00BE0038" w:rsidRPr="001E1315" w:rsidTr="00775A96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775A96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bookmarkEnd w:id="7"/>
      <w:tr w:rsidR="00BE0038" w:rsidRPr="001E1315" w:rsidTr="00775A96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2 667 035,74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5 317 035,74</w:t>
            </w:r>
          </w:p>
        </w:tc>
      </w:tr>
      <w:tr w:rsidR="00BE0038" w:rsidRPr="001E1315" w:rsidTr="00A27B34">
        <w:trPr>
          <w:gridAfter w:val="9"/>
          <w:wAfter w:w="15696" w:type="dxa"/>
          <w:trHeight w:val="3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184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КУМИ МОГО «Ухта»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1E131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1E131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1E131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1E131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1E131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1E131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1E131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1E131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0,00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354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702DAB">
        <w:trPr>
          <w:gridAfter w:val="9"/>
          <w:wAfter w:w="15696" w:type="dxa"/>
          <w:trHeight w:val="238"/>
        </w:trPr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lang w:eastAsia="ru-RU"/>
              </w:rPr>
            </w:pPr>
            <w:bookmarkStart w:id="8" w:name="_Hlk434245806"/>
            <w:r w:rsidRPr="001E1315">
              <w:rPr>
                <w:bCs/>
                <w:sz w:val="22"/>
                <w:szCs w:val="22"/>
                <w:lang w:eastAsia="ru-RU"/>
              </w:rPr>
              <w:t>Подпрограмма 3 «Коммунальное хозяйство»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526 933,35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1 386 200,00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1 386 200,00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6 639 333,35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bookmarkEnd w:id="8"/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526 933,35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1 386 200,00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1 386 200,00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6 639 333,35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702DAB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МУ «УЖКХ»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526 933,35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1 386 200,00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1 386 200,00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6 639 333,35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526 933,35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1 386 200,00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1 386 200,00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6 639 333,35</w:t>
            </w:r>
          </w:p>
        </w:tc>
      </w:tr>
      <w:tr w:rsidR="00BE0038" w:rsidRPr="001E1315" w:rsidTr="00A27B34">
        <w:trPr>
          <w:gridAfter w:val="9"/>
          <w:wAfter w:w="15696" w:type="dxa"/>
          <w:trHeight w:val="438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КУМИ МОГО «Ухта»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1E131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1E131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1E131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1E131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1E131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1E131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1E131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1E131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0,00</w:t>
            </w:r>
          </w:p>
        </w:tc>
      </w:tr>
      <w:tr w:rsidR="00BE0038" w:rsidRPr="001E1315" w:rsidTr="00FD68FC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FD68FC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FD68FC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FD68FC">
        <w:trPr>
          <w:gridAfter w:val="9"/>
          <w:wAfter w:w="15696" w:type="dxa"/>
          <w:trHeight w:val="313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FD68FC">
        <w:trPr>
          <w:gridAfter w:val="9"/>
          <w:wAfter w:w="15696" w:type="dxa"/>
          <w:trHeight w:val="169"/>
        </w:trPr>
        <w:tc>
          <w:tcPr>
            <w:tcW w:w="4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1E131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1E131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1E131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1E131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1E131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1E131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1E131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1E131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0,00</w:t>
            </w:r>
          </w:p>
        </w:tc>
      </w:tr>
      <w:tr w:rsidR="00BE0038" w:rsidRPr="001E1315" w:rsidTr="00A27B34">
        <w:trPr>
          <w:gridAfter w:val="9"/>
          <w:wAfter w:w="15696" w:type="dxa"/>
          <w:trHeight w:val="215"/>
        </w:trPr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FD68FC">
        <w:trPr>
          <w:gridAfter w:val="9"/>
          <w:wAfter w:w="15696" w:type="dxa"/>
          <w:trHeight w:val="248"/>
        </w:trPr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 w:rsidP="00B5574E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348"/>
        </w:trPr>
        <w:tc>
          <w:tcPr>
            <w:tcW w:w="410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198"/>
        </w:trPr>
        <w:tc>
          <w:tcPr>
            <w:tcW w:w="12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FA7EE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 xml:space="preserve">Задача 3.1 </w:t>
            </w:r>
            <w:r w:rsidRPr="001E1315">
              <w:rPr>
                <w:sz w:val="20"/>
                <w:szCs w:val="20"/>
                <w:lang w:eastAsia="ru-RU"/>
              </w:rPr>
              <w:t>Строительство и капитальный ремонт (ремонт) объектов коммунальной инфраструктуры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6D279E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Строительство, реконструкция и модернизация объектов коммунальной инфраструктуры</w:t>
            </w:r>
          </w:p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6D279E">
            <w:pPr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МУ УКС</w:t>
            </w:r>
            <w:r w:rsidRPr="001E131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1E131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1E131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1E131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1E131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1E131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1E131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0,00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FD68FC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КУМИ МОГО «Ухта»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1E131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1E131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1E131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1E131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1E131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1E131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0,00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775A96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38" w:rsidRPr="001E1315" w:rsidRDefault="00BE0038" w:rsidP="006601A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6601A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Капитальный ремонт (ремонт) объектов коммунальной инфраструктуры</w:t>
            </w:r>
            <w:r w:rsidRPr="001E1315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540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МУ «УЖКХ»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540A48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38" w:rsidRPr="001E1315" w:rsidRDefault="00BE0038" w:rsidP="00FD68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1E131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1E131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1E131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1E131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1E131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1E131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0,00</w:t>
            </w:r>
          </w:p>
        </w:tc>
      </w:tr>
      <w:tr w:rsidR="00BE0038" w:rsidRPr="001E1315" w:rsidTr="00775A96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540A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540A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540A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540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 w:rsidP="00540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775A96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540A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540A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540A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540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 w:rsidP="00540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FD68FC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540A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540A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540A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540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540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540A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540A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540A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540A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1E1315" w:rsidRDefault="00BE0038" w:rsidP="00540A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540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540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540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540A48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176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FA7E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Задача 3.2</w:t>
            </w:r>
            <w:r w:rsidRPr="001E1315">
              <w:rPr>
                <w:sz w:val="20"/>
                <w:szCs w:val="20"/>
                <w:lang w:eastAsia="ru-RU"/>
              </w:rPr>
              <w:t xml:space="preserve"> Создание условий для улучшения обеспечения населения коммунальными и бытовыми услугами</w:t>
            </w:r>
          </w:p>
        </w:tc>
      </w:tr>
      <w:tr w:rsidR="00BE0038" w:rsidRPr="001E1315" w:rsidTr="001E1315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bookmarkStart w:id="9" w:name="_Hlk434245726"/>
            <w:bookmarkStart w:id="10" w:name="_Hlk434245687"/>
            <w:r w:rsidRPr="001E1315">
              <w:rPr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 xml:space="preserve">Обеспечение населения коммунальными и бытовыми услугами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МУ «УЖКХ»</w:t>
            </w:r>
            <w:r w:rsidRPr="001E131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526 933,35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1 386 200,00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1 386 200,00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6 639 333,35</w:t>
            </w:r>
          </w:p>
        </w:tc>
      </w:tr>
      <w:tr w:rsidR="00BE0038" w:rsidRPr="001E1315" w:rsidTr="00775A96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775A96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bookmarkEnd w:id="9"/>
      <w:bookmarkEnd w:id="10"/>
      <w:tr w:rsidR="00BE0038" w:rsidRPr="001E1315" w:rsidTr="00775A96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526 933,35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1 386 200,00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1 386 200,00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6 639 333,35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BE0038" w:rsidRPr="001E1315" w:rsidTr="004D3671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lang w:eastAsia="ru-RU"/>
              </w:rPr>
            </w:pPr>
            <w:bookmarkStart w:id="11" w:name="_Hlk434245749"/>
            <w:r w:rsidRPr="001E1315">
              <w:rPr>
                <w:bCs/>
                <w:sz w:val="22"/>
                <w:szCs w:val="22"/>
                <w:lang w:eastAsia="ru-RU"/>
              </w:rPr>
              <w:t xml:space="preserve">Подпрограмма 4 «Благоустройство»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115 184 783,17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87 584 072,66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77 501 167,00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77 501 167,00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357 771 189,83</w:t>
            </w:r>
          </w:p>
        </w:tc>
      </w:tr>
      <w:tr w:rsidR="00BE0038" w:rsidRPr="001E1315" w:rsidTr="004D3671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4D3671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9 580 314,00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10 270 346,00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1 098 818,00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1 098 818,00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22 048 296,00</w:t>
            </w:r>
          </w:p>
        </w:tc>
      </w:tr>
      <w:tr w:rsidR="00BE0038" w:rsidRPr="001E1315" w:rsidTr="004D3671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105 604 469,17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77 313 726,66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76 402 349,00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76 402 349,00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335 722 893,83</w:t>
            </w:r>
          </w:p>
        </w:tc>
      </w:tr>
      <w:bookmarkEnd w:id="11"/>
      <w:tr w:rsidR="00BE0038" w:rsidRPr="001E1315" w:rsidTr="004D3671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4D3671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МУ «УЖКХ»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115 184 783,17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87 584 072,66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77 501 167,00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77 501 167,00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357 771 189,83</w:t>
            </w:r>
          </w:p>
        </w:tc>
      </w:tr>
      <w:tr w:rsidR="00BE0038" w:rsidRPr="001E1315" w:rsidTr="00361179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4D3671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9 580 314,00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10 270 346,00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1 098 818,00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1 098 818,00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22 048 296,00</w:t>
            </w:r>
          </w:p>
        </w:tc>
      </w:tr>
      <w:tr w:rsidR="00BE0038" w:rsidRPr="001E1315" w:rsidTr="004D3671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105 604 469,17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77 313 726,66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76 402 349,00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76 402 349,00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335 722 893,83</w:t>
            </w:r>
          </w:p>
        </w:tc>
      </w:tr>
      <w:tr w:rsidR="00BE0038" w:rsidRPr="001E1315" w:rsidTr="00A27B34">
        <w:trPr>
          <w:gridAfter w:val="9"/>
          <w:wAfter w:w="15696" w:type="dxa"/>
          <w:trHeight w:val="205"/>
        </w:trPr>
        <w:tc>
          <w:tcPr>
            <w:tcW w:w="410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198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FA7E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 xml:space="preserve">Задача 4.1 </w:t>
            </w:r>
            <w:r w:rsidRPr="001E1315">
              <w:rPr>
                <w:sz w:val="20"/>
                <w:szCs w:val="20"/>
                <w:lang w:eastAsia="ru-RU"/>
              </w:rPr>
              <w:t>Обеспечение надлежащего состояния объектов озеленения, освещения и прочих объектов внешнего благоустройства</w:t>
            </w:r>
          </w:p>
        </w:tc>
      </w:tr>
      <w:tr w:rsidR="00BE0038" w:rsidRPr="001E1315" w:rsidTr="004D3671">
        <w:trPr>
          <w:gridAfter w:val="9"/>
          <w:wAfter w:w="15696" w:type="dxa"/>
          <w:trHeight w:val="102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bookmarkStart w:id="12" w:name="_Hlk434245650"/>
            <w:r w:rsidRPr="001E1315">
              <w:rPr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Капитальный ремонт (ремонт) и содержание объектов внешнего благоустройства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МУ «УЖКХ»</w:t>
            </w:r>
            <w:r w:rsidRPr="001E131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106 210 728,52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82 091 826,66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73 277 349,00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73 277 349,00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334 857 253,18</w:t>
            </w:r>
          </w:p>
        </w:tc>
      </w:tr>
      <w:tr w:rsidR="00BE0038" w:rsidRPr="001E1315" w:rsidTr="004D3671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4D3671">
        <w:trPr>
          <w:gridAfter w:val="9"/>
          <w:wAfter w:w="15696" w:type="dxa"/>
          <w:trHeight w:val="193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8 197 000,00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9 171 500,00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17 368 500,00</w:t>
            </w:r>
          </w:p>
        </w:tc>
      </w:tr>
      <w:bookmarkEnd w:id="12"/>
      <w:tr w:rsidR="00BE0038" w:rsidRPr="001E1315" w:rsidTr="004D3671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98 013 728,52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72 920 326,66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73 277 349,00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73 277 349,00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317 488 753,18</w:t>
            </w:r>
          </w:p>
        </w:tc>
      </w:tr>
      <w:tr w:rsidR="00BE0038" w:rsidRPr="001E1315" w:rsidTr="004D3671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4D3671">
        <w:trPr>
          <w:gridAfter w:val="9"/>
          <w:wAfter w:w="15696" w:type="dxa"/>
          <w:trHeight w:val="277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Обустройство и приобретение объектов для создания привлекательной среды городского округа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МУ «УЖКХ»</w:t>
            </w:r>
            <w:r w:rsidRPr="001E131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7 393 703,77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4 000 000,00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3 000 000,00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3 000 000,00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17 393 703,77</w:t>
            </w:r>
          </w:p>
        </w:tc>
      </w:tr>
      <w:tr w:rsidR="00BE0038" w:rsidRPr="001E1315" w:rsidTr="004D3671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4D3671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4D3671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7 393 703,77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4 000 000,00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3 000 000,00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3 000 000,00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17 393 703,77</w:t>
            </w:r>
          </w:p>
        </w:tc>
      </w:tr>
      <w:tr w:rsidR="00BE0038" w:rsidRPr="001E1315" w:rsidTr="004D3671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702DAB">
        <w:trPr>
          <w:gridAfter w:val="9"/>
          <w:wAfter w:w="15696" w:type="dxa"/>
          <w:trHeight w:val="17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МУ «УЖКХ»</w:t>
            </w:r>
            <w:r w:rsidRPr="001E131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1 182 830,37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1 098 846,00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1 098 818,00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1 098 818,00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4 479 312,37</w:t>
            </w:r>
          </w:p>
        </w:tc>
      </w:tr>
      <w:tr w:rsidR="00BE0038" w:rsidRPr="001E1315" w:rsidTr="004D3671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4D3671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1 083 314,00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1 098 846,00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1 098 818,00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1 098 818,00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4 379 796,00</w:t>
            </w:r>
          </w:p>
        </w:tc>
      </w:tr>
      <w:tr w:rsidR="00BE0038" w:rsidRPr="001E1315" w:rsidTr="00D263B5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99 516,37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99 516,37</w:t>
            </w:r>
          </w:p>
        </w:tc>
      </w:tr>
      <w:tr w:rsidR="00BE0038" w:rsidRPr="001E1315" w:rsidTr="004D3671">
        <w:trPr>
          <w:gridAfter w:val="9"/>
          <w:wAfter w:w="15696" w:type="dxa"/>
          <w:trHeight w:val="34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4D3671">
        <w:trPr>
          <w:gridAfter w:val="9"/>
          <w:wAfter w:w="15696" w:type="dxa"/>
          <w:trHeight w:val="107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38" w:rsidRPr="001E1315" w:rsidRDefault="00BE0038" w:rsidP="007F6C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7F6C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Реализация малых проектов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7F6C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МУ «УЖКХ»</w:t>
            </w:r>
            <w:r w:rsidRPr="001E131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7F6CF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397 520,51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393 400,00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125 000,00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125 000,00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1 040 920,51</w:t>
            </w:r>
          </w:p>
        </w:tc>
      </w:tr>
      <w:tr w:rsidR="00BE0038" w:rsidRPr="001E1315" w:rsidTr="00236DB5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7F6C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7F6C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7F6C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7F6C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4D3671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7F6C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7F6C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7F6C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7F6C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300 000,00</w:t>
            </w:r>
          </w:p>
        </w:tc>
      </w:tr>
      <w:tr w:rsidR="00BE0038" w:rsidRPr="001E1315" w:rsidTr="004D3671">
        <w:trPr>
          <w:gridAfter w:val="9"/>
          <w:wAfter w:w="15696" w:type="dxa"/>
          <w:trHeight w:val="186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7F6C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7F6C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7F6C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7F6C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97 520,51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393 400,00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125 000,00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125 000,00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740 920,51</w:t>
            </w:r>
          </w:p>
        </w:tc>
      </w:tr>
      <w:tr w:rsidR="00BE0038" w:rsidRPr="001E1315" w:rsidTr="00A27B34">
        <w:trPr>
          <w:gridAfter w:val="9"/>
          <w:wAfter w:w="15696" w:type="dxa"/>
          <w:trHeight w:val="373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7F6C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7F6C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7F6C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7F6CF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 w:rsidP="007F6CFC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</w:tr>
      <w:tr w:rsidR="00BE0038" w:rsidRPr="001E1315" w:rsidTr="001E1315">
        <w:trPr>
          <w:gridAfter w:val="9"/>
          <w:wAfter w:w="15696" w:type="dxa"/>
          <w:trHeight w:val="247"/>
        </w:trPr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highlight w:val="yellow"/>
                <w:lang w:eastAsia="ru-RU"/>
              </w:rPr>
            </w:pPr>
            <w:r w:rsidRPr="001E1315">
              <w:rPr>
                <w:bCs/>
                <w:sz w:val="22"/>
                <w:szCs w:val="22"/>
                <w:lang w:eastAsia="ru-RU"/>
              </w:rPr>
              <w:t>Подпрограмма 5 «Энергосбережение и повышение энергетической эффективности»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 w:rsidP="001E1315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 w:rsidP="001E1315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 w:rsidP="001E1315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236DB5" w:rsidRDefault="00BE0038" w:rsidP="001E1315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0,00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FD68FC">
        <w:trPr>
          <w:gridAfter w:val="9"/>
          <w:wAfter w:w="15696" w:type="dxa"/>
          <w:trHeight w:val="205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1E1315" w:rsidRDefault="00BE0038" w:rsidP="001E1315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52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1E1315">
        <w:trPr>
          <w:gridAfter w:val="9"/>
          <w:wAfter w:w="15696" w:type="dxa"/>
          <w:trHeight w:val="224"/>
        </w:trPr>
        <w:tc>
          <w:tcPr>
            <w:tcW w:w="4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МУ «УЖКХ»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1E131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1E131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1E1315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 w:rsidP="001E1315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1E1315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1E1315" w:rsidRDefault="00BE0038" w:rsidP="001E1315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0,00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60"/>
        </w:trPr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FD68FC">
        <w:trPr>
          <w:gridAfter w:val="9"/>
          <w:wAfter w:w="15696" w:type="dxa"/>
          <w:trHeight w:val="98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 w:rsidP="007D3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7D3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1E1315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1E1315">
        <w:trPr>
          <w:gridAfter w:val="9"/>
          <w:wAfter w:w="15696" w:type="dxa"/>
          <w:trHeight w:val="107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E0038" w:rsidRPr="001E1315" w:rsidRDefault="00BE0038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КУМИ МОГО «Ухта»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1E131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1E1315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1E1315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 w:rsidP="001E1315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1E1315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1E1315" w:rsidRDefault="00BE0038" w:rsidP="001E1315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0,00</w:t>
            </w:r>
          </w:p>
        </w:tc>
      </w:tr>
      <w:tr w:rsidR="00BE0038" w:rsidRPr="001E1315" w:rsidTr="001E1315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E0038" w:rsidRPr="001E1315" w:rsidRDefault="00BE0038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1E1315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1E1315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 w:rsidP="001E1315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1E1315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1E1315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1E1315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E0038" w:rsidRPr="001E1315" w:rsidRDefault="00BE0038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1E1315" w:rsidRDefault="00BE0038" w:rsidP="001E1315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FD68FC">
        <w:trPr>
          <w:gridAfter w:val="9"/>
          <w:wAfter w:w="15696" w:type="dxa"/>
          <w:trHeight w:val="186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E0038" w:rsidRPr="001E1315" w:rsidRDefault="00BE0038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1E1315" w:rsidRDefault="00BE0038" w:rsidP="001E1315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1E1315">
        <w:trPr>
          <w:gridAfter w:val="9"/>
          <w:wAfter w:w="15696" w:type="dxa"/>
          <w:trHeight w:val="373"/>
        </w:trPr>
        <w:tc>
          <w:tcPr>
            <w:tcW w:w="4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0038" w:rsidRPr="001E1315" w:rsidRDefault="00BE0038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1E131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1E1315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1E1315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 w:rsidP="001E1315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1E1315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1E1315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 </w:t>
            </w:r>
          </w:p>
        </w:tc>
      </w:tr>
      <w:tr w:rsidR="00BE0038" w:rsidRPr="001E1315" w:rsidTr="00A27B34">
        <w:trPr>
          <w:gridAfter w:val="9"/>
          <w:wAfter w:w="15696" w:type="dxa"/>
          <w:trHeight w:val="215"/>
        </w:trPr>
        <w:tc>
          <w:tcPr>
            <w:tcW w:w="157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FA7EEA">
            <w:pPr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 xml:space="preserve">Задача 5.1 </w:t>
            </w:r>
            <w:r w:rsidRPr="001E1315">
              <w:rPr>
                <w:bCs/>
                <w:sz w:val="20"/>
                <w:szCs w:val="20"/>
              </w:rPr>
      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6D199D">
            <w:pPr>
              <w:jc w:val="both"/>
              <w:rPr>
                <w:sz w:val="20"/>
                <w:szCs w:val="20"/>
                <w:lang w:eastAsia="ru-RU"/>
              </w:rPr>
            </w:pPr>
            <w:r w:rsidRPr="001E1315">
              <w:rPr>
                <w:color w:val="000000"/>
                <w:sz w:val="20"/>
                <w:szCs w:val="20"/>
                <w:lang w:eastAsia="ru-RU"/>
              </w:rPr>
              <w:t>Оснащение зданий, сооружений, строений, используемых для размещения органов местного самоуправления, находящихся в муниципальной собственности, и муниципальных учреждений</w:t>
            </w:r>
            <w:r w:rsidRPr="001E1315">
              <w:rPr>
                <w:sz w:val="20"/>
                <w:szCs w:val="20"/>
                <w:lang w:eastAsia="ru-RU"/>
              </w:rPr>
              <w:t xml:space="preserve"> </w:t>
            </w:r>
            <w:r w:rsidRPr="001E1315">
              <w:rPr>
                <w:color w:val="000000"/>
                <w:sz w:val="20"/>
                <w:szCs w:val="20"/>
                <w:lang w:eastAsia="ru-RU"/>
              </w:rPr>
              <w:t>коллективными (общедомовыми) приборами учета энергетических ресурсов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МУ «УЖКХ»</w:t>
            </w:r>
            <w:r w:rsidRPr="001E131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147B3C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198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147B3C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147B3C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147B3C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E1315">
              <w:rPr>
                <w:color w:val="000000"/>
                <w:sz w:val="20"/>
                <w:szCs w:val="20"/>
                <w:lang w:eastAsia="ru-RU"/>
              </w:rPr>
              <w:t>Регулярный комплекс реализации действий, направленных на достижение экономии (регулировка освещения и времени работы техники, замена устаревших ламп накаливания)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МУ «УЖКХ»</w:t>
            </w:r>
            <w:r w:rsidRPr="001E131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E1315">
              <w:rPr>
                <w:color w:val="000000"/>
                <w:sz w:val="20"/>
                <w:szCs w:val="20"/>
                <w:lang w:eastAsia="ru-RU"/>
              </w:rPr>
              <w:t>Повышение тепловой защиты зданий, сооружений, при капитальном ремонте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МУ «УЖКХ»</w:t>
            </w:r>
            <w:r w:rsidRPr="001E131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146FFA">
        <w:trPr>
          <w:gridAfter w:val="9"/>
          <w:wAfter w:w="15696" w:type="dxa"/>
          <w:trHeight w:val="461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82"/>
        </w:trPr>
        <w:tc>
          <w:tcPr>
            <w:tcW w:w="157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FA7EEA">
            <w:pPr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Задача 5.2 Энергосбережение и повышение энергетической эффективности в жилищном фонде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E1315">
              <w:rPr>
                <w:color w:val="000000"/>
                <w:sz w:val="20"/>
                <w:szCs w:val="20"/>
                <w:lang w:eastAsia="ru-RU"/>
              </w:rPr>
              <w:t>Оснащение многоквартирных домов коллективными (общедомовыми) приборами учета энергетических ресурсов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МУ «УЖКХ»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0,00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FD68FC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255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1E131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1E1315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1E1315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38" w:rsidRPr="001E1315" w:rsidRDefault="00BE0038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038" w:rsidRPr="001E1315" w:rsidRDefault="00BE0038" w:rsidP="001E131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КУМИ МОГО «Ухта»</w:t>
            </w:r>
            <w:r w:rsidRPr="001E131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1E131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1E1315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1E1315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 w:rsidP="001E1315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1E1315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1E1315" w:rsidRDefault="00BE0038" w:rsidP="001E1315">
            <w:pPr>
              <w:jc w:val="center"/>
              <w:rPr>
                <w:sz w:val="20"/>
                <w:szCs w:val="20"/>
              </w:rPr>
            </w:pPr>
            <w:r w:rsidRPr="001E1315">
              <w:rPr>
                <w:sz w:val="20"/>
                <w:szCs w:val="20"/>
              </w:rPr>
              <w:t>0,00</w:t>
            </w:r>
          </w:p>
        </w:tc>
      </w:tr>
      <w:tr w:rsidR="00BE0038" w:rsidRPr="001E1315" w:rsidTr="001E1315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1E1315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FD68FC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1E1315" w:rsidRDefault="00BE0038" w:rsidP="001E1315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1E1315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1E131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146FFA">
            <w:pPr>
              <w:jc w:val="both"/>
              <w:rPr>
                <w:sz w:val="20"/>
                <w:szCs w:val="20"/>
                <w:lang w:eastAsia="ru-RU"/>
              </w:rPr>
            </w:pPr>
            <w:r w:rsidRPr="001E1315">
              <w:rPr>
                <w:color w:val="000000"/>
                <w:sz w:val="20"/>
                <w:szCs w:val="20"/>
                <w:lang w:eastAsia="ru-RU"/>
              </w:rPr>
              <w:t xml:space="preserve">Информирование населения о возможных типовых решениях повышения энергетической эффективности и энергосбережения </w:t>
            </w:r>
          </w:p>
          <w:p w:rsidR="00BE0038" w:rsidRPr="001E1315" w:rsidRDefault="00BE0038" w:rsidP="00146FFA">
            <w:pPr>
              <w:jc w:val="both"/>
              <w:rPr>
                <w:sz w:val="20"/>
                <w:szCs w:val="20"/>
                <w:lang w:eastAsia="ru-RU"/>
              </w:rPr>
            </w:pPr>
            <w:r w:rsidRPr="001E1315">
              <w:rPr>
                <w:color w:val="000000"/>
                <w:sz w:val="20"/>
                <w:szCs w:val="20"/>
                <w:lang w:eastAsia="ru-RU"/>
              </w:rPr>
              <w:t>(установка датчиков движения, установка приборов учета, замена ламп накаливания на энергоэффективные, использование энергосберегающих бытовых приборов)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МУ «УЖКХ»</w:t>
            </w:r>
          </w:p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2639E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1E1315">
        <w:trPr>
          <w:gridAfter w:val="9"/>
          <w:wAfter w:w="15696" w:type="dxa"/>
          <w:trHeight w:val="447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2639E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1E1315">
        <w:trPr>
          <w:gridAfter w:val="9"/>
          <w:wAfter w:w="15696" w:type="dxa"/>
          <w:trHeight w:val="623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2639E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1E1315">
        <w:trPr>
          <w:gridAfter w:val="9"/>
          <w:wAfter w:w="15696" w:type="dxa"/>
          <w:trHeight w:val="450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5.2.3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E1315">
              <w:rPr>
                <w:color w:val="000000"/>
                <w:sz w:val="20"/>
                <w:szCs w:val="20"/>
                <w:lang w:eastAsia="ru-RU"/>
              </w:rPr>
              <w:t>Утепление мест общего пользования в МКД, не подлежащих капитальному ремонту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МУ «УЖКХ»</w:t>
            </w:r>
            <w:r w:rsidRPr="001E131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120"/>
        </w:trPr>
        <w:tc>
          <w:tcPr>
            <w:tcW w:w="157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FA7EEA">
            <w:pPr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Задача 5.3 Энергосбережение и повышение энергетической эффективности в коммунальной инфраструктуре</w:t>
            </w:r>
          </w:p>
        </w:tc>
      </w:tr>
      <w:tr w:rsidR="00BE0038" w:rsidRPr="001E1315" w:rsidTr="00A27B34">
        <w:trPr>
          <w:gridAfter w:val="9"/>
          <w:wAfter w:w="15696" w:type="dxa"/>
          <w:trHeight w:val="193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5.3.1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71B0C">
            <w:pPr>
              <w:jc w:val="both"/>
              <w:rPr>
                <w:sz w:val="20"/>
                <w:szCs w:val="20"/>
                <w:lang w:eastAsia="ru-RU"/>
              </w:rPr>
            </w:pPr>
            <w:r w:rsidRPr="001E1315">
              <w:rPr>
                <w:color w:val="000000"/>
                <w:sz w:val="20"/>
                <w:szCs w:val="20"/>
                <w:lang w:eastAsia="ru-RU"/>
              </w:rPr>
              <w:t xml:space="preserve">Выявление, организация управления  бесхозяйными объектами недвижимого имущества, используемых для передачи </w:t>
            </w:r>
          </w:p>
          <w:p w:rsidR="00BE0038" w:rsidRPr="001E1315" w:rsidRDefault="00BE0038" w:rsidP="00D02A10">
            <w:pPr>
              <w:jc w:val="both"/>
              <w:rPr>
                <w:sz w:val="20"/>
                <w:szCs w:val="20"/>
                <w:lang w:eastAsia="ru-RU"/>
              </w:rPr>
            </w:pPr>
            <w:r w:rsidRPr="001E1315">
              <w:rPr>
                <w:color w:val="000000"/>
                <w:sz w:val="20"/>
                <w:szCs w:val="20"/>
                <w:lang w:eastAsia="ru-RU"/>
              </w:rPr>
              <w:t>энергетических ресурсов (включая тепло- и электроснабжение)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МУ «УЖКХ»</w:t>
            </w:r>
            <w:r w:rsidRPr="001E131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E0038" w:rsidRPr="001E1315" w:rsidTr="00A27B34">
        <w:trPr>
          <w:gridAfter w:val="9"/>
          <w:wAfter w:w="15696" w:type="dxa"/>
          <w:trHeight w:val="193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038" w:rsidRPr="001E1315" w:rsidRDefault="00BE0038" w:rsidP="00D02A1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137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038" w:rsidRPr="001E1315" w:rsidRDefault="00BE0038" w:rsidP="00D02A1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388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5.3.2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jc w:val="both"/>
              <w:rPr>
                <w:sz w:val="20"/>
                <w:szCs w:val="20"/>
                <w:lang w:eastAsia="ru-RU"/>
              </w:rPr>
            </w:pPr>
            <w:r w:rsidRPr="001E1315">
              <w:rPr>
                <w:color w:val="000000"/>
                <w:sz w:val="20"/>
                <w:szCs w:val="20"/>
                <w:lang w:eastAsia="ru-RU"/>
              </w:rPr>
              <w:t>Замена светильников уличного освещения на энергоэффективные; установка светодиодных ламп</w:t>
            </w:r>
          </w:p>
          <w:p w:rsidR="00BE0038" w:rsidRPr="001E1315" w:rsidRDefault="00BE0038" w:rsidP="00536569">
            <w:pPr>
              <w:jc w:val="both"/>
              <w:rPr>
                <w:sz w:val="20"/>
                <w:szCs w:val="20"/>
                <w:lang w:eastAsia="ru-RU"/>
              </w:rPr>
            </w:pPr>
            <w:r w:rsidRPr="001E131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МУ «УЖКХ»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536569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536569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146FFA">
        <w:trPr>
          <w:gridAfter w:val="9"/>
          <w:wAfter w:w="15696" w:type="dxa"/>
          <w:trHeight w:val="97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146FFA">
        <w:trPr>
          <w:gridAfter w:val="9"/>
          <w:wAfter w:w="15696" w:type="dxa"/>
          <w:trHeight w:val="321"/>
        </w:trPr>
        <w:tc>
          <w:tcPr>
            <w:tcW w:w="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146FFA">
        <w:trPr>
          <w:gridAfter w:val="9"/>
          <w:wAfter w:w="15696" w:type="dxa"/>
          <w:trHeight w:val="327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lastRenderedPageBreak/>
              <w:t>5.3.3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146FFA">
            <w:pPr>
              <w:jc w:val="both"/>
              <w:rPr>
                <w:sz w:val="20"/>
                <w:szCs w:val="20"/>
                <w:lang w:eastAsia="ru-RU"/>
              </w:rPr>
            </w:pPr>
            <w:r w:rsidRPr="001E1315">
              <w:rPr>
                <w:color w:val="000000"/>
                <w:sz w:val="20"/>
                <w:szCs w:val="20"/>
                <w:lang w:eastAsia="ru-RU"/>
              </w:rPr>
              <w:t>Модернизация котельных, с использованием энергоэффективного оборудования с высоким коэффициентом полезного действия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МУ «УЖКХ»</w:t>
            </w:r>
          </w:p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E0038" w:rsidRPr="001E1315" w:rsidTr="001E1315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1E1315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1E1315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1E1315">
        <w:trPr>
          <w:gridAfter w:val="9"/>
          <w:wAfter w:w="15696" w:type="dxa"/>
          <w:trHeight w:val="305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5.3.4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E1315">
              <w:rPr>
                <w:color w:val="000000"/>
                <w:sz w:val="20"/>
                <w:szCs w:val="20"/>
                <w:lang w:eastAsia="ru-RU"/>
              </w:rPr>
              <w:t>Установка регулируемого привода в системах водоснабжения и водоотведения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МУ «УЖКХ»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165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1E1315">
        <w:trPr>
          <w:gridAfter w:val="9"/>
          <w:wAfter w:w="15696" w:type="dxa"/>
          <w:trHeight w:val="297"/>
        </w:trPr>
        <w:tc>
          <w:tcPr>
            <w:tcW w:w="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B41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B414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B414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 w:rsidP="00DB414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B414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B414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 w:rsidP="00DB414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1315">
              <w:rPr>
                <w:color w:val="000000"/>
                <w:sz w:val="20"/>
                <w:szCs w:val="20"/>
                <w:lang w:eastAsia="ru-RU"/>
              </w:rPr>
              <w:t xml:space="preserve">Задача 5.4 Общие целевые показатели в области энергосбережения и повышения энергетической эффективности 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38" w:rsidRPr="001E1315" w:rsidRDefault="00BE0038" w:rsidP="00EE58B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5.4.1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854E5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Мероприятия, направленные на популяризацию в обществе энергосбережения и повышения энергетической эффективности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90B89">
            <w:pPr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МУ «УЖКХ»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90B89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90B89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90B89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90B8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90B8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90B8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90B8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90B8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90B8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90B8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90B8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90B8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165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90B8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90B8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90B8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90B8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90B8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90B8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65"/>
        </w:trPr>
        <w:tc>
          <w:tcPr>
            <w:tcW w:w="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90B8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90B8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90B8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90B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1E1315" w:rsidRDefault="00BE0038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4D3671">
        <w:trPr>
          <w:gridAfter w:val="9"/>
          <w:wAfter w:w="15696" w:type="dxa"/>
          <w:trHeight w:val="61"/>
        </w:trPr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lang w:eastAsia="ru-RU"/>
              </w:rPr>
            </w:pPr>
            <w:r w:rsidRPr="001E1315">
              <w:rPr>
                <w:bCs/>
                <w:sz w:val="22"/>
                <w:szCs w:val="22"/>
                <w:lang w:eastAsia="ru-RU"/>
              </w:rPr>
              <w:t>Подпрограмма 6 «Обеспечение реализации Программы»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61 138 276,50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56 040 852,00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56 215 860,00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56 215 860,00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229 610 848,50</w:t>
            </w:r>
          </w:p>
        </w:tc>
      </w:tr>
      <w:tr w:rsidR="00BE0038" w:rsidRPr="001E1315" w:rsidTr="004D3671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4D3671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50 942,00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61 282,00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61 282,00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61 282,00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234 788,00</w:t>
            </w:r>
          </w:p>
        </w:tc>
      </w:tr>
      <w:tr w:rsidR="00BE0038" w:rsidRPr="001E1315" w:rsidTr="004D3671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61 087 334,50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55 979 570,00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56 154 578,00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56 154 578,00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229 376 060,50</w:t>
            </w:r>
          </w:p>
        </w:tc>
      </w:tr>
      <w:tr w:rsidR="00BE0038" w:rsidRPr="001E1315" w:rsidTr="004D3671">
        <w:trPr>
          <w:gridAfter w:val="9"/>
          <w:wAfter w:w="15696" w:type="dxa"/>
          <w:trHeight w:val="231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E1315">
              <w:rPr>
                <w:sz w:val="16"/>
                <w:szCs w:val="16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4D3671">
        <w:trPr>
          <w:gridAfter w:val="9"/>
          <w:wAfter w:w="15696" w:type="dxa"/>
          <w:trHeight w:val="96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МУ «УЖКХ»</w:t>
            </w:r>
            <w:r w:rsidRPr="001E131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61 138 276,50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56 040 852,00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56 215 860,00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56 215 860,00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229 610 848,50</w:t>
            </w:r>
          </w:p>
        </w:tc>
      </w:tr>
      <w:tr w:rsidR="00BE0038" w:rsidRPr="001E1315" w:rsidTr="004D3671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4D3671">
        <w:trPr>
          <w:gridAfter w:val="9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50 942,00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61 282,00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61 282,00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61 282,00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234 788,00</w:t>
            </w:r>
          </w:p>
        </w:tc>
      </w:tr>
      <w:tr w:rsidR="00BE0038" w:rsidRPr="001E1315" w:rsidTr="004D3671">
        <w:trPr>
          <w:gridAfter w:val="9"/>
          <w:wAfter w:w="15696" w:type="dxa"/>
          <w:trHeight w:val="91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61 087 334,50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55 979 570,00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56 154 578,00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56 154 578,00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229 376 060,50</w:t>
            </w:r>
          </w:p>
        </w:tc>
      </w:tr>
      <w:tr w:rsidR="00BE0038" w:rsidRPr="001E1315" w:rsidTr="00FD68FC">
        <w:trPr>
          <w:gridAfter w:val="9"/>
          <w:wAfter w:w="15696" w:type="dxa"/>
          <w:trHeight w:val="266"/>
        </w:trPr>
        <w:tc>
          <w:tcPr>
            <w:tcW w:w="410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129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38" w:rsidRPr="00236DB5" w:rsidRDefault="00BE0038" w:rsidP="007A0BF9">
            <w:pPr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Задача 6.1 Обеспечение реализации мероприятий Программы</w:t>
            </w:r>
          </w:p>
        </w:tc>
      </w:tr>
      <w:tr w:rsidR="00BE0038" w:rsidRPr="001E1315" w:rsidTr="004D3671">
        <w:trPr>
          <w:gridAfter w:val="9"/>
          <w:wAfter w:w="15696" w:type="dxa"/>
          <w:trHeight w:val="129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E1315">
              <w:rPr>
                <w:color w:val="000000"/>
                <w:sz w:val="20"/>
                <w:szCs w:val="20"/>
                <w:lang w:eastAsia="ru-RU"/>
              </w:rPr>
              <w:t>Содержание и обеспечение деятельности МУ «УЖКХ»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МУ «УЖКХ»</w:t>
            </w:r>
            <w:r w:rsidRPr="001E131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61 138 276,50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56 040 852,00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56 215 860,00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38" w:rsidRPr="00236DB5" w:rsidRDefault="00BE0038">
            <w:pPr>
              <w:jc w:val="center"/>
              <w:rPr>
                <w:bCs/>
                <w:sz w:val="20"/>
                <w:szCs w:val="20"/>
              </w:rPr>
            </w:pPr>
            <w:r w:rsidRPr="00236DB5">
              <w:rPr>
                <w:bCs/>
                <w:sz w:val="20"/>
                <w:szCs w:val="20"/>
              </w:rPr>
              <w:t>56 215 860,00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229 610 848,50</w:t>
            </w:r>
          </w:p>
        </w:tc>
      </w:tr>
      <w:tr w:rsidR="00BE0038" w:rsidRPr="001E1315" w:rsidTr="004D3671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</w:p>
        </w:tc>
      </w:tr>
      <w:tr w:rsidR="00BE0038" w:rsidRPr="001E1315" w:rsidTr="004D3671">
        <w:trPr>
          <w:gridAfter w:val="9"/>
          <w:wAfter w:w="15696" w:type="dxa"/>
          <w:trHeight w:val="207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50 942,00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61 282,00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61 282,00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61 282,00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236DB5" w:rsidRDefault="00BE0038">
            <w:pPr>
              <w:jc w:val="center"/>
              <w:rPr>
                <w:sz w:val="20"/>
                <w:szCs w:val="20"/>
              </w:rPr>
            </w:pPr>
            <w:r w:rsidRPr="00236DB5">
              <w:rPr>
                <w:sz w:val="20"/>
                <w:szCs w:val="20"/>
              </w:rPr>
              <w:t>234 788,00</w:t>
            </w:r>
          </w:p>
        </w:tc>
      </w:tr>
      <w:tr w:rsidR="00BE0038" w:rsidRPr="001E1315" w:rsidTr="004D3671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61 087 334,50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55 979 570,00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56 154 578,00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56 154 578,00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Default="00BE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229 376 060,50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38" w:rsidRPr="001E1315" w:rsidRDefault="00BE0038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lastRenderedPageBreak/>
              <w:t>6.1.2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EB754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E1315">
              <w:rPr>
                <w:color w:val="000000"/>
                <w:sz w:val="20"/>
                <w:szCs w:val="20"/>
                <w:lang w:eastAsia="ru-RU"/>
              </w:rPr>
              <w:t>Мониторинг реализации Программы</w:t>
            </w:r>
          </w:p>
          <w:p w:rsidR="00BE0038" w:rsidRPr="001E1315" w:rsidRDefault="00BE0038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8" w:rsidRPr="001E1315" w:rsidRDefault="00BE0038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МУ «УЖКХ»</w:t>
            </w:r>
            <w:r w:rsidRPr="001E131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EB754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EB754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EB754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EB754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EB754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EB754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E1315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EB754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EB754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EB754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EB754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EB754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EB754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EB754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EB754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EB754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1315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38" w:rsidRPr="001E1315" w:rsidRDefault="00BE0038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0038" w:rsidRPr="001E1315" w:rsidTr="00A27B34">
        <w:trPr>
          <w:gridAfter w:val="9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EB754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EB754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8" w:rsidRPr="001E1315" w:rsidRDefault="00BE0038" w:rsidP="00EB754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8" w:rsidRPr="001E1315" w:rsidRDefault="00BE0038" w:rsidP="00EB754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1315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8" w:rsidRPr="001E1315" w:rsidRDefault="00BE0038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038" w:rsidRPr="001E1315" w:rsidRDefault="00BE0038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8" w:rsidRPr="001E1315" w:rsidRDefault="00BE0038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467271" w:rsidRDefault="00E420E3" w:rsidP="00467271">
      <w:pPr>
        <w:spacing w:line="276" w:lineRule="auto"/>
        <w:jc w:val="right"/>
        <w:rPr>
          <w:sz w:val="22"/>
          <w:szCs w:val="22"/>
        </w:rPr>
      </w:pPr>
      <w:r w:rsidRPr="000E6DDE">
        <w:rPr>
          <w:sz w:val="22"/>
          <w:szCs w:val="22"/>
        </w:rPr>
        <w:t>»</w:t>
      </w:r>
    </w:p>
    <w:p w:rsidR="00B96236" w:rsidRDefault="00B96236" w:rsidP="00467271">
      <w:pPr>
        <w:spacing w:line="276" w:lineRule="auto"/>
        <w:jc w:val="right"/>
        <w:rPr>
          <w:sz w:val="22"/>
          <w:szCs w:val="22"/>
        </w:rPr>
      </w:pPr>
    </w:p>
    <w:p w:rsidR="00F879C2" w:rsidRDefault="00F879C2" w:rsidP="00467271">
      <w:pPr>
        <w:spacing w:line="276" w:lineRule="auto"/>
        <w:jc w:val="right"/>
        <w:rPr>
          <w:sz w:val="22"/>
          <w:szCs w:val="22"/>
        </w:rPr>
      </w:pPr>
    </w:p>
    <w:p w:rsidR="00F879C2" w:rsidRDefault="00F879C2" w:rsidP="00467271">
      <w:pPr>
        <w:spacing w:line="276" w:lineRule="auto"/>
        <w:jc w:val="right"/>
        <w:rPr>
          <w:sz w:val="22"/>
          <w:szCs w:val="22"/>
        </w:rPr>
      </w:pPr>
    </w:p>
    <w:p w:rsidR="00F879C2" w:rsidRDefault="00F879C2" w:rsidP="00467271">
      <w:pPr>
        <w:spacing w:line="276" w:lineRule="auto"/>
        <w:jc w:val="right"/>
        <w:rPr>
          <w:sz w:val="22"/>
          <w:szCs w:val="22"/>
        </w:rPr>
      </w:pPr>
    </w:p>
    <w:p w:rsidR="00F879C2" w:rsidRDefault="00F879C2" w:rsidP="00467271">
      <w:pPr>
        <w:spacing w:line="276" w:lineRule="auto"/>
        <w:jc w:val="right"/>
        <w:rPr>
          <w:sz w:val="22"/>
          <w:szCs w:val="22"/>
        </w:rPr>
      </w:pPr>
    </w:p>
    <w:p w:rsidR="00F879C2" w:rsidRDefault="00F879C2" w:rsidP="00467271">
      <w:pPr>
        <w:spacing w:line="276" w:lineRule="auto"/>
        <w:jc w:val="right"/>
        <w:rPr>
          <w:sz w:val="22"/>
          <w:szCs w:val="22"/>
        </w:rPr>
      </w:pPr>
    </w:p>
    <w:p w:rsidR="00F879C2" w:rsidRDefault="00F879C2" w:rsidP="00467271">
      <w:pPr>
        <w:spacing w:line="276" w:lineRule="auto"/>
        <w:jc w:val="right"/>
        <w:rPr>
          <w:sz w:val="22"/>
          <w:szCs w:val="22"/>
        </w:rPr>
      </w:pPr>
    </w:p>
    <w:p w:rsidR="00F879C2" w:rsidRDefault="00F879C2" w:rsidP="00467271">
      <w:pPr>
        <w:spacing w:line="276" w:lineRule="auto"/>
        <w:jc w:val="right"/>
        <w:rPr>
          <w:sz w:val="22"/>
          <w:szCs w:val="22"/>
        </w:rPr>
      </w:pPr>
    </w:p>
    <w:p w:rsidR="00F879C2" w:rsidRDefault="00F879C2" w:rsidP="00467271">
      <w:pPr>
        <w:spacing w:line="276" w:lineRule="auto"/>
        <w:jc w:val="right"/>
        <w:rPr>
          <w:sz w:val="22"/>
          <w:szCs w:val="22"/>
        </w:rPr>
      </w:pPr>
    </w:p>
    <w:p w:rsidR="00F879C2" w:rsidRDefault="00F879C2" w:rsidP="00467271">
      <w:pPr>
        <w:spacing w:line="276" w:lineRule="auto"/>
        <w:jc w:val="right"/>
        <w:rPr>
          <w:sz w:val="22"/>
          <w:szCs w:val="22"/>
        </w:rPr>
      </w:pPr>
    </w:p>
    <w:p w:rsidR="00F879C2" w:rsidRDefault="00F879C2" w:rsidP="00467271">
      <w:pPr>
        <w:spacing w:line="276" w:lineRule="auto"/>
        <w:jc w:val="right"/>
        <w:rPr>
          <w:sz w:val="22"/>
          <w:szCs w:val="22"/>
        </w:rPr>
      </w:pPr>
    </w:p>
    <w:p w:rsidR="00F879C2" w:rsidRDefault="00F879C2" w:rsidP="00467271">
      <w:pPr>
        <w:spacing w:line="276" w:lineRule="auto"/>
        <w:jc w:val="right"/>
        <w:rPr>
          <w:sz w:val="22"/>
          <w:szCs w:val="22"/>
        </w:rPr>
      </w:pPr>
    </w:p>
    <w:p w:rsidR="00F879C2" w:rsidRDefault="00F879C2" w:rsidP="00467271">
      <w:pPr>
        <w:spacing w:line="276" w:lineRule="auto"/>
        <w:jc w:val="right"/>
        <w:rPr>
          <w:sz w:val="22"/>
          <w:szCs w:val="22"/>
        </w:rPr>
      </w:pPr>
    </w:p>
    <w:p w:rsidR="00F879C2" w:rsidRDefault="00F879C2" w:rsidP="00467271">
      <w:pPr>
        <w:spacing w:line="276" w:lineRule="auto"/>
        <w:jc w:val="right"/>
        <w:rPr>
          <w:sz w:val="22"/>
          <w:szCs w:val="22"/>
        </w:rPr>
      </w:pPr>
    </w:p>
    <w:p w:rsidR="00F879C2" w:rsidRDefault="00F879C2" w:rsidP="00467271">
      <w:pPr>
        <w:spacing w:line="276" w:lineRule="auto"/>
        <w:jc w:val="right"/>
        <w:rPr>
          <w:sz w:val="22"/>
          <w:szCs w:val="22"/>
        </w:rPr>
      </w:pPr>
    </w:p>
    <w:p w:rsidR="00F879C2" w:rsidRDefault="00F879C2" w:rsidP="00467271">
      <w:pPr>
        <w:spacing w:line="276" w:lineRule="auto"/>
        <w:jc w:val="right"/>
        <w:rPr>
          <w:sz w:val="22"/>
          <w:szCs w:val="22"/>
        </w:rPr>
      </w:pPr>
    </w:p>
    <w:p w:rsidR="00F879C2" w:rsidRDefault="00F879C2" w:rsidP="00467271">
      <w:pPr>
        <w:spacing w:line="276" w:lineRule="auto"/>
        <w:jc w:val="right"/>
        <w:rPr>
          <w:sz w:val="22"/>
          <w:szCs w:val="22"/>
        </w:rPr>
      </w:pPr>
    </w:p>
    <w:p w:rsidR="00F879C2" w:rsidRDefault="00F879C2" w:rsidP="00467271">
      <w:pPr>
        <w:spacing w:line="276" w:lineRule="auto"/>
        <w:jc w:val="right"/>
        <w:rPr>
          <w:sz w:val="22"/>
          <w:szCs w:val="22"/>
        </w:rPr>
      </w:pPr>
    </w:p>
    <w:p w:rsidR="00F879C2" w:rsidRDefault="00F879C2" w:rsidP="00467271">
      <w:pPr>
        <w:spacing w:line="276" w:lineRule="auto"/>
        <w:jc w:val="right"/>
        <w:rPr>
          <w:sz w:val="22"/>
          <w:szCs w:val="22"/>
        </w:rPr>
      </w:pPr>
    </w:p>
    <w:p w:rsidR="00F879C2" w:rsidRDefault="00F879C2" w:rsidP="00467271">
      <w:pPr>
        <w:spacing w:line="276" w:lineRule="auto"/>
        <w:jc w:val="right"/>
        <w:rPr>
          <w:sz w:val="22"/>
          <w:szCs w:val="22"/>
        </w:rPr>
      </w:pPr>
    </w:p>
    <w:p w:rsidR="00F879C2" w:rsidRDefault="00F879C2" w:rsidP="00467271">
      <w:pPr>
        <w:spacing w:line="276" w:lineRule="auto"/>
        <w:jc w:val="right"/>
        <w:rPr>
          <w:sz w:val="22"/>
          <w:szCs w:val="22"/>
        </w:rPr>
      </w:pPr>
    </w:p>
    <w:p w:rsidR="00B96236" w:rsidRDefault="00B96236" w:rsidP="00467271">
      <w:pPr>
        <w:spacing w:line="276" w:lineRule="auto"/>
        <w:jc w:val="right"/>
        <w:rPr>
          <w:sz w:val="22"/>
          <w:szCs w:val="22"/>
        </w:rPr>
      </w:pPr>
    </w:p>
    <w:p w:rsidR="00B96236" w:rsidRDefault="00B96236" w:rsidP="00467271">
      <w:pPr>
        <w:spacing w:line="276" w:lineRule="auto"/>
        <w:jc w:val="right"/>
        <w:rPr>
          <w:sz w:val="22"/>
          <w:szCs w:val="22"/>
        </w:rPr>
      </w:pPr>
    </w:p>
    <w:p w:rsidR="00B96236" w:rsidRDefault="00B96236" w:rsidP="00467271">
      <w:pPr>
        <w:spacing w:line="276" w:lineRule="auto"/>
        <w:jc w:val="right"/>
        <w:rPr>
          <w:sz w:val="22"/>
          <w:szCs w:val="22"/>
        </w:rPr>
      </w:pPr>
    </w:p>
    <w:p w:rsidR="00B96236" w:rsidRPr="001700FC" w:rsidRDefault="001700FC" w:rsidP="00B96236">
      <w:pPr>
        <w:spacing w:line="276" w:lineRule="auto"/>
        <w:jc w:val="right"/>
      </w:pPr>
      <w:r w:rsidRPr="001700FC">
        <w:lastRenderedPageBreak/>
        <w:t>Приложение № 3</w:t>
      </w:r>
      <w:r w:rsidR="00B96236" w:rsidRPr="001700FC">
        <w:t>.</w:t>
      </w:r>
    </w:p>
    <w:p w:rsidR="007936D7" w:rsidRPr="000E6DDE" w:rsidRDefault="00B96236" w:rsidP="007936D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700FC">
        <w:t xml:space="preserve"> </w:t>
      </w:r>
      <w:r w:rsidR="007936D7" w:rsidRPr="000E6DDE">
        <w:rPr>
          <w:rFonts w:ascii="Times New Roman" w:hAnsi="Times New Roman" w:cs="Times New Roman"/>
          <w:sz w:val="22"/>
          <w:szCs w:val="22"/>
        </w:rPr>
        <w:t>к постановлению администрации МОГО «Ухта»</w:t>
      </w:r>
    </w:p>
    <w:p w:rsidR="007936D7" w:rsidRDefault="007936D7" w:rsidP="007936D7">
      <w:pPr>
        <w:spacing w:line="276" w:lineRule="auto"/>
        <w:jc w:val="right"/>
      </w:pPr>
      <w:r w:rsidRPr="000E6DDE">
        <w:rPr>
          <w:sz w:val="22"/>
          <w:szCs w:val="22"/>
        </w:rPr>
        <w:t xml:space="preserve"> от «__</w:t>
      </w:r>
      <w:r>
        <w:rPr>
          <w:sz w:val="22"/>
          <w:szCs w:val="22"/>
        </w:rPr>
        <w:t>__</w:t>
      </w:r>
      <w:r w:rsidRPr="000E6DDE">
        <w:rPr>
          <w:sz w:val="22"/>
          <w:szCs w:val="22"/>
        </w:rPr>
        <w:t>»__________201</w:t>
      </w:r>
      <w:r>
        <w:rPr>
          <w:sz w:val="22"/>
          <w:szCs w:val="22"/>
        </w:rPr>
        <w:t>7</w:t>
      </w:r>
      <w:r w:rsidRPr="000E6DDE">
        <w:rPr>
          <w:sz w:val="22"/>
          <w:szCs w:val="22"/>
        </w:rPr>
        <w:t>г. № ____</w:t>
      </w:r>
      <w:r>
        <w:rPr>
          <w:sz w:val="22"/>
          <w:szCs w:val="22"/>
        </w:rPr>
        <w:t>___</w:t>
      </w:r>
      <w:r w:rsidRPr="001700FC">
        <w:t xml:space="preserve"> </w:t>
      </w:r>
    </w:p>
    <w:p w:rsidR="00B96236" w:rsidRPr="001700FC" w:rsidRDefault="00B96236" w:rsidP="007936D7">
      <w:pPr>
        <w:spacing w:line="276" w:lineRule="auto"/>
      </w:pPr>
      <w:r w:rsidRPr="001700FC">
        <w:t>«</w:t>
      </w:r>
    </w:p>
    <w:p w:rsidR="00B96236" w:rsidRPr="001700FC" w:rsidRDefault="00B96236" w:rsidP="008E4875">
      <w:pPr>
        <w:spacing w:line="276" w:lineRule="auto"/>
        <w:jc w:val="right"/>
      </w:pPr>
      <w:r w:rsidRPr="001700FC">
        <w:t xml:space="preserve">Таблица </w:t>
      </w:r>
      <w:r w:rsidR="008E4875" w:rsidRPr="001700FC">
        <w:t>4.</w:t>
      </w:r>
    </w:p>
    <w:p w:rsidR="00B96236" w:rsidRPr="001700FC" w:rsidRDefault="00B96236" w:rsidP="00B96236">
      <w:pPr>
        <w:spacing w:line="276" w:lineRule="auto"/>
        <w:jc w:val="center"/>
        <w:rPr>
          <w:sz w:val="26"/>
          <w:szCs w:val="26"/>
        </w:rPr>
      </w:pPr>
      <w:r w:rsidRPr="001700FC">
        <w:rPr>
          <w:sz w:val="26"/>
          <w:szCs w:val="26"/>
        </w:rPr>
        <w:t xml:space="preserve">Перечень </w:t>
      </w:r>
    </w:p>
    <w:p w:rsidR="00BE75DC" w:rsidRPr="001700FC" w:rsidRDefault="00B96236" w:rsidP="00B96236">
      <w:pPr>
        <w:spacing w:line="276" w:lineRule="auto"/>
        <w:jc w:val="center"/>
        <w:rPr>
          <w:sz w:val="26"/>
          <w:szCs w:val="26"/>
        </w:rPr>
      </w:pPr>
      <w:r w:rsidRPr="001700FC">
        <w:rPr>
          <w:sz w:val="26"/>
          <w:szCs w:val="26"/>
        </w:rPr>
        <w:t>объектов капитального строительства для муниципальных нужд, подлежащих строительству (реконструкции) за счет средств бюджета МОГО «Ухта»</w:t>
      </w:r>
    </w:p>
    <w:p w:rsidR="00B96236" w:rsidRPr="001700FC" w:rsidRDefault="00B96236" w:rsidP="00D339C9">
      <w:pPr>
        <w:spacing w:line="276" w:lineRule="auto"/>
        <w:rPr>
          <w:sz w:val="20"/>
          <w:szCs w:val="20"/>
        </w:rPr>
      </w:pPr>
    </w:p>
    <w:tbl>
      <w:tblPr>
        <w:tblW w:w="15457" w:type="dxa"/>
        <w:tblInd w:w="103" w:type="dxa"/>
        <w:tblLook w:val="04A0" w:firstRow="1" w:lastRow="0" w:firstColumn="1" w:lastColumn="0" w:noHBand="0" w:noVBand="1"/>
      </w:tblPr>
      <w:tblGrid>
        <w:gridCol w:w="660"/>
        <w:gridCol w:w="5580"/>
        <w:gridCol w:w="2270"/>
        <w:gridCol w:w="1843"/>
        <w:gridCol w:w="2552"/>
        <w:gridCol w:w="2552"/>
      </w:tblGrid>
      <w:tr w:rsidR="008E4875" w:rsidRPr="001700FC" w:rsidTr="008E4875">
        <w:trPr>
          <w:trHeight w:val="289"/>
          <w:tblHeader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75" w:rsidRPr="001700FC" w:rsidRDefault="008E4875" w:rsidP="008E48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75" w:rsidRPr="001700FC" w:rsidRDefault="008E4875" w:rsidP="008E48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Наименование подпрограмм, основных мероприятий, объектов капитального строительства (реконструкции)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75" w:rsidRPr="001700FC" w:rsidRDefault="008E4875" w:rsidP="008E48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Сроки строительства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75" w:rsidRPr="001700FC" w:rsidRDefault="008E4875" w:rsidP="008E48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Объем финансирования строительства по годам, рублей</w:t>
            </w:r>
          </w:p>
        </w:tc>
      </w:tr>
      <w:tr w:rsidR="008E4875" w:rsidRPr="001700FC" w:rsidTr="008E4875">
        <w:trPr>
          <w:trHeight w:val="345"/>
          <w:tblHeader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75" w:rsidRPr="001700FC" w:rsidRDefault="008E4875" w:rsidP="008E48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75" w:rsidRPr="001700FC" w:rsidRDefault="008E4875" w:rsidP="008E48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75" w:rsidRPr="001700FC" w:rsidRDefault="008E4875" w:rsidP="008E48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75" w:rsidRPr="001700FC" w:rsidRDefault="008E4875" w:rsidP="008E48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75" w:rsidRPr="001700FC" w:rsidRDefault="008E4875" w:rsidP="008E48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 xml:space="preserve">2018 год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75" w:rsidRPr="001700FC" w:rsidRDefault="008E4875" w:rsidP="008E48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 xml:space="preserve">2019 год </w:t>
            </w:r>
          </w:p>
        </w:tc>
      </w:tr>
      <w:tr w:rsidR="001700FC" w:rsidRPr="001700FC" w:rsidTr="004036F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FC" w:rsidRPr="001700FC" w:rsidRDefault="001700FC" w:rsidP="008E48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ИТОГО ПО ОБЪЕКТАМ ПРОГРАММЫ: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0FC" w:rsidRPr="001700FC" w:rsidRDefault="001700FC" w:rsidP="001700FC">
            <w:pPr>
              <w:jc w:val="center"/>
            </w:pPr>
            <w:r w:rsidRPr="001700FC">
              <w:t>116 987 038,78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700FC" w:rsidRPr="001700FC" w:rsidTr="004036F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FC" w:rsidRPr="001700FC" w:rsidRDefault="001700FC" w:rsidP="008E48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в том числе за счет источников: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0FC" w:rsidRPr="001700FC" w:rsidRDefault="001700FC" w:rsidP="001700FC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700FC" w:rsidRPr="001700FC" w:rsidTr="004036F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FC" w:rsidRPr="001700FC" w:rsidRDefault="001700FC" w:rsidP="008E48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- бюджет МОГО «Ухта»: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0FC" w:rsidRPr="001700FC" w:rsidRDefault="001700FC" w:rsidP="001700FC">
            <w:pPr>
              <w:jc w:val="center"/>
            </w:pPr>
            <w:r w:rsidRPr="001700FC">
              <w:t>116 987 038,78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700FC" w:rsidRPr="001700FC" w:rsidTr="004036F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FC" w:rsidRPr="001700FC" w:rsidRDefault="001700FC" w:rsidP="008E48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в том числе за счет остатков прошлых лет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0FC" w:rsidRPr="001700FC" w:rsidRDefault="001700FC" w:rsidP="001700FC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700FC" w:rsidRPr="001700FC" w:rsidTr="004036F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FC" w:rsidRPr="001700FC" w:rsidRDefault="001700FC" w:rsidP="008E48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- внебюджетные средства (налоговые льготы)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0FC" w:rsidRPr="001700FC" w:rsidRDefault="001700FC" w:rsidP="001700FC">
            <w:pPr>
              <w:jc w:val="center"/>
            </w:pPr>
            <w:r w:rsidRPr="001700FC"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1700FC" w:rsidRPr="001700FC" w:rsidTr="004036F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FC" w:rsidRPr="001700FC" w:rsidRDefault="001700FC" w:rsidP="008E48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Подпрограмма 1 «Доступное и комфортное жилье»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FC" w:rsidRPr="001700FC" w:rsidRDefault="001700FC" w:rsidP="008E487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700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0FC" w:rsidRPr="001700FC" w:rsidRDefault="001700FC" w:rsidP="001700FC">
            <w:pPr>
              <w:jc w:val="center"/>
            </w:pPr>
            <w:r w:rsidRPr="001700FC">
              <w:t>116 987 038,78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700FC" w:rsidRPr="001700FC" w:rsidTr="001700FC">
        <w:trPr>
          <w:trHeight w:val="124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FC" w:rsidRPr="001700FC" w:rsidRDefault="001700FC" w:rsidP="008E48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Основное мероприятие 1.1.2 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FC" w:rsidRPr="001700FC" w:rsidRDefault="001700FC" w:rsidP="008E487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700FC">
              <w:rPr>
                <w:sz w:val="22"/>
                <w:szCs w:val="22"/>
                <w:lang w:eastAsia="ru-RU"/>
              </w:rPr>
              <w:t>31.12.2017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1700FC">
            <w:pPr>
              <w:jc w:val="center"/>
            </w:pPr>
            <w:r w:rsidRPr="001700FC">
              <w:t>116 987 038,78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700FC" w:rsidRPr="001700FC" w:rsidTr="004036F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0FC" w:rsidRPr="001700FC" w:rsidRDefault="001700FC" w:rsidP="008E48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FC" w:rsidRPr="001700FC" w:rsidRDefault="001700FC" w:rsidP="004036F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1.1.2.1 I этап 2013-2014 годы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FC" w:rsidRPr="001700FC" w:rsidRDefault="001700FC" w:rsidP="004036FF">
            <w:pPr>
              <w:jc w:val="center"/>
            </w:pPr>
            <w:r w:rsidRPr="001700FC">
              <w:rPr>
                <w:sz w:val="22"/>
                <w:szCs w:val="22"/>
                <w:lang w:eastAsia="ru-RU"/>
              </w:rPr>
              <w:t>31.12.2017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FC" w:rsidRPr="001700FC" w:rsidRDefault="001700FC" w:rsidP="004036F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700FC">
              <w:rPr>
                <w:sz w:val="22"/>
                <w:szCs w:val="22"/>
                <w:lang w:eastAsia="ru-RU"/>
              </w:rPr>
              <w:t>4 627 723,34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0FC" w:rsidRPr="001700FC" w:rsidRDefault="001700FC" w:rsidP="004036F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0FC" w:rsidRPr="001700FC" w:rsidRDefault="001700FC" w:rsidP="004036F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700FC" w:rsidRPr="001700FC" w:rsidTr="004036F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0FC" w:rsidRPr="001700FC" w:rsidRDefault="001700FC" w:rsidP="008E48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FC" w:rsidRPr="001700FC" w:rsidRDefault="001700FC" w:rsidP="004036F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1.1.2.2 II этап 2014-2015 годы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FC" w:rsidRPr="001700FC" w:rsidRDefault="001700FC" w:rsidP="004036FF">
            <w:pPr>
              <w:jc w:val="center"/>
            </w:pPr>
            <w:r w:rsidRPr="001700FC">
              <w:rPr>
                <w:sz w:val="22"/>
                <w:szCs w:val="22"/>
                <w:lang w:eastAsia="ru-RU"/>
              </w:rPr>
              <w:t>31.12.2017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FC" w:rsidRPr="001700FC" w:rsidRDefault="001700FC" w:rsidP="004036F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700FC">
              <w:rPr>
                <w:sz w:val="22"/>
                <w:szCs w:val="22"/>
                <w:lang w:eastAsia="ru-RU"/>
              </w:rPr>
              <w:t>2 672 276,66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0FC" w:rsidRPr="001700FC" w:rsidRDefault="001700FC" w:rsidP="004036F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0FC" w:rsidRPr="001700FC" w:rsidRDefault="001700FC" w:rsidP="004036F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700FC" w:rsidRPr="001700FC" w:rsidTr="004036F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FC" w:rsidRPr="001700FC" w:rsidRDefault="001700FC" w:rsidP="008E48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1.1.2.3 III этап 2015-2016 годы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FC" w:rsidRPr="001700FC" w:rsidRDefault="001700FC" w:rsidP="008E487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700FC">
              <w:rPr>
                <w:sz w:val="22"/>
                <w:szCs w:val="22"/>
                <w:lang w:eastAsia="ru-RU"/>
              </w:rPr>
              <w:t>31.12.2017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0FC" w:rsidRPr="001700FC" w:rsidRDefault="001700FC" w:rsidP="004036FF">
            <w:r w:rsidRPr="001700FC">
              <w:t>28 618 552,76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700FC" w:rsidRPr="001700FC" w:rsidTr="004036F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FC" w:rsidRPr="001700FC" w:rsidRDefault="001700FC" w:rsidP="008E48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1.1.2.4 IV этап 2016-2017 годы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FC" w:rsidRPr="001700FC" w:rsidRDefault="001700FC" w:rsidP="008E487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700FC">
              <w:rPr>
                <w:sz w:val="22"/>
                <w:szCs w:val="22"/>
                <w:lang w:eastAsia="ru-RU"/>
              </w:rPr>
              <w:t>31.12.2017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0FC" w:rsidRPr="001700FC" w:rsidRDefault="001700FC" w:rsidP="004036FF">
            <w:r w:rsidRPr="001700FC">
              <w:t>81 068 486,02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700FC" w:rsidRPr="001700FC" w:rsidTr="004036F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FC" w:rsidRPr="001700FC" w:rsidRDefault="001700FC" w:rsidP="008E48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в том числе за счет источников: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FC" w:rsidRPr="001700FC" w:rsidRDefault="001700FC" w:rsidP="008E487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700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0FC" w:rsidRPr="001700FC" w:rsidRDefault="001700FC" w:rsidP="004036FF">
            <w:r w:rsidRPr="001700FC"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700FC" w:rsidRPr="001700FC" w:rsidTr="004036F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FC" w:rsidRPr="001700FC" w:rsidRDefault="001700FC" w:rsidP="008E48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- бюджет МОГО «Ухта»: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0FC" w:rsidRPr="001700FC" w:rsidRDefault="001700FC" w:rsidP="004036FF">
            <w:r w:rsidRPr="001700FC">
              <w:t>116 987 038,78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700FC" w:rsidRPr="001700FC" w:rsidTr="008E487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FC" w:rsidRPr="001700FC" w:rsidRDefault="001700FC" w:rsidP="008E48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- внебюджетные средства (налоговые льготы)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FC" w:rsidRPr="001700FC" w:rsidRDefault="001700FC" w:rsidP="008E48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0F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</w:tbl>
    <w:p w:rsidR="008E4875" w:rsidRPr="00F879C2" w:rsidRDefault="00F879C2" w:rsidP="00F879C2">
      <w:pPr>
        <w:spacing w:line="276" w:lineRule="auto"/>
        <w:jc w:val="right"/>
      </w:pPr>
      <w:r w:rsidRPr="001700FC">
        <w:t>».</w:t>
      </w:r>
    </w:p>
    <w:sectPr w:rsidR="008E4875" w:rsidRPr="00F879C2" w:rsidSect="00ED5DA2">
      <w:pgSz w:w="16838" w:h="11906" w:orient="landscape"/>
      <w:pgMar w:top="709" w:right="425" w:bottom="1418" w:left="567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E3C" w:rsidRDefault="00BF3E3C">
      <w:r>
        <w:separator/>
      </w:r>
    </w:p>
  </w:endnote>
  <w:endnote w:type="continuationSeparator" w:id="0">
    <w:p w:rsidR="00BF3E3C" w:rsidRDefault="00BF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E3C" w:rsidRDefault="00BF3E3C">
      <w:r>
        <w:separator/>
      </w:r>
    </w:p>
  </w:footnote>
  <w:footnote w:type="continuationSeparator" w:id="0">
    <w:p w:rsidR="00BF3E3C" w:rsidRDefault="00BF3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590052"/>
      <w:docPartObj>
        <w:docPartGallery w:val="Page Numbers (Top of Page)"/>
        <w:docPartUnique/>
      </w:docPartObj>
    </w:sdtPr>
    <w:sdtEndPr/>
    <w:sdtContent>
      <w:p w:rsidR="00C75A3F" w:rsidRDefault="00C75A3F" w:rsidP="00724ABC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F9A">
          <w:rPr>
            <w:noProof/>
          </w:rPr>
          <w:t>3</w:t>
        </w:r>
        <w:r>
          <w:fldChar w:fldCharType="end"/>
        </w:r>
      </w:p>
    </w:sdtContent>
  </w:sdt>
  <w:p w:rsidR="00C75A3F" w:rsidRDefault="00C75A3F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A3F" w:rsidRDefault="00C75A3F">
    <w:pPr>
      <w:pStyle w:val="af9"/>
      <w:jc w:val="center"/>
    </w:pPr>
  </w:p>
  <w:p w:rsidR="00C75A3F" w:rsidRDefault="00C75A3F" w:rsidP="00340EE9">
    <w:pPr>
      <w:pStyle w:val="af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A3F" w:rsidRDefault="00C75A3F">
    <w:pPr>
      <w:pStyle w:val="af9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605363"/>
      <w:docPartObj>
        <w:docPartGallery w:val="Page Numbers (Top of Page)"/>
        <w:docPartUnique/>
      </w:docPartObj>
    </w:sdtPr>
    <w:sdtEndPr/>
    <w:sdtContent>
      <w:p w:rsidR="00C75A3F" w:rsidRDefault="00C75A3F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F9A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C00301"/>
    <w:multiLevelType w:val="hybridMultilevel"/>
    <w:tmpl w:val="CD781916"/>
    <w:lvl w:ilvl="0" w:tplc="577A3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8455F"/>
    <w:multiLevelType w:val="hybridMultilevel"/>
    <w:tmpl w:val="B0AAF434"/>
    <w:lvl w:ilvl="0" w:tplc="577A3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65AA5"/>
    <w:multiLevelType w:val="hybridMultilevel"/>
    <w:tmpl w:val="4A945F4A"/>
    <w:lvl w:ilvl="0" w:tplc="36DA96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3CF54A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8506E0"/>
    <w:multiLevelType w:val="hybridMultilevel"/>
    <w:tmpl w:val="FDDC75A8"/>
    <w:lvl w:ilvl="0" w:tplc="577A3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828B7"/>
    <w:multiLevelType w:val="hybridMultilevel"/>
    <w:tmpl w:val="EF9E1C1C"/>
    <w:lvl w:ilvl="0" w:tplc="577A3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14D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documentProtection w:edit="readOnly" w:enforcement="0"/>
  <w:defaultTabStop w:val="708"/>
  <w:doNotHyphenateCaps/>
  <w:drawingGridHorizontalSpacing w:val="187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F4"/>
    <w:rsid w:val="0000126D"/>
    <w:rsid w:val="000017D8"/>
    <w:rsid w:val="00002B1B"/>
    <w:rsid w:val="00003B07"/>
    <w:rsid w:val="00004253"/>
    <w:rsid w:val="00004729"/>
    <w:rsid w:val="00004930"/>
    <w:rsid w:val="00005F06"/>
    <w:rsid w:val="00007E21"/>
    <w:rsid w:val="00007E58"/>
    <w:rsid w:val="00010A68"/>
    <w:rsid w:val="00012258"/>
    <w:rsid w:val="000124DC"/>
    <w:rsid w:val="00013ABF"/>
    <w:rsid w:val="00013B75"/>
    <w:rsid w:val="0001454A"/>
    <w:rsid w:val="00016C07"/>
    <w:rsid w:val="00016F8F"/>
    <w:rsid w:val="00017253"/>
    <w:rsid w:val="00022A7C"/>
    <w:rsid w:val="0002387A"/>
    <w:rsid w:val="000239C4"/>
    <w:rsid w:val="0002408B"/>
    <w:rsid w:val="0002456E"/>
    <w:rsid w:val="00025D01"/>
    <w:rsid w:val="00025ED7"/>
    <w:rsid w:val="00026618"/>
    <w:rsid w:val="00026B00"/>
    <w:rsid w:val="00027304"/>
    <w:rsid w:val="00027F2A"/>
    <w:rsid w:val="000308C6"/>
    <w:rsid w:val="000310ED"/>
    <w:rsid w:val="000328B1"/>
    <w:rsid w:val="0003341E"/>
    <w:rsid w:val="0003350B"/>
    <w:rsid w:val="0003475F"/>
    <w:rsid w:val="00035A57"/>
    <w:rsid w:val="00035F7C"/>
    <w:rsid w:val="0003668F"/>
    <w:rsid w:val="00037FF7"/>
    <w:rsid w:val="00040420"/>
    <w:rsid w:val="0004046D"/>
    <w:rsid w:val="00040FAD"/>
    <w:rsid w:val="0004225E"/>
    <w:rsid w:val="0004254F"/>
    <w:rsid w:val="00043A7D"/>
    <w:rsid w:val="000440D7"/>
    <w:rsid w:val="000447DD"/>
    <w:rsid w:val="00045310"/>
    <w:rsid w:val="00045D57"/>
    <w:rsid w:val="00050391"/>
    <w:rsid w:val="00050B00"/>
    <w:rsid w:val="00051303"/>
    <w:rsid w:val="0005163E"/>
    <w:rsid w:val="0005189C"/>
    <w:rsid w:val="00051EA9"/>
    <w:rsid w:val="00051FA6"/>
    <w:rsid w:val="000531EB"/>
    <w:rsid w:val="000537C5"/>
    <w:rsid w:val="00053D73"/>
    <w:rsid w:val="00054222"/>
    <w:rsid w:val="00055349"/>
    <w:rsid w:val="0005595D"/>
    <w:rsid w:val="0005721A"/>
    <w:rsid w:val="000578D8"/>
    <w:rsid w:val="000615AE"/>
    <w:rsid w:val="00061A7E"/>
    <w:rsid w:val="00064F3C"/>
    <w:rsid w:val="000663F4"/>
    <w:rsid w:val="00066867"/>
    <w:rsid w:val="00067195"/>
    <w:rsid w:val="00067786"/>
    <w:rsid w:val="00067F30"/>
    <w:rsid w:val="00070D1F"/>
    <w:rsid w:val="0007145E"/>
    <w:rsid w:val="00071C78"/>
    <w:rsid w:val="0007211F"/>
    <w:rsid w:val="00072BF4"/>
    <w:rsid w:val="00074823"/>
    <w:rsid w:val="00074B44"/>
    <w:rsid w:val="00075ACB"/>
    <w:rsid w:val="00075B02"/>
    <w:rsid w:val="00080C64"/>
    <w:rsid w:val="000810B3"/>
    <w:rsid w:val="000815EF"/>
    <w:rsid w:val="00081FC9"/>
    <w:rsid w:val="00083694"/>
    <w:rsid w:val="0008697C"/>
    <w:rsid w:val="00087F3E"/>
    <w:rsid w:val="00087FC1"/>
    <w:rsid w:val="0009014F"/>
    <w:rsid w:val="00092958"/>
    <w:rsid w:val="00092FC3"/>
    <w:rsid w:val="00092FF4"/>
    <w:rsid w:val="0009443A"/>
    <w:rsid w:val="00096643"/>
    <w:rsid w:val="000A0177"/>
    <w:rsid w:val="000A15E9"/>
    <w:rsid w:val="000A2114"/>
    <w:rsid w:val="000A2DAC"/>
    <w:rsid w:val="000A35ED"/>
    <w:rsid w:val="000A4171"/>
    <w:rsid w:val="000A4E7F"/>
    <w:rsid w:val="000A5297"/>
    <w:rsid w:val="000A6369"/>
    <w:rsid w:val="000B095F"/>
    <w:rsid w:val="000B1077"/>
    <w:rsid w:val="000B1507"/>
    <w:rsid w:val="000B18F1"/>
    <w:rsid w:val="000B1B73"/>
    <w:rsid w:val="000B1DD4"/>
    <w:rsid w:val="000B33DF"/>
    <w:rsid w:val="000B449C"/>
    <w:rsid w:val="000B4FF6"/>
    <w:rsid w:val="000B525D"/>
    <w:rsid w:val="000B5733"/>
    <w:rsid w:val="000B7E74"/>
    <w:rsid w:val="000C1915"/>
    <w:rsid w:val="000C2930"/>
    <w:rsid w:val="000C2CF3"/>
    <w:rsid w:val="000C32E6"/>
    <w:rsid w:val="000C35E3"/>
    <w:rsid w:val="000C3A1C"/>
    <w:rsid w:val="000C43E7"/>
    <w:rsid w:val="000C446C"/>
    <w:rsid w:val="000C4D61"/>
    <w:rsid w:val="000C4DF3"/>
    <w:rsid w:val="000C5EA1"/>
    <w:rsid w:val="000C618F"/>
    <w:rsid w:val="000D05C1"/>
    <w:rsid w:val="000D0E13"/>
    <w:rsid w:val="000D24B1"/>
    <w:rsid w:val="000D436C"/>
    <w:rsid w:val="000D4DB0"/>
    <w:rsid w:val="000D6232"/>
    <w:rsid w:val="000D6477"/>
    <w:rsid w:val="000D6C67"/>
    <w:rsid w:val="000D7217"/>
    <w:rsid w:val="000E091F"/>
    <w:rsid w:val="000E0B4A"/>
    <w:rsid w:val="000E1158"/>
    <w:rsid w:val="000E14ED"/>
    <w:rsid w:val="000E2067"/>
    <w:rsid w:val="000E3461"/>
    <w:rsid w:val="000E3A6D"/>
    <w:rsid w:val="000E3F61"/>
    <w:rsid w:val="000E4741"/>
    <w:rsid w:val="000E476E"/>
    <w:rsid w:val="000E529A"/>
    <w:rsid w:val="000E6056"/>
    <w:rsid w:val="000E611A"/>
    <w:rsid w:val="000E6472"/>
    <w:rsid w:val="000E6DDE"/>
    <w:rsid w:val="000E702B"/>
    <w:rsid w:val="000E73FC"/>
    <w:rsid w:val="000F07C4"/>
    <w:rsid w:val="000F10D5"/>
    <w:rsid w:val="000F11A4"/>
    <w:rsid w:val="000F3BC7"/>
    <w:rsid w:val="000F436C"/>
    <w:rsid w:val="000F4E50"/>
    <w:rsid w:val="000F5912"/>
    <w:rsid w:val="000F65F1"/>
    <w:rsid w:val="000F7D4C"/>
    <w:rsid w:val="00100471"/>
    <w:rsid w:val="00101302"/>
    <w:rsid w:val="00101744"/>
    <w:rsid w:val="00102799"/>
    <w:rsid w:val="0010292F"/>
    <w:rsid w:val="00103A7B"/>
    <w:rsid w:val="001061B0"/>
    <w:rsid w:val="00110B7A"/>
    <w:rsid w:val="001127D3"/>
    <w:rsid w:val="0011284D"/>
    <w:rsid w:val="00113218"/>
    <w:rsid w:val="001133F9"/>
    <w:rsid w:val="00114046"/>
    <w:rsid w:val="0011411F"/>
    <w:rsid w:val="00114AB3"/>
    <w:rsid w:val="00115960"/>
    <w:rsid w:val="00115EE6"/>
    <w:rsid w:val="0012000A"/>
    <w:rsid w:val="00121652"/>
    <w:rsid w:val="00123B9B"/>
    <w:rsid w:val="0012467E"/>
    <w:rsid w:val="0012487E"/>
    <w:rsid w:val="001271E4"/>
    <w:rsid w:val="00127DA9"/>
    <w:rsid w:val="001303ED"/>
    <w:rsid w:val="00130910"/>
    <w:rsid w:val="00131649"/>
    <w:rsid w:val="00132655"/>
    <w:rsid w:val="00135001"/>
    <w:rsid w:val="00135D8E"/>
    <w:rsid w:val="00136CDA"/>
    <w:rsid w:val="00137D60"/>
    <w:rsid w:val="0014017E"/>
    <w:rsid w:val="00140801"/>
    <w:rsid w:val="00140BAF"/>
    <w:rsid w:val="00140F7B"/>
    <w:rsid w:val="00141298"/>
    <w:rsid w:val="00141BE5"/>
    <w:rsid w:val="001420E2"/>
    <w:rsid w:val="00142470"/>
    <w:rsid w:val="0014281A"/>
    <w:rsid w:val="0014296C"/>
    <w:rsid w:val="00143430"/>
    <w:rsid w:val="00145066"/>
    <w:rsid w:val="00145157"/>
    <w:rsid w:val="00145557"/>
    <w:rsid w:val="001461D6"/>
    <w:rsid w:val="001469AE"/>
    <w:rsid w:val="00146A2A"/>
    <w:rsid w:val="00146AA9"/>
    <w:rsid w:val="00146FFA"/>
    <w:rsid w:val="00147B3C"/>
    <w:rsid w:val="00147EED"/>
    <w:rsid w:val="00150055"/>
    <w:rsid w:val="00151343"/>
    <w:rsid w:val="001519D6"/>
    <w:rsid w:val="001533B7"/>
    <w:rsid w:val="00154998"/>
    <w:rsid w:val="00155C1B"/>
    <w:rsid w:val="00155CF4"/>
    <w:rsid w:val="00157C9F"/>
    <w:rsid w:val="00161756"/>
    <w:rsid w:val="00162851"/>
    <w:rsid w:val="001637E2"/>
    <w:rsid w:val="00164193"/>
    <w:rsid w:val="001641CE"/>
    <w:rsid w:val="001648D9"/>
    <w:rsid w:val="00165523"/>
    <w:rsid w:val="00165BD7"/>
    <w:rsid w:val="00167610"/>
    <w:rsid w:val="001676B2"/>
    <w:rsid w:val="001700FC"/>
    <w:rsid w:val="00170C10"/>
    <w:rsid w:val="00171580"/>
    <w:rsid w:val="00171E8D"/>
    <w:rsid w:val="0017320D"/>
    <w:rsid w:val="0017348A"/>
    <w:rsid w:val="00173933"/>
    <w:rsid w:val="0017482E"/>
    <w:rsid w:val="001753D5"/>
    <w:rsid w:val="00176862"/>
    <w:rsid w:val="0017701A"/>
    <w:rsid w:val="0017704B"/>
    <w:rsid w:val="00177795"/>
    <w:rsid w:val="001814B7"/>
    <w:rsid w:val="0018159E"/>
    <w:rsid w:val="00181D78"/>
    <w:rsid w:val="00183002"/>
    <w:rsid w:val="00183ED9"/>
    <w:rsid w:val="00184468"/>
    <w:rsid w:val="001844F4"/>
    <w:rsid w:val="00184786"/>
    <w:rsid w:val="00184D19"/>
    <w:rsid w:val="00185D3D"/>
    <w:rsid w:val="00185D4F"/>
    <w:rsid w:val="00186A07"/>
    <w:rsid w:val="00186EFB"/>
    <w:rsid w:val="001877DD"/>
    <w:rsid w:val="00191ED9"/>
    <w:rsid w:val="001944DB"/>
    <w:rsid w:val="001958DB"/>
    <w:rsid w:val="001970E6"/>
    <w:rsid w:val="00197CFC"/>
    <w:rsid w:val="001A0362"/>
    <w:rsid w:val="001A066B"/>
    <w:rsid w:val="001A54DC"/>
    <w:rsid w:val="001A6613"/>
    <w:rsid w:val="001A7210"/>
    <w:rsid w:val="001A7235"/>
    <w:rsid w:val="001A750B"/>
    <w:rsid w:val="001B14A8"/>
    <w:rsid w:val="001B1BD1"/>
    <w:rsid w:val="001B729A"/>
    <w:rsid w:val="001B7565"/>
    <w:rsid w:val="001C2191"/>
    <w:rsid w:val="001C2A16"/>
    <w:rsid w:val="001C2B31"/>
    <w:rsid w:val="001C3139"/>
    <w:rsid w:val="001C3495"/>
    <w:rsid w:val="001C3651"/>
    <w:rsid w:val="001C3D6A"/>
    <w:rsid w:val="001C418E"/>
    <w:rsid w:val="001C73EA"/>
    <w:rsid w:val="001C7966"/>
    <w:rsid w:val="001C7DE7"/>
    <w:rsid w:val="001D010F"/>
    <w:rsid w:val="001D0A3E"/>
    <w:rsid w:val="001D11D8"/>
    <w:rsid w:val="001D1DAA"/>
    <w:rsid w:val="001D2C7C"/>
    <w:rsid w:val="001D313D"/>
    <w:rsid w:val="001D4268"/>
    <w:rsid w:val="001D45E1"/>
    <w:rsid w:val="001D5281"/>
    <w:rsid w:val="001D5F02"/>
    <w:rsid w:val="001D6830"/>
    <w:rsid w:val="001D7B4D"/>
    <w:rsid w:val="001E1315"/>
    <w:rsid w:val="001E17DF"/>
    <w:rsid w:val="001E1812"/>
    <w:rsid w:val="001E326B"/>
    <w:rsid w:val="001E42F2"/>
    <w:rsid w:val="001E440D"/>
    <w:rsid w:val="001E53E6"/>
    <w:rsid w:val="001E5BB1"/>
    <w:rsid w:val="001E5DF3"/>
    <w:rsid w:val="001E6B60"/>
    <w:rsid w:val="001F061F"/>
    <w:rsid w:val="001F1359"/>
    <w:rsid w:val="001F389C"/>
    <w:rsid w:val="001F4374"/>
    <w:rsid w:val="001F474B"/>
    <w:rsid w:val="001F48FE"/>
    <w:rsid w:val="001F4E2A"/>
    <w:rsid w:val="001F5727"/>
    <w:rsid w:val="001F6D04"/>
    <w:rsid w:val="001F7488"/>
    <w:rsid w:val="00200F33"/>
    <w:rsid w:val="00200F3E"/>
    <w:rsid w:val="00201C1F"/>
    <w:rsid w:val="00201D6C"/>
    <w:rsid w:val="0020217E"/>
    <w:rsid w:val="00203F04"/>
    <w:rsid w:val="00205851"/>
    <w:rsid w:val="002067CE"/>
    <w:rsid w:val="00207487"/>
    <w:rsid w:val="00207806"/>
    <w:rsid w:val="00207F74"/>
    <w:rsid w:val="00210208"/>
    <w:rsid w:val="00210A0D"/>
    <w:rsid w:val="002111BA"/>
    <w:rsid w:val="00211208"/>
    <w:rsid w:val="0021171B"/>
    <w:rsid w:val="0021339C"/>
    <w:rsid w:val="002138AE"/>
    <w:rsid w:val="00213C1D"/>
    <w:rsid w:val="00213DDD"/>
    <w:rsid w:val="002148DC"/>
    <w:rsid w:val="00215008"/>
    <w:rsid w:val="002150CA"/>
    <w:rsid w:val="00221A57"/>
    <w:rsid w:val="00223C58"/>
    <w:rsid w:val="00224ACA"/>
    <w:rsid w:val="00224F09"/>
    <w:rsid w:val="00225247"/>
    <w:rsid w:val="002253FD"/>
    <w:rsid w:val="002272B6"/>
    <w:rsid w:val="002272E1"/>
    <w:rsid w:val="00227364"/>
    <w:rsid w:val="00230F4E"/>
    <w:rsid w:val="002310DA"/>
    <w:rsid w:val="0023117D"/>
    <w:rsid w:val="00231D1F"/>
    <w:rsid w:val="00232231"/>
    <w:rsid w:val="0023347A"/>
    <w:rsid w:val="00234064"/>
    <w:rsid w:val="002344E2"/>
    <w:rsid w:val="0023456D"/>
    <w:rsid w:val="002345D5"/>
    <w:rsid w:val="002347AF"/>
    <w:rsid w:val="00234806"/>
    <w:rsid w:val="00234D21"/>
    <w:rsid w:val="00234F05"/>
    <w:rsid w:val="00235D24"/>
    <w:rsid w:val="00236734"/>
    <w:rsid w:val="00236DB5"/>
    <w:rsid w:val="002403CF"/>
    <w:rsid w:val="002406AD"/>
    <w:rsid w:val="00241596"/>
    <w:rsid w:val="002434C3"/>
    <w:rsid w:val="00243681"/>
    <w:rsid w:val="00245A8A"/>
    <w:rsid w:val="00245ED3"/>
    <w:rsid w:val="0024677C"/>
    <w:rsid w:val="00246F8A"/>
    <w:rsid w:val="0024765A"/>
    <w:rsid w:val="002510B9"/>
    <w:rsid w:val="00251589"/>
    <w:rsid w:val="00252AB1"/>
    <w:rsid w:val="00253A2F"/>
    <w:rsid w:val="00255B8E"/>
    <w:rsid w:val="00257E39"/>
    <w:rsid w:val="00260B32"/>
    <w:rsid w:val="00260D75"/>
    <w:rsid w:val="00261A9F"/>
    <w:rsid w:val="002626F7"/>
    <w:rsid w:val="00262832"/>
    <w:rsid w:val="00262E19"/>
    <w:rsid w:val="002639EC"/>
    <w:rsid w:val="00263A50"/>
    <w:rsid w:val="00263C7A"/>
    <w:rsid w:val="00263E83"/>
    <w:rsid w:val="00264787"/>
    <w:rsid w:val="00265F1C"/>
    <w:rsid w:val="00266375"/>
    <w:rsid w:val="002668C4"/>
    <w:rsid w:val="002676A7"/>
    <w:rsid w:val="002679D8"/>
    <w:rsid w:val="00267A4F"/>
    <w:rsid w:val="00267BC8"/>
    <w:rsid w:val="00267C89"/>
    <w:rsid w:val="002706A1"/>
    <w:rsid w:val="00270C08"/>
    <w:rsid w:val="002710A1"/>
    <w:rsid w:val="0027209C"/>
    <w:rsid w:val="00272BA0"/>
    <w:rsid w:val="002737CE"/>
    <w:rsid w:val="002744CA"/>
    <w:rsid w:val="0027470A"/>
    <w:rsid w:val="00280515"/>
    <w:rsid w:val="002812DC"/>
    <w:rsid w:val="00281462"/>
    <w:rsid w:val="00282431"/>
    <w:rsid w:val="002824BF"/>
    <w:rsid w:val="002826CF"/>
    <w:rsid w:val="0028374D"/>
    <w:rsid w:val="002842E2"/>
    <w:rsid w:val="002844AD"/>
    <w:rsid w:val="00285C82"/>
    <w:rsid w:val="002871A9"/>
    <w:rsid w:val="00287EE9"/>
    <w:rsid w:val="00287EFB"/>
    <w:rsid w:val="00290228"/>
    <w:rsid w:val="0029062E"/>
    <w:rsid w:val="00290B1B"/>
    <w:rsid w:val="00290C20"/>
    <w:rsid w:val="00290ECD"/>
    <w:rsid w:val="00291645"/>
    <w:rsid w:val="00291834"/>
    <w:rsid w:val="00291D53"/>
    <w:rsid w:val="00294AD9"/>
    <w:rsid w:val="0029552D"/>
    <w:rsid w:val="002965BF"/>
    <w:rsid w:val="002972A1"/>
    <w:rsid w:val="002A146C"/>
    <w:rsid w:val="002A4291"/>
    <w:rsid w:val="002A46CF"/>
    <w:rsid w:val="002A5B26"/>
    <w:rsid w:val="002A620E"/>
    <w:rsid w:val="002A6999"/>
    <w:rsid w:val="002A6DD3"/>
    <w:rsid w:val="002A6FFB"/>
    <w:rsid w:val="002A7474"/>
    <w:rsid w:val="002A7962"/>
    <w:rsid w:val="002A7A96"/>
    <w:rsid w:val="002A7E24"/>
    <w:rsid w:val="002B0C53"/>
    <w:rsid w:val="002B0D0A"/>
    <w:rsid w:val="002B1E7C"/>
    <w:rsid w:val="002B2223"/>
    <w:rsid w:val="002B2492"/>
    <w:rsid w:val="002B24E7"/>
    <w:rsid w:val="002B51D4"/>
    <w:rsid w:val="002B5714"/>
    <w:rsid w:val="002C0CA0"/>
    <w:rsid w:val="002C1476"/>
    <w:rsid w:val="002C463A"/>
    <w:rsid w:val="002C5AD6"/>
    <w:rsid w:val="002C704B"/>
    <w:rsid w:val="002C7794"/>
    <w:rsid w:val="002C7D99"/>
    <w:rsid w:val="002D22C5"/>
    <w:rsid w:val="002D23D9"/>
    <w:rsid w:val="002D27A8"/>
    <w:rsid w:val="002D3E61"/>
    <w:rsid w:val="002D5691"/>
    <w:rsid w:val="002D672F"/>
    <w:rsid w:val="002D688E"/>
    <w:rsid w:val="002E0DA4"/>
    <w:rsid w:val="002E1D55"/>
    <w:rsid w:val="002E3CC4"/>
    <w:rsid w:val="002E4618"/>
    <w:rsid w:val="002E5F59"/>
    <w:rsid w:val="002F1543"/>
    <w:rsid w:val="002F2EF3"/>
    <w:rsid w:val="002F3A50"/>
    <w:rsid w:val="002F3FF0"/>
    <w:rsid w:val="002F4182"/>
    <w:rsid w:val="002F4C05"/>
    <w:rsid w:val="002F5101"/>
    <w:rsid w:val="002F6774"/>
    <w:rsid w:val="002F7060"/>
    <w:rsid w:val="002F75AB"/>
    <w:rsid w:val="003018DC"/>
    <w:rsid w:val="0030197C"/>
    <w:rsid w:val="00302BCD"/>
    <w:rsid w:val="00305177"/>
    <w:rsid w:val="003051F4"/>
    <w:rsid w:val="003055FC"/>
    <w:rsid w:val="00306C25"/>
    <w:rsid w:val="003070E1"/>
    <w:rsid w:val="00310562"/>
    <w:rsid w:val="00310FDE"/>
    <w:rsid w:val="00311587"/>
    <w:rsid w:val="00311C8F"/>
    <w:rsid w:val="00314295"/>
    <w:rsid w:val="0031438C"/>
    <w:rsid w:val="003160B0"/>
    <w:rsid w:val="00317B3C"/>
    <w:rsid w:val="003219C5"/>
    <w:rsid w:val="00321B95"/>
    <w:rsid w:val="0032221F"/>
    <w:rsid w:val="0032360B"/>
    <w:rsid w:val="00323A63"/>
    <w:rsid w:val="00324ED3"/>
    <w:rsid w:val="00325552"/>
    <w:rsid w:val="00326FBB"/>
    <w:rsid w:val="0032754D"/>
    <w:rsid w:val="00327625"/>
    <w:rsid w:val="00327931"/>
    <w:rsid w:val="0033002A"/>
    <w:rsid w:val="003304C4"/>
    <w:rsid w:val="00330860"/>
    <w:rsid w:val="003310E1"/>
    <w:rsid w:val="003314EF"/>
    <w:rsid w:val="00331914"/>
    <w:rsid w:val="003323C2"/>
    <w:rsid w:val="003329A6"/>
    <w:rsid w:val="003329BE"/>
    <w:rsid w:val="00332F95"/>
    <w:rsid w:val="00333284"/>
    <w:rsid w:val="00333691"/>
    <w:rsid w:val="003345D6"/>
    <w:rsid w:val="003346D3"/>
    <w:rsid w:val="00334A58"/>
    <w:rsid w:val="00334FE5"/>
    <w:rsid w:val="00336E5D"/>
    <w:rsid w:val="00337567"/>
    <w:rsid w:val="003402F0"/>
    <w:rsid w:val="00340418"/>
    <w:rsid w:val="00340C28"/>
    <w:rsid w:val="00340D0C"/>
    <w:rsid w:val="00340EE9"/>
    <w:rsid w:val="003420AF"/>
    <w:rsid w:val="003427A5"/>
    <w:rsid w:val="00343009"/>
    <w:rsid w:val="003451BD"/>
    <w:rsid w:val="003459E3"/>
    <w:rsid w:val="00345AC0"/>
    <w:rsid w:val="00345E33"/>
    <w:rsid w:val="00345EAD"/>
    <w:rsid w:val="00345F4F"/>
    <w:rsid w:val="00350489"/>
    <w:rsid w:val="00350BF8"/>
    <w:rsid w:val="00350E18"/>
    <w:rsid w:val="00352949"/>
    <w:rsid w:val="003539C8"/>
    <w:rsid w:val="00353CD7"/>
    <w:rsid w:val="0035478A"/>
    <w:rsid w:val="00355622"/>
    <w:rsid w:val="003564D5"/>
    <w:rsid w:val="00357772"/>
    <w:rsid w:val="00361179"/>
    <w:rsid w:val="00361ABF"/>
    <w:rsid w:val="003620DD"/>
    <w:rsid w:val="00362108"/>
    <w:rsid w:val="00363A70"/>
    <w:rsid w:val="00364EF2"/>
    <w:rsid w:val="003652F3"/>
    <w:rsid w:val="003659EF"/>
    <w:rsid w:val="00366996"/>
    <w:rsid w:val="00366DB9"/>
    <w:rsid w:val="00370740"/>
    <w:rsid w:val="00370A39"/>
    <w:rsid w:val="00370B8E"/>
    <w:rsid w:val="00372012"/>
    <w:rsid w:val="00372118"/>
    <w:rsid w:val="00372B03"/>
    <w:rsid w:val="00372BD2"/>
    <w:rsid w:val="00373993"/>
    <w:rsid w:val="00373BF5"/>
    <w:rsid w:val="00374A35"/>
    <w:rsid w:val="0037771E"/>
    <w:rsid w:val="00377E0E"/>
    <w:rsid w:val="00380367"/>
    <w:rsid w:val="003824E9"/>
    <w:rsid w:val="00382F89"/>
    <w:rsid w:val="0038306C"/>
    <w:rsid w:val="003831FE"/>
    <w:rsid w:val="00384183"/>
    <w:rsid w:val="00384330"/>
    <w:rsid w:val="00385DBB"/>
    <w:rsid w:val="00385F3C"/>
    <w:rsid w:val="003862A6"/>
    <w:rsid w:val="00386AEC"/>
    <w:rsid w:val="00387F69"/>
    <w:rsid w:val="00390357"/>
    <w:rsid w:val="003918F7"/>
    <w:rsid w:val="003922D2"/>
    <w:rsid w:val="00392F56"/>
    <w:rsid w:val="003934F1"/>
    <w:rsid w:val="00393A3A"/>
    <w:rsid w:val="00393B50"/>
    <w:rsid w:val="003944DB"/>
    <w:rsid w:val="00394CEF"/>
    <w:rsid w:val="00395130"/>
    <w:rsid w:val="003969A6"/>
    <w:rsid w:val="003973BB"/>
    <w:rsid w:val="003A09CB"/>
    <w:rsid w:val="003A0F3F"/>
    <w:rsid w:val="003A1814"/>
    <w:rsid w:val="003A2E34"/>
    <w:rsid w:val="003A7501"/>
    <w:rsid w:val="003A78D5"/>
    <w:rsid w:val="003B0C5D"/>
    <w:rsid w:val="003B0E6A"/>
    <w:rsid w:val="003B27FC"/>
    <w:rsid w:val="003B2B0D"/>
    <w:rsid w:val="003B2DA7"/>
    <w:rsid w:val="003B33AA"/>
    <w:rsid w:val="003B33DB"/>
    <w:rsid w:val="003B33FE"/>
    <w:rsid w:val="003B376E"/>
    <w:rsid w:val="003B4689"/>
    <w:rsid w:val="003B46BA"/>
    <w:rsid w:val="003B5BA7"/>
    <w:rsid w:val="003B6FF3"/>
    <w:rsid w:val="003B7248"/>
    <w:rsid w:val="003B7CA1"/>
    <w:rsid w:val="003C05F4"/>
    <w:rsid w:val="003C0A01"/>
    <w:rsid w:val="003C1972"/>
    <w:rsid w:val="003C2202"/>
    <w:rsid w:val="003C39DF"/>
    <w:rsid w:val="003C3BD2"/>
    <w:rsid w:val="003C3C3E"/>
    <w:rsid w:val="003C560E"/>
    <w:rsid w:val="003C619D"/>
    <w:rsid w:val="003C7217"/>
    <w:rsid w:val="003C7DE2"/>
    <w:rsid w:val="003D027C"/>
    <w:rsid w:val="003D057A"/>
    <w:rsid w:val="003D10BA"/>
    <w:rsid w:val="003D19AF"/>
    <w:rsid w:val="003D274F"/>
    <w:rsid w:val="003D4A6C"/>
    <w:rsid w:val="003D52DA"/>
    <w:rsid w:val="003D5349"/>
    <w:rsid w:val="003D62F5"/>
    <w:rsid w:val="003D6706"/>
    <w:rsid w:val="003D6A21"/>
    <w:rsid w:val="003D72E2"/>
    <w:rsid w:val="003E0EDB"/>
    <w:rsid w:val="003E1ADE"/>
    <w:rsid w:val="003E1B43"/>
    <w:rsid w:val="003E333B"/>
    <w:rsid w:val="003E34A8"/>
    <w:rsid w:val="003E3ABB"/>
    <w:rsid w:val="003E3E85"/>
    <w:rsid w:val="003E496D"/>
    <w:rsid w:val="003E55C3"/>
    <w:rsid w:val="003E575B"/>
    <w:rsid w:val="003F095B"/>
    <w:rsid w:val="003F1C59"/>
    <w:rsid w:val="003F2863"/>
    <w:rsid w:val="003F3847"/>
    <w:rsid w:val="003F3AF9"/>
    <w:rsid w:val="003F48EA"/>
    <w:rsid w:val="003F512E"/>
    <w:rsid w:val="003F5351"/>
    <w:rsid w:val="003F5812"/>
    <w:rsid w:val="003F5F0D"/>
    <w:rsid w:val="004004F5"/>
    <w:rsid w:val="00401527"/>
    <w:rsid w:val="00401C2D"/>
    <w:rsid w:val="004020E2"/>
    <w:rsid w:val="004030FE"/>
    <w:rsid w:val="0040312D"/>
    <w:rsid w:val="00403375"/>
    <w:rsid w:val="0040368D"/>
    <w:rsid w:val="004036FF"/>
    <w:rsid w:val="00403E00"/>
    <w:rsid w:val="00404CD1"/>
    <w:rsid w:val="0040687B"/>
    <w:rsid w:val="00406FB0"/>
    <w:rsid w:val="0040722A"/>
    <w:rsid w:val="00407960"/>
    <w:rsid w:val="00410F9F"/>
    <w:rsid w:val="00412AC9"/>
    <w:rsid w:val="00412EC7"/>
    <w:rsid w:val="00414275"/>
    <w:rsid w:val="004142A7"/>
    <w:rsid w:val="00414B8E"/>
    <w:rsid w:val="00415751"/>
    <w:rsid w:val="00417602"/>
    <w:rsid w:val="00417D4C"/>
    <w:rsid w:val="0042103F"/>
    <w:rsid w:val="00421076"/>
    <w:rsid w:val="00421166"/>
    <w:rsid w:val="0042139C"/>
    <w:rsid w:val="00424018"/>
    <w:rsid w:val="00425A21"/>
    <w:rsid w:val="00425D9D"/>
    <w:rsid w:val="00426B22"/>
    <w:rsid w:val="00427C9C"/>
    <w:rsid w:val="004300B5"/>
    <w:rsid w:val="004304F5"/>
    <w:rsid w:val="00431A17"/>
    <w:rsid w:val="00434469"/>
    <w:rsid w:val="0043492E"/>
    <w:rsid w:val="00434A46"/>
    <w:rsid w:val="00434D0A"/>
    <w:rsid w:val="00435DDB"/>
    <w:rsid w:val="00437FF4"/>
    <w:rsid w:val="00440616"/>
    <w:rsid w:val="00443FE2"/>
    <w:rsid w:val="00444E6A"/>
    <w:rsid w:val="004455B7"/>
    <w:rsid w:val="0044753E"/>
    <w:rsid w:val="00447E2E"/>
    <w:rsid w:val="00451538"/>
    <w:rsid w:val="00451B61"/>
    <w:rsid w:val="0045231C"/>
    <w:rsid w:val="00453A82"/>
    <w:rsid w:val="00454C49"/>
    <w:rsid w:val="00454D95"/>
    <w:rsid w:val="00456D96"/>
    <w:rsid w:val="004572C5"/>
    <w:rsid w:val="004578F1"/>
    <w:rsid w:val="00461E2F"/>
    <w:rsid w:val="0046291E"/>
    <w:rsid w:val="004629AA"/>
    <w:rsid w:val="00463158"/>
    <w:rsid w:val="004642B8"/>
    <w:rsid w:val="004643E1"/>
    <w:rsid w:val="00464486"/>
    <w:rsid w:val="0046472B"/>
    <w:rsid w:val="00465301"/>
    <w:rsid w:val="004657DF"/>
    <w:rsid w:val="00465D41"/>
    <w:rsid w:val="00466203"/>
    <w:rsid w:val="00466B4C"/>
    <w:rsid w:val="00466E0A"/>
    <w:rsid w:val="00467174"/>
    <w:rsid w:val="0046724B"/>
    <w:rsid w:val="00467271"/>
    <w:rsid w:val="0046759F"/>
    <w:rsid w:val="004676A6"/>
    <w:rsid w:val="00467AD1"/>
    <w:rsid w:val="00471F98"/>
    <w:rsid w:val="00472834"/>
    <w:rsid w:val="00473DC8"/>
    <w:rsid w:val="004748A8"/>
    <w:rsid w:val="00474CFC"/>
    <w:rsid w:val="00476D2D"/>
    <w:rsid w:val="00477607"/>
    <w:rsid w:val="004803AC"/>
    <w:rsid w:val="00480771"/>
    <w:rsid w:val="004809BF"/>
    <w:rsid w:val="00480B19"/>
    <w:rsid w:val="00480E48"/>
    <w:rsid w:val="004833B4"/>
    <w:rsid w:val="00483C82"/>
    <w:rsid w:val="004841ED"/>
    <w:rsid w:val="004848AB"/>
    <w:rsid w:val="00484DCF"/>
    <w:rsid w:val="0048501F"/>
    <w:rsid w:val="00485EC5"/>
    <w:rsid w:val="0049084B"/>
    <w:rsid w:val="00490E95"/>
    <w:rsid w:val="00492F0E"/>
    <w:rsid w:val="00493287"/>
    <w:rsid w:val="00494F36"/>
    <w:rsid w:val="00495208"/>
    <w:rsid w:val="00495879"/>
    <w:rsid w:val="004959D3"/>
    <w:rsid w:val="004959E5"/>
    <w:rsid w:val="00496FB4"/>
    <w:rsid w:val="004A11A7"/>
    <w:rsid w:val="004A11B4"/>
    <w:rsid w:val="004A2482"/>
    <w:rsid w:val="004A344A"/>
    <w:rsid w:val="004A356E"/>
    <w:rsid w:val="004A3E48"/>
    <w:rsid w:val="004A56DB"/>
    <w:rsid w:val="004B0BAD"/>
    <w:rsid w:val="004B2AE9"/>
    <w:rsid w:val="004B2BAB"/>
    <w:rsid w:val="004B3128"/>
    <w:rsid w:val="004B4008"/>
    <w:rsid w:val="004B4D30"/>
    <w:rsid w:val="004B62EC"/>
    <w:rsid w:val="004B6336"/>
    <w:rsid w:val="004B75B8"/>
    <w:rsid w:val="004C1434"/>
    <w:rsid w:val="004C1C1C"/>
    <w:rsid w:val="004C1C71"/>
    <w:rsid w:val="004C2131"/>
    <w:rsid w:val="004C410F"/>
    <w:rsid w:val="004C4202"/>
    <w:rsid w:val="004C5195"/>
    <w:rsid w:val="004C60FB"/>
    <w:rsid w:val="004C649F"/>
    <w:rsid w:val="004C6C71"/>
    <w:rsid w:val="004C78FB"/>
    <w:rsid w:val="004D09F4"/>
    <w:rsid w:val="004D0D8D"/>
    <w:rsid w:val="004D1CF5"/>
    <w:rsid w:val="004D3671"/>
    <w:rsid w:val="004D4385"/>
    <w:rsid w:val="004D517C"/>
    <w:rsid w:val="004D5B2B"/>
    <w:rsid w:val="004D60E2"/>
    <w:rsid w:val="004D7467"/>
    <w:rsid w:val="004D76BB"/>
    <w:rsid w:val="004E0006"/>
    <w:rsid w:val="004E00C1"/>
    <w:rsid w:val="004E0AC6"/>
    <w:rsid w:val="004E10ED"/>
    <w:rsid w:val="004E1DAB"/>
    <w:rsid w:val="004E2B65"/>
    <w:rsid w:val="004E319F"/>
    <w:rsid w:val="004E3444"/>
    <w:rsid w:val="004E3C13"/>
    <w:rsid w:val="004E45CB"/>
    <w:rsid w:val="004E5988"/>
    <w:rsid w:val="004E5A6C"/>
    <w:rsid w:val="004E622B"/>
    <w:rsid w:val="004E63BA"/>
    <w:rsid w:val="004E67B0"/>
    <w:rsid w:val="004E7968"/>
    <w:rsid w:val="004E7EC9"/>
    <w:rsid w:val="004F0133"/>
    <w:rsid w:val="004F045E"/>
    <w:rsid w:val="004F0AFE"/>
    <w:rsid w:val="004F0E39"/>
    <w:rsid w:val="004F202B"/>
    <w:rsid w:val="004F2521"/>
    <w:rsid w:val="004F2E6C"/>
    <w:rsid w:val="004F3453"/>
    <w:rsid w:val="004F430B"/>
    <w:rsid w:val="004F4401"/>
    <w:rsid w:val="004F470F"/>
    <w:rsid w:val="004F6743"/>
    <w:rsid w:val="004F772C"/>
    <w:rsid w:val="004F7FFA"/>
    <w:rsid w:val="0050266D"/>
    <w:rsid w:val="005047AF"/>
    <w:rsid w:val="00505FF3"/>
    <w:rsid w:val="0051196A"/>
    <w:rsid w:val="00512D05"/>
    <w:rsid w:val="00513B1A"/>
    <w:rsid w:val="00513B47"/>
    <w:rsid w:val="005163DA"/>
    <w:rsid w:val="0051654E"/>
    <w:rsid w:val="005168DE"/>
    <w:rsid w:val="00516CA8"/>
    <w:rsid w:val="005177DA"/>
    <w:rsid w:val="00517BC4"/>
    <w:rsid w:val="00517DA4"/>
    <w:rsid w:val="00520028"/>
    <w:rsid w:val="0052086F"/>
    <w:rsid w:val="0052107D"/>
    <w:rsid w:val="00523456"/>
    <w:rsid w:val="0052436F"/>
    <w:rsid w:val="005253D7"/>
    <w:rsid w:val="005260C2"/>
    <w:rsid w:val="00526696"/>
    <w:rsid w:val="00527CCF"/>
    <w:rsid w:val="00530268"/>
    <w:rsid w:val="00531273"/>
    <w:rsid w:val="0053133F"/>
    <w:rsid w:val="005315C5"/>
    <w:rsid w:val="005319E2"/>
    <w:rsid w:val="00531AC4"/>
    <w:rsid w:val="005331E0"/>
    <w:rsid w:val="005333E7"/>
    <w:rsid w:val="005344B2"/>
    <w:rsid w:val="00535DEB"/>
    <w:rsid w:val="00535F6F"/>
    <w:rsid w:val="00536569"/>
    <w:rsid w:val="0053663A"/>
    <w:rsid w:val="00536F95"/>
    <w:rsid w:val="00537A71"/>
    <w:rsid w:val="00540A48"/>
    <w:rsid w:val="00540DE8"/>
    <w:rsid w:val="00541028"/>
    <w:rsid w:val="00542279"/>
    <w:rsid w:val="00542827"/>
    <w:rsid w:val="00542AA9"/>
    <w:rsid w:val="005431A7"/>
    <w:rsid w:val="005432D8"/>
    <w:rsid w:val="00543735"/>
    <w:rsid w:val="0054418C"/>
    <w:rsid w:val="0054572A"/>
    <w:rsid w:val="00545B31"/>
    <w:rsid w:val="00547AD3"/>
    <w:rsid w:val="00547E3C"/>
    <w:rsid w:val="00551614"/>
    <w:rsid w:val="005527F5"/>
    <w:rsid w:val="005547BA"/>
    <w:rsid w:val="005547F4"/>
    <w:rsid w:val="005558E1"/>
    <w:rsid w:val="00555B53"/>
    <w:rsid w:val="00555F52"/>
    <w:rsid w:val="00556EF2"/>
    <w:rsid w:val="00560A3B"/>
    <w:rsid w:val="00560E5A"/>
    <w:rsid w:val="00561B60"/>
    <w:rsid w:val="00561F54"/>
    <w:rsid w:val="00561F99"/>
    <w:rsid w:val="00563039"/>
    <w:rsid w:val="0056384C"/>
    <w:rsid w:val="005638EB"/>
    <w:rsid w:val="00564EB3"/>
    <w:rsid w:val="00566A62"/>
    <w:rsid w:val="0056747A"/>
    <w:rsid w:val="005704A6"/>
    <w:rsid w:val="00570E0B"/>
    <w:rsid w:val="00571763"/>
    <w:rsid w:val="005719DC"/>
    <w:rsid w:val="00572701"/>
    <w:rsid w:val="00573A22"/>
    <w:rsid w:val="00574730"/>
    <w:rsid w:val="00574AC6"/>
    <w:rsid w:val="0057555E"/>
    <w:rsid w:val="00575C5C"/>
    <w:rsid w:val="00576156"/>
    <w:rsid w:val="00580978"/>
    <w:rsid w:val="00582C4C"/>
    <w:rsid w:val="00583205"/>
    <w:rsid w:val="00583D20"/>
    <w:rsid w:val="00583E90"/>
    <w:rsid w:val="00583F4D"/>
    <w:rsid w:val="0058491F"/>
    <w:rsid w:val="00584F8E"/>
    <w:rsid w:val="00587016"/>
    <w:rsid w:val="00590B57"/>
    <w:rsid w:val="00591BC6"/>
    <w:rsid w:val="00594BCE"/>
    <w:rsid w:val="00594BFE"/>
    <w:rsid w:val="00594D00"/>
    <w:rsid w:val="0059574A"/>
    <w:rsid w:val="00595EE5"/>
    <w:rsid w:val="00595F9F"/>
    <w:rsid w:val="0059653C"/>
    <w:rsid w:val="005966B2"/>
    <w:rsid w:val="00596C98"/>
    <w:rsid w:val="005971FE"/>
    <w:rsid w:val="005A047C"/>
    <w:rsid w:val="005A2FC8"/>
    <w:rsid w:val="005A74BF"/>
    <w:rsid w:val="005A7726"/>
    <w:rsid w:val="005A7927"/>
    <w:rsid w:val="005B005D"/>
    <w:rsid w:val="005B0826"/>
    <w:rsid w:val="005B124E"/>
    <w:rsid w:val="005B194E"/>
    <w:rsid w:val="005B2474"/>
    <w:rsid w:val="005B2C8F"/>
    <w:rsid w:val="005B47B4"/>
    <w:rsid w:val="005B6100"/>
    <w:rsid w:val="005B62DF"/>
    <w:rsid w:val="005B69DE"/>
    <w:rsid w:val="005B6C5F"/>
    <w:rsid w:val="005B6CE9"/>
    <w:rsid w:val="005C087B"/>
    <w:rsid w:val="005C0D3F"/>
    <w:rsid w:val="005C113B"/>
    <w:rsid w:val="005C17C3"/>
    <w:rsid w:val="005C2208"/>
    <w:rsid w:val="005C2A4A"/>
    <w:rsid w:val="005C2C05"/>
    <w:rsid w:val="005C3CA6"/>
    <w:rsid w:val="005C46AE"/>
    <w:rsid w:val="005C5ED7"/>
    <w:rsid w:val="005C730A"/>
    <w:rsid w:val="005D01F8"/>
    <w:rsid w:val="005D0323"/>
    <w:rsid w:val="005D1446"/>
    <w:rsid w:val="005D2104"/>
    <w:rsid w:val="005D210B"/>
    <w:rsid w:val="005D24F7"/>
    <w:rsid w:val="005D2E7F"/>
    <w:rsid w:val="005D3931"/>
    <w:rsid w:val="005D3C25"/>
    <w:rsid w:val="005D4C4D"/>
    <w:rsid w:val="005D5CE9"/>
    <w:rsid w:val="005D6B79"/>
    <w:rsid w:val="005D6F84"/>
    <w:rsid w:val="005D7087"/>
    <w:rsid w:val="005E09F8"/>
    <w:rsid w:val="005E103C"/>
    <w:rsid w:val="005E2AAB"/>
    <w:rsid w:val="005E3C36"/>
    <w:rsid w:val="005E4867"/>
    <w:rsid w:val="005E5878"/>
    <w:rsid w:val="005E58F9"/>
    <w:rsid w:val="005E5B27"/>
    <w:rsid w:val="005E6EB5"/>
    <w:rsid w:val="005E7359"/>
    <w:rsid w:val="005F0023"/>
    <w:rsid w:val="005F00EC"/>
    <w:rsid w:val="005F1479"/>
    <w:rsid w:val="005F1E1E"/>
    <w:rsid w:val="005F4F0C"/>
    <w:rsid w:val="005F5891"/>
    <w:rsid w:val="005F6876"/>
    <w:rsid w:val="00600CC5"/>
    <w:rsid w:val="00600E39"/>
    <w:rsid w:val="006011B8"/>
    <w:rsid w:val="0060270B"/>
    <w:rsid w:val="0060361C"/>
    <w:rsid w:val="006039B5"/>
    <w:rsid w:val="00603A96"/>
    <w:rsid w:val="00603B7D"/>
    <w:rsid w:val="006049D7"/>
    <w:rsid w:val="006058AF"/>
    <w:rsid w:val="00605A27"/>
    <w:rsid w:val="00606FF6"/>
    <w:rsid w:val="006071B0"/>
    <w:rsid w:val="0061061A"/>
    <w:rsid w:val="00610839"/>
    <w:rsid w:val="00611988"/>
    <w:rsid w:val="00611A55"/>
    <w:rsid w:val="006120EF"/>
    <w:rsid w:val="006127E0"/>
    <w:rsid w:val="00613E17"/>
    <w:rsid w:val="00613FB6"/>
    <w:rsid w:val="006146D8"/>
    <w:rsid w:val="00614942"/>
    <w:rsid w:val="00617370"/>
    <w:rsid w:val="00620BB3"/>
    <w:rsid w:val="0062111A"/>
    <w:rsid w:val="006212D7"/>
    <w:rsid w:val="00622BE9"/>
    <w:rsid w:val="00623255"/>
    <w:rsid w:val="006237DA"/>
    <w:rsid w:val="00623A0D"/>
    <w:rsid w:val="00624136"/>
    <w:rsid w:val="00625FA9"/>
    <w:rsid w:val="0062631A"/>
    <w:rsid w:val="00626B2D"/>
    <w:rsid w:val="00627377"/>
    <w:rsid w:val="00627DCC"/>
    <w:rsid w:val="00630597"/>
    <w:rsid w:val="00630895"/>
    <w:rsid w:val="00631447"/>
    <w:rsid w:val="0063293F"/>
    <w:rsid w:val="006335A9"/>
    <w:rsid w:val="0063418E"/>
    <w:rsid w:val="00634E48"/>
    <w:rsid w:val="00634F45"/>
    <w:rsid w:val="00635ACB"/>
    <w:rsid w:val="0063794B"/>
    <w:rsid w:val="00643302"/>
    <w:rsid w:val="00646363"/>
    <w:rsid w:val="006469CA"/>
    <w:rsid w:val="00647546"/>
    <w:rsid w:val="006476D7"/>
    <w:rsid w:val="00647704"/>
    <w:rsid w:val="00651783"/>
    <w:rsid w:val="006531DE"/>
    <w:rsid w:val="00654F74"/>
    <w:rsid w:val="00655CB7"/>
    <w:rsid w:val="00656060"/>
    <w:rsid w:val="0065693C"/>
    <w:rsid w:val="006601A1"/>
    <w:rsid w:val="00660C32"/>
    <w:rsid w:val="00660EF9"/>
    <w:rsid w:val="006610F2"/>
    <w:rsid w:val="00661375"/>
    <w:rsid w:val="006621DD"/>
    <w:rsid w:val="006645BF"/>
    <w:rsid w:val="00664E95"/>
    <w:rsid w:val="00666DCD"/>
    <w:rsid w:val="0066709A"/>
    <w:rsid w:val="00667F4F"/>
    <w:rsid w:val="0067057D"/>
    <w:rsid w:val="0067372D"/>
    <w:rsid w:val="00674B28"/>
    <w:rsid w:val="006761BF"/>
    <w:rsid w:val="00677D53"/>
    <w:rsid w:val="00677FE9"/>
    <w:rsid w:val="00681DC9"/>
    <w:rsid w:val="00684965"/>
    <w:rsid w:val="0068513B"/>
    <w:rsid w:val="0068552B"/>
    <w:rsid w:val="006877D0"/>
    <w:rsid w:val="00690710"/>
    <w:rsid w:val="006909AF"/>
    <w:rsid w:val="00690D3B"/>
    <w:rsid w:val="0069110C"/>
    <w:rsid w:val="006922DF"/>
    <w:rsid w:val="0069272F"/>
    <w:rsid w:val="00694922"/>
    <w:rsid w:val="00694E9A"/>
    <w:rsid w:val="00697072"/>
    <w:rsid w:val="00697539"/>
    <w:rsid w:val="00697750"/>
    <w:rsid w:val="00697E03"/>
    <w:rsid w:val="006A0642"/>
    <w:rsid w:val="006A1ED2"/>
    <w:rsid w:val="006A1FA7"/>
    <w:rsid w:val="006A2EE6"/>
    <w:rsid w:val="006A2F50"/>
    <w:rsid w:val="006A3335"/>
    <w:rsid w:val="006A3F66"/>
    <w:rsid w:val="006A677D"/>
    <w:rsid w:val="006A6B92"/>
    <w:rsid w:val="006B08D9"/>
    <w:rsid w:val="006B09E8"/>
    <w:rsid w:val="006B0AA0"/>
    <w:rsid w:val="006B19FE"/>
    <w:rsid w:val="006B3583"/>
    <w:rsid w:val="006B3FAD"/>
    <w:rsid w:val="006B5A73"/>
    <w:rsid w:val="006B6752"/>
    <w:rsid w:val="006B69B6"/>
    <w:rsid w:val="006C000B"/>
    <w:rsid w:val="006C0A84"/>
    <w:rsid w:val="006C3314"/>
    <w:rsid w:val="006C426E"/>
    <w:rsid w:val="006C4282"/>
    <w:rsid w:val="006C42B5"/>
    <w:rsid w:val="006C4466"/>
    <w:rsid w:val="006C4D5B"/>
    <w:rsid w:val="006C5C0E"/>
    <w:rsid w:val="006C5C6D"/>
    <w:rsid w:val="006D041B"/>
    <w:rsid w:val="006D088A"/>
    <w:rsid w:val="006D0C3E"/>
    <w:rsid w:val="006D0F4E"/>
    <w:rsid w:val="006D199D"/>
    <w:rsid w:val="006D23C0"/>
    <w:rsid w:val="006D23C2"/>
    <w:rsid w:val="006D279E"/>
    <w:rsid w:val="006D3ADE"/>
    <w:rsid w:val="006D4EDD"/>
    <w:rsid w:val="006D5BC5"/>
    <w:rsid w:val="006D5E87"/>
    <w:rsid w:val="006D6193"/>
    <w:rsid w:val="006D71CA"/>
    <w:rsid w:val="006D75FC"/>
    <w:rsid w:val="006D7F95"/>
    <w:rsid w:val="006E02F4"/>
    <w:rsid w:val="006E116B"/>
    <w:rsid w:val="006E1806"/>
    <w:rsid w:val="006E3A38"/>
    <w:rsid w:val="006E47A3"/>
    <w:rsid w:val="006E5507"/>
    <w:rsid w:val="006E5E22"/>
    <w:rsid w:val="006E6B76"/>
    <w:rsid w:val="006E711A"/>
    <w:rsid w:val="006E7604"/>
    <w:rsid w:val="006F1184"/>
    <w:rsid w:val="006F171A"/>
    <w:rsid w:val="006F1C83"/>
    <w:rsid w:val="006F29AC"/>
    <w:rsid w:val="006F2AA1"/>
    <w:rsid w:val="006F33D5"/>
    <w:rsid w:val="006F4228"/>
    <w:rsid w:val="006F58E7"/>
    <w:rsid w:val="006F5D65"/>
    <w:rsid w:val="006F6499"/>
    <w:rsid w:val="006F6943"/>
    <w:rsid w:val="006F79CA"/>
    <w:rsid w:val="007001A1"/>
    <w:rsid w:val="00700692"/>
    <w:rsid w:val="0070179D"/>
    <w:rsid w:val="00702A45"/>
    <w:rsid w:val="00702DAB"/>
    <w:rsid w:val="00703DE2"/>
    <w:rsid w:val="00706A88"/>
    <w:rsid w:val="007077FC"/>
    <w:rsid w:val="007078AD"/>
    <w:rsid w:val="00710E00"/>
    <w:rsid w:val="00710F2C"/>
    <w:rsid w:val="0071110C"/>
    <w:rsid w:val="00712BFA"/>
    <w:rsid w:val="00712FC9"/>
    <w:rsid w:val="007135F7"/>
    <w:rsid w:val="00713D20"/>
    <w:rsid w:val="00713EB0"/>
    <w:rsid w:val="00714072"/>
    <w:rsid w:val="00714247"/>
    <w:rsid w:val="0071488D"/>
    <w:rsid w:val="007149D1"/>
    <w:rsid w:val="00715948"/>
    <w:rsid w:val="00716116"/>
    <w:rsid w:val="00716C54"/>
    <w:rsid w:val="00716E7A"/>
    <w:rsid w:val="00716EF3"/>
    <w:rsid w:val="00721C9A"/>
    <w:rsid w:val="00721F63"/>
    <w:rsid w:val="00722511"/>
    <w:rsid w:val="00723C32"/>
    <w:rsid w:val="00724ABC"/>
    <w:rsid w:val="00731CFD"/>
    <w:rsid w:val="00731E26"/>
    <w:rsid w:val="00732DD3"/>
    <w:rsid w:val="0073402A"/>
    <w:rsid w:val="007341A9"/>
    <w:rsid w:val="00734561"/>
    <w:rsid w:val="00735B89"/>
    <w:rsid w:val="007361B2"/>
    <w:rsid w:val="00736DB8"/>
    <w:rsid w:val="00740E05"/>
    <w:rsid w:val="0074210B"/>
    <w:rsid w:val="00742B6A"/>
    <w:rsid w:val="00745A1D"/>
    <w:rsid w:val="00745B36"/>
    <w:rsid w:val="007461C2"/>
    <w:rsid w:val="00746216"/>
    <w:rsid w:val="00746769"/>
    <w:rsid w:val="007468B7"/>
    <w:rsid w:val="00747C34"/>
    <w:rsid w:val="007524A8"/>
    <w:rsid w:val="00752D2E"/>
    <w:rsid w:val="00752FBA"/>
    <w:rsid w:val="00753287"/>
    <w:rsid w:val="00753DEA"/>
    <w:rsid w:val="00753F8D"/>
    <w:rsid w:val="00754299"/>
    <w:rsid w:val="00754E0B"/>
    <w:rsid w:val="007555DD"/>
    <w:rsid w:val="007557B3"/>
    <w:rsid w:val="00755FE9"/>
    <w:rsid w:val="0075654D"/>
    <w:rsid w:val="00756BD0"/>
    <w:rsid w:val="007572BB"/>
    <w:rsid w:val="0076071E"/>
    <w:rsid w:val="007612A7"/>
    <w:rsid w:val="00763120"/>
    <w:rsid w:val="007631E3"/>
    <w:rsid w:val="0076338E"/>
    <w:rsid w:val="00763862"/>
    <w:rsid w:val="00764566"/>
    <w:rsid w:val="00764720"/>
    <w:rsid w:val="00767AEE"/>
    <w:rsid w:val="0077055B"/>
    <w:rsid w:val="00771A2E"/>
    <w:rsid w:val="0077210E"/>
    <w:rsid w:val="00772CA7"/>
    <w:rsid w:val="00772D1F"/>
    <w:rsid w:val="007734EF"/>
    <w:rsid w:val="00773902"/>
    <w:rsid w:val="00775559"/>
    <w:rsid w:val="007755D7"/>
    <w:rsid w:val="0077578B"/>
    <w:rsid w:val="00775A96"/>
    <w:rsid w:val="0077600F"/>
    <w:rsid w:val="0077621A"/>
    <w:rsid w:val="007764C1"/>
    <w:rsid w:val="00777A55"/>
    <w:rsid w:val="0078029B"/>
    <w:rsid w:val="0078034A"/>
    <w:rsid w:val="00781821"/>
    <w:rsid w:val="00782ACC"/>
    <w:rsid w:val="00782AE7"/>
    <w:rsid w:val="007834D1"/>
    <w:rsid w:val="00784435"/>
    <w:rsid w:val="00784699"/>
    <w:rsid w:val="007850A4"/>
    <w:rsid w:val="0078604F"/>
    <w:rsid w:val="00787ACB"/>
    <w:rsid w:val="00791212"/>
    <w:rsid w:val="00791B77"/>
    <w:rsid w:val="00791FF7"/>
    <w:rsid w:val="007936D7"/>
    <w:rsid w:val="00793B99"/>
    <w:rsid w:val="00793CF9"/>
    <w:rsid w:val="007942ED"/>
    <w:rsid w:val="0079458A"/>
    <w:rsid w:val="007A0081"/>
    <w:rsid w:val="007A0A2C"/>
    <w:rsid w:val="007A0BF9"/>
    <w:rsid w:val="007A0CC3"/>
    <w:rsid w:val="007A1130"/>
    <w:rsid w:val="007A1A4D"/>
    <w:rsid w:val="007A1FD6"/>
    <w:rsid w:val="007A2DE9"/>
    <w:rsid w:val="007A42A3"/>
    <w:rsid w:val="007A4827"/>
    <w:rsid w:val="007A4A4C"/>
    <w:rsid w:val="007A4B79"/>
    <w:rsid w:val="007A567B"/>
    <w:rsid w:val="007A65DD"/>
    <w:rsid w:val="007A669B"/>
    <w:rsid w:val="007A7981"/>
    <w:rsid w:val="007B04F8"/>
    <w:rsid w:val="007B1056"/>
    <w:rsid w:val="007B3E58"/>
    <w:rsid w:val="007B4252"/>
    <w:rsid w:val="007B5282"/>
    <w:rsid w:val="007B696B"/>
    <w:rsid w:val="007B69DF"/>
    <w:rsid w:val="007B6AFB"/>
    <w:rsid w:val="007C287F"/>
    <w:rsid w:val="007C35C5"/>
    <w:rsid w:val="007C4C8E"/>
    <w:rsid w:val="007C5D40"/>
    <w:rsid w:val="007C6256"/>
    <w:rsid w:val="007C6A51"/>
    <w:rsid w:val="007C7DC3"/>
    <w:rsid w:val="007D0299"/>
    <w:rsid w:val="007D1041"/>
    <w:rsid w:val="007D1639"/>
    <w:rsid w:val="007D22FA"/>
    <w:rsid w:val="007D2C40"/>
    <w:rsid w:val="007D3C53"/>
    <w:rsid w:val="007D513A"/>
    <w:rsid w:val="007D5843"/>
    <w:rsid w:val="007D5A0E"/>
    <w:rsid w:val="007D61DF"/>
    <w:rsid w:val="007D6260"/>
    <w:rsid w:val="007D641B"/>
    <w:rsid w:val="007E0832"/>
    <w:rsid w:val="007E0949"/>
    <w:rsid w:val="007E0F02"/>
    <w:rsid w:val="007E16E0"/>
    <w:rsid w:val="007E1942"/>
    <w:rsid w:val="007E20C0"/>
    <w:rsid w:val="007E3443"/>
    <w:rsid w:val="007E353E"/>
    <w:rsid w:val="007E3635"/>
    <w:rsid w:val="007E3647"/>
    <w:rsid w:val="007E374D"/>
    <w:rsid w:val="007E39F2"/>
    <w:rsid w:val="007E502B"/>
    <w:rsid w:val="007E6EB9"/>
    <w:rsid w:val="007F1E2F"/>
    <w:rsid w:val="007F3819"/>
    <w:rsid w:val="007F389B"/>
    <w:rsid w:val="007F4742"/>
    <w:rsid w:val="007F4A7C"/>
    <w:rsid w:val="007F4C6A"/>
    <w:rsid w:val="007F4F51"/>
    <w:rsid w:val="007F504A"/>
    <w:rsid w:val="007F6CFC"/>
    <w:rsid w:val="007F6D58"/>
    <w:rsid w:val="007F75CC"/>
    <w:rsid w:val="008007C7"/>
    <w:rsid w:val="00800809"/>
    <w:rsid w:val="00800FA2"/>
    <w:rsid w:val="00801413"/>
    <w:rsid w:val="008022DE"/>
    <w:rsid w:val="008026DB"/>
    <w:rsid w:val="008039A0"/>
    <w:rsid w:val="00805388"/>
    <w:rsid w:val="008067BC"/>
    <w:rsid w:val="008075B4"/>
    <w:rsid w:val="00810380"/>
    <w:rsid w:val="00811967"/>
    <w:rsid w:val="008134BB"/>
    <w:rsid w:val="00813FDA"/>
    <w:rsid w:val="00814750"/>
    <w:rsid w:val="008148ED"/>
    <w:rsid w:val="00814EE8"/>
    <w:rsid w:val="00815426"/>
    <w:rsid w:val="0082036A"/>
    <w:rsid w:val="00820E70"/>
    <w:rsid w:val="008214D2"/>
    <w:rsid w:val="0082179D"/>
    <w:rsid w:val="0082235B"/>
    <w:rsid w:val="0082253F"/>
    <w:rsid w:val="008228E6"/>
    <w:rsid w:val="00822959"/>
    <w:rsid w:val="00822D95"/>
    <w:rsid w:val="00823751"/>
    <w:rsid w:val="008243E1"/>
    <w:rsid w:val="00824435"/>
    <w:rsid w:val="00824EE2"/>
    <w:rsid w:val="00825422"/>
    <w:rsid w:val="00825626"/>
    <w:rsid w:val="008257FB"/>
    <w:rsid w:val="00825A39"/>
    <w:rsid w:val="00826B24"/>
    <w:rsid w:val="00826EEB"/>
    <w:rsid w:val="008272A7"/>
    <w:rsid w:val="008305AE"/>
    <w:rsid w:val="008308B8"/>
    <w:rsid w:val="00830D11"/>
    <w:rsid w:val="008324A1"/>
    <w:rsid w:val="008329C3"/>
    <w:rsid w:val="00832D84"/>
    <w:rsid w:val="008343B0"/>
    <w:rsid w:val="00835344"/>
    <w:rsid w:val="0083582F"/>
    <w:rsid w:val="008408C5"/>
    <w:rsid w:val="008408FF"/>
    <w:rsid w:val="00841644"/>
    <w:rsid w:val="00845E20"/>
    <w:rsid w:val="008462F9"/>
    <w:rsid w:val="00846797"/>
    <w:rsid w:val="00847B8C"/>
    <w:rsid w:val="00853AC1"/>
    <w:rsid w:val="00854E5F"/>
    <w:rsid w:val="008576DA"/>
    <w:rsid w:val="0085785E"/>
    <w:rsid w:val="00860C77"/>
    <w:rsid w:val="0086159C"/>
    <w:rsid w:val="008619B8"/>
    <w:rsid w:val="00861D50"/>
    <w:rsid w:val="00861E2C"/>
    <w:rsid w:val="00864E43"/>
    <w:rsid w:val="00865A82"/>
    <w:rsid w:val="00866F02"/>
    <w:rsid w:val="008677E9"/>
    <w:rsid w:val="00872B4D"/>
    <w:rsid w:val="00873305"/>
    <w:rsid w:val="00874234"/>
    <w:rsid w:val="008755BA"/>
    <w:rsid w:val="00875F8D"/>
    <w:rsid w:val="008767D3"/>
    <w:rsid w:val="00876938"/>
    <w:rsid w:val="00877E24"/>
    <w:rsid w:val="00881A0D"/>
    <w:rsid w:val="0088362F"/>
    <w:rsid w:val="00885058"/>
    <w:rsid w:val="0088608D"/>
    <w:rsid w:val="008901FB"/>
    <w:rsid w:val="00891A9B"/>
    <w:rsid w:val="00892D2C"/>
    <w:rsid w:val="00893FDA"/>
    <w:rsid w:val="008940CE"/>
    <w:rsid w:val="00894D0E"/>
    <w:rsid w:val="0089555F"/>
    <w:rsid w:val="00896B12"/>
    <w:rsid w:val="008A212C"/>
    <w:rsid w:val="008A2E23"/>
    <w:rsid w:val="008A3B2E"/>
    <w:rsid w:val="008A4459"/>
    <w:rsid w:val="008A5131"/>
    <w:rsid w:val="008A5226"/>
    <w:rsid w:val="008A64B4"/>
    <w:rsid w:val="008A6817"/>
    <w:rsid w:val="008B0309"/>
    <w:rsid w:val="008B0BAC"/>
    <w:rsid w:val="008B2CE7"/>
    <w:rsid w:val="008B4258"/>
    <w:rsid w:val="008B4512"/>
    <w:rsid w:val="008B4CB6"/>
    <w:rsid w:val="008B5717"/>
    <w:rsid w:val="008B611D"/>
    <w:rsid w:val="008B62E4"/>
    <w:rsid w:val="008B65E6"/>
    <w:rsid w:val="008B71E4"/>
    <w:rsid w:val="008C063B"/>
    <w:rsid w:val="008C076B"/>
    <w:rsid w:val="008C0EBD"/>
    <w:rsid w:val="008C2736"/>
    <w:rsid w:val="008C3F8A"/>
    <w:rsid w:val="008C4396"/>
    <w:rsid w:val="008C57F1"/>
    <w:rsid w:val="008C5B08"/>
    <w:rsid w:val="008C64DE"/>
    <w:rsid w:val="008C67C0"/>
    <w:rsid w:val="008C7558"/>
    <w:rsid w:val="008C7C9C"/>
    <w:rsid w:val="008D0C67"/>
    <w:rsid w:val="008D338C"/>
    <w:rsid w:val="008D3603"/>
    <w:rsid w:val="008D3F7A"/>
    <w:rsid w:val="008D47EC"/>
    <w:rsid w:val="008D4CD1"/>
    <w:rsid w:val="008D65FB"/>
    <w:rsid w:val="008D6A9D"/>
    <w:rsid w:val="008D6C00"/>
    <w:rsid w:val="008E17E2"/>
    <w:rsid w:val="008E3FFF"/>
    <w:rsid w:val="008E4875"/>
    <w:rsid w:val="008E4D1F"/>
    <w:rsid w:val="008E5D97"/>
    <w:rsid w:val="008E6BF6"/>
    <w:rsid w:val="008E7427"/>
    <w:rsid w:val="008F20D5"/>
    <w:rsid w:val="008F39A9"/>
    <w:rsid w:val="008F3FB0"/>
    <w:rsid w:val="008F4438"/>
    <w:rsid w:val="008F7F48"/>
    <w:rsid w:val="0090289E"/>
    <w:rsid w:val="00902A2B"/>
    <w:rsid w:val="00902DB6"/>
    <w:rsid w:val="00904116"/>
    <w:rsid w:val="00905DF6"/>
    <w:rsid w:val="00905FED"/>
    <w:rsid w:val="0090712B"/>
    <w:rsid w:val="00907984"/>
    <w:rsid w:val="00910023"/>
    <w:rsid w:val="00910064"/>
    <w:rsid w:val="00910F5F"/>
    <w:rsid w:val="00911E62"/>
    <w:rsid w:val="009123A7"/>
    <w:rsid w:val="0091345F"/>
    <w:rsid w:val="00913E6C"/>
    <w:rsid w:val="0091426E"/>
    <w:rsid w:val="00914397"/>
    <w:rsid w:val="00916A36"/>
    <w:rsid w:val="0091734A"/>
    <w:rsid w:val="0091738B"/>
    <w:rsid w:val="00921714"/>
    <w:rsid w:val="00921877"/>
    <w:rsid w:val="009222FD"/>
    <w:rsid w:val="00922546"/>
    <w:rsid w:val="00924440"/>
    <w:rsid w:val="00924791"/>
    <w:rsid w:val="009258F7"/>
    <w:rsid w:val="00926C20"/>
    <w:rsid w:val="00931084"/>
    <w:rsid w:val="00931E0E"/>
    <w:rsid w:val="00932B3C"/>
    <w:rsid w:val="00932C53"/>
    <w:rsid w:val="00933028"/>
    <w:rsid w:val="0093325E"/>
    <w:rsid w:val="009335AE"/>
    <w:rsid w:val="00933CDF"/>
    <w:rsid w:val="00933ED3"/>
    <w:rsid w:val="0093528B"/>
    <w:rsid w:val="00935442"/>
    <w:rsid w:val="009375A7"/>
    <w:rsid w:val="00941DA2"/>
    <w:rsid w:val="00942237"/>
    <w:rsid w:val="00942C9F"/>
    <w:rsid w:val="00942CCB"/>
    <w:rsid w:val="00944A52"/>
    <w:rsid w:val="009460FE"/>
    <w:rsid w:val="0094795C"/>
    <w:rsid w:val="00947B73"/>
    <w:rsid w:val="009500AB"/>
    <w:rsid w:val="0095042A"/>
    <w:rsid w:val="00950803"/>
    <w:rsid w:val="00950A53"/>
    <w:rsid w:val="00950B7F"/>
    <w:rsid w:val="0095175A"/>
    <w:rsid w:val="00952D88"/>
    <w:rsid w:val="009542D6"/>
    <w:rsid w:val="00954399"/>
    <w:rsid w:val="0095443A"/>
    <w:rsid w:val="0095469B"/>
    <w:rsid w:val="00954D98"/>
    <w:rsid w:val="009559E5"/>
    <w:rsid w:val="00955D04"/>
    <w:rsid w:val="00956F8E"/>
    <w:rsid w:val="00957708"/>
    <w:rsid w:val="00960489"/>
    <w:rsid w:val="009613BF"/>
    <w:rsid w:val="00961E59"/>
    <w:rsid w:val="00962F33"/>
    <w:rsid w:val="009631F9"/>
    <w:rsid w:val="00963263"/>
    <w:rsid w:val="0096338C"/>
    <w:rsid w:val="00963BB4"/>
    <w:rsid w:val="0096445C"/>
    <w:rsid w:val="0096476C"/>
    <w:rsid w:val="00964801"/>
    <w:rsid w:val="00965603"/>
    <w:rsid w:val="00965989"/>
    <w:rsid w:val="00967FC9"/>
    <w:rsid w:val="00970BDB"/>
    <w:rsid w:val="00970CCF"/>
    <w:rsid w:val="00971223"/>
    <w:rsid w:val="00971DA3"/>
    <w:rsid w:val="00973985"/>
    <w:rsid w:val="00973CCA"/>
    <w:rsid w:val="0097687C"/>
    <w:rsid w:val="00976C04"/>
    <w:rsid w:val="00977429"/>
    <w:rsid w:val="009802CC"/>
    <w:rsid w:val="0098209E"/>
    <w:rsid w:val="00982183"/>
    <w:rsid w:val="00982CBC"/>
    <w:rsid w:val="00982DC4"/>
    <w:rsid w:val="00983872"/>
    <w:rsid w:val="00985BDD"/>
    <w:rsid w:val="00986756"/>
    <w:rsid w:val="00987E93"/>
    <w:rsid w:val="009907A5"/>
    <w:rsid w:val="009908C1"/>
    <w:rsid w:val="009909BD"/>
    <w:rsid w:val="00991C69"/>
    <w:rsid w:val="009920E6"/>
    <w:rsid w:val="00992621"/>
    <w:rsid w:val="00992A37"/>
    <w:rsid w:val="009939DE"/>
    <w:rsid w:val="00993B6F"/>
    <w:rsid w:val="00993BCB"/>
    <w:rsid w:val="00995EBC"/>
    <w:rsid w:val="009973D2"/>
    <w:rsid w:val="009974F5"/>
    <w:rsid w:val="00997AF8"/>
    <w:rsid w:val="009A0644"/>
    <w:rsid w:val="009A078F"/>
    <w:rsid w:val="009A2245"/>
    <w:rsid w:val="009A27EA"/>
    <w:rsid w:val="009A2FD0"/>
    <w:rsid w:val="009A65ED"/>
    <w:rsid w:val="009B0B0C"/>
    <w:rsid w:val="009B18C3"/>
    <w:rsid w:val="009B308A"/>
    <w:rsid w:val="009B3693"/>
    <w:rsid w:val="009B6AB9"/>
    <w:rsid w:val="009B7DAF"/>
    <w:rsid w:val="009C1014"/>
    <w:rsid w:val="009C11E8"/>
    <w:rsid w:val="009C15E8"/>
    <w:rsid w:val="009C1605"/>
    <w:rsid w:val="009C17E3"/>
    <w:rsid w:val="009C21A6"/>
    <w:rsid w:val="009C2B05"/>
    <w:rsid w:val="009C393C"/>
    <w:rsid w:val="009C40A6"/>
    <w:rsid w:val="009C4EB1"/>
    <w:rsid w:val="009C5020"/>
    <w:rsid w:val="009C5039"/>
    <w:rsid w:val="009C5229"/>
    <w:rsid w:val="009C5237"/>
    <w:rsid w:val="009C53E5"/>
    <w:rsid w:val="009C5513"/>
    <w:rsid w:val="009C6168"/>
    <w:rsid w:val="009C64CC"/>
    <w:rsid w:val="009C6855"/>
    <w:rsid w:val="009C6CB4"/>
    <w:rsid w:val="009C7480"/>
    <w:rsid w:val="009C7D8B"/>
    <w:rsid w:val="009D16B9"/>
    <w:rsid w:val="009D1C58"/>
    <w:rsid w:val="009D370D"/>
    <w:rsid w:val="009D3AD2"/>
    <w:rsid w:val="009D47B5"/>
    <w:rsid w:val="009D4A37"/>
    <w:rsid w:val="009D5563"/>
    <w:rsid w:val="009D5A2A"/>
    <w:rsid w:val="009D71C2"/>
    <w:rsid w:val="009E08A6"/>
    <w:rsid w:val="009E1562"/>
    <w:rsid w:val="009E27DC"/>
    <w:rsid w:val="009E481D"/>
    <w:rsid w:val="009E72AD"/>
    <w:rsid w:val="009E7C0B"/>
    <w:rsid w:val="009F1D8D"/>
    <w:rsid w:val="009F26EF"/>
    <w:rsid w:val="009F2919"/>
    <w:rsid w:val="009F2C8E"/>
    <w:rsid w:val="009F2D71"/>
    <w:rsid w:val="009F757D"/>
    <w:rsid w:val="00A01B84"/>
    <w:rsid w:val="00A03890"/>
    <w:rsid w:val="00A04F57"/>
    <w:rsid w:val="00A057B9"/>
    <w:rsid w:val="00A05886"/>
    <w:rsid w:val="00A067B5"/>
    <w:rsid w:val="00A0685D"/>
    <w:rsid w:val="00A06B60"/>
    <w:rsid w:val="00A07498"/>
    <w:rsid w:val="00A10001"/>
    <w:rsid w:val="00A108DB"/>
    <w:rsid w:val="00A11D21"/>
    <w:rsid w:val="00A11F85"/>
    <w:rsid w:val="00A133D6"/>
    <w:rsid w:val="00A13B2F"/>
    <w:rsid w:val="00A14AED"/>
    <w:rsid w:val="00A14B9F"/>
    <w:rsid w:val="00A14E01"/>
    <w:rsid w:val="00A14F5F"/>
    <w:rsid w:val="00A153CB"/>
    <w:rsid w:val="00A161E7"/>
    <w:rsid w:val="00A16911"/>
    <w:rsid w:val="00A17DCD"/>
    <w:rsid w:val="00A2222F"/>
    <w:rsid w:val="00A2228E"/>
    <w:rsid w:val="00A222B5"/>
    <w:rsid w:val="00A241EC"/>
    <w:rsid w:val="00A25037"/>
    <w:rsid w:val="00A25C14"/>
    <w:rsid w:val="00A2654F"/>
    <w:rsid w:val="00A265E0"/>
    <w:rsid w:val="00A26668"/>
    <w:rsid w:val="00A269D3"/>
    <w:rsid w:val="00A26D6D"/>
    <w:rsid w:val="00A27B34"/>
    <w:rsid w:val="00A27DB4"/>
    <w:rsid w:val="00A30399"/>
    <w:rsid w:val="00A3208A"/>
    <w:rsid w:val="00A333D0"/>
    <w:rsid w:val="00A3446D"/>
    <w:rsid w:val="00A35061"/>
    <w:rsid w:val="00A35CA8"/>
    <w:rsid w:val="00A36A19"/>
    <w:rsid w:val="00A36CB3"/>
    <w:rsid w:val="00A36D88"/>
    <w:rsid w:val="00A4067A"/>
    <w:rsid w:val="00A40BA1"/>
    <w:rsid w:val="00A41AB2"/>
    <w:rsid w:val="00A42128"/>
    <w:rsid w:val="00A42195"/>
    <w:rsid w:val="00A428EB"/>
    <w:rsid w:val="00A42CAA"/>
    <w:rsid w:val="00A42E57"/>
    <w:rsid w:val="00A435A7"/>
    <w:rsid w:val="00A435AA"/>
    <w:rsid w:val="00A437D2"/>
    <w:rsid w:val="00A44835"/>
    <w:rsid w:val="00A44F21"/>
    <w:rsid w:val="00A46457"/>
    <w:rsid w:val="00A469A6"/>
    <w:rsid w:val="00A474E4"/>
    <w:rsid w:val="00A47F34"/>
    <w:rsid w:val="00A502E9"/>
    <w:rsid w:val="00A50B2E"/>
    <w:rsid w:val="00A50F68"/>
    <w:rsid w:val="00A53098"/>
    <w:rsid w:val="00A535F1"/>
    <w:rsid w:val="00A55386"/>
    <w:rsid w:val="00A6026F"/>
    <w:rsid w:val="00A608B3"/>
    <w:rsid w:val="00A61065"/>
    <w:rsid w:val="00A6143A"/>
    <w:rsid w:val="00A629CB"/>
    <w:rsid w:val="00A6614D"/>
    <w:rsid w:val="00A670F7"/>
    <w:rsid w:val="00A6797D"/>
    <w:rsid w:val="00A67D19"/>
    <w:rsid w:val="00A7011B"/>
    <w:rsid w:val="00A7073A"/>
    <w:rsid w:val="00A707CE"/>
    <w:rsid w:val="00A74C0D"/>
    <w:rsid w:val="00A74C95"/>
    <w:rsid w:val="00A764EB"/>
    <w:rsid w:val="00A765D0"/>
    <w:rsid w:val="00A77951"/>
    <w:rsid w:val="00A8019F"/>
    <w:rsid w:val="00A806F1"/>
    <w:rsid w:val="00A826D4"/>
    <w:rsid w:val="00A827F1"/>
    <w:rsid w:val="00A8379A"/>
    <w:rsid w:val="00A8479B"/>
    <w:rsid w:val="00A84E31"/>
    <w:rsid w:val="00A855A8"/>
    <w:rsid w:val="00A8567C"/>
    <w:rsid w:val="00A85EAF"/>
    <w:rsid w:val="00A86861"/>
    <w:rsid w:val="00A868DF"/>
    <w:rsid w:val="00A8778D"/>
    <w:rsid w:val="00A909CD"/>
    <w:rsid w:val="00A90EAC"/>
    <w:rsid w:val="00A957AE"/>
    <w:rsid w:val="00A96005"/>
    <w:rsid w:val="00A961C2"/>
    <w:rsid w:val="00A966C0"/>
    <w:rsid w:val="00A978DE"/>
    <w:rsid w:val="00AA16AD"/>
    <w:rsid w:val="00AA2E8D"/>
    <w:rsid w:val="00AA40EB"/>
    <w:rsid w:val="00AA4971"/>
    <w:rsid w:val="00AA583D"/>
    <w:rsid w:val="00AA6459"/>
    <w:rsid w:val="00AB0040"/>
    <w:rsid w:val="00AB08FE"/>
    <w:rsid w:val="00AB3216"/>
    <w:rsid w:val="00AB3C4D"/>
    <w:rsid w:val="00AB5BDC"/>
    <w:rsid w:val="00AB5F89"/>
    <w:rsid w:val="00AB7BE3"/>
    <w:rsid w:val="00AC17E5"/>
    <w:rsid w:val="00AC20D8"/>
    <w:rsid w:val="00AC21F3"/>
    <w:rsid w:val="00AC251A"/>
    <w:rsid w:val="00AC3730"/>
    <w:rsid w:val="00AC392F"/>
    <w:rsid w:val="00AC4B12"/>
    <w:rsid w:val="00AC56D3"/>
    <w:rsid w:val="00AC6162"/>
    <w:rsid w:val="00AC6666"/>
    <w:rsid w:val="00AC6AD5"/>
    <w:rsid w:val="00AC6EAF"/>
    <w:rsid w:val="00AC7839"/>
    <w:rsid w:val="00AD09AC"/>
    <w:rsid w:val="00AD140B"/>
    <w:rsid w:val="00AD15F9"/>
    <w:rsid w:val="00AD186B"/>
    <w:rsid w:val="00AD2063"/>
    <w:rsid w:val="00AD24D3"/>
    <w:rsid w:val="00AD3095"/>
    <w:rsid w:val="00AD3A08"/>
    <w:rsid w:val="00AD52BA"/>
    <w:rsid w:val="00AD54BC"/>
    <w:rsid w:val="00AD5AF7"/>
    <w:rsid w:val="00AD5D50"/>
    <w:rsid w:val="00AD62A5"/>
    <w:rsid w:val="00AD7D19"/>
    <w:rsid w:val="00AD7E12"/>
    <w:rsid w:val="00AE1B57"/>
    <w:rsid w:val="00AE2399"/>
    <w:rsid w:val="00AE5342"/>
    <w:rsid w:val="00AE5368"/>
    <w:rsid w:val="00AE7F48"/>
    <w:rsid w:val="00AF0A19"/>
    <w:rsid w:val="00AF11BB"/>
    <w:rsid w:val="00AF131A"/>
    <w:rsid w:val="00AF13FA"/>
    <w:rsid w:val="00AF2F7B"/>
    <w:rsid w:val="00AF3372"/>
    <w:rsid w:val="00AF4B2D"/>
    <w:rsid w:val="00AF4FE0"/>
    <w:rsid w:val="00AF5502"/>
    <w:rsid w:val="00AF6DC1"/>
    <w:rsid w:val="00B0081B"/>
    <w:rsid w:val="00B00D6F"/>
    <w:rsid w:val="00B0267E"/>
    <w:rsid w:val="00B02BAB"/>
    <w:rsid w:val="00B03AF8"/>
    <w:rsid w:val="00B04FDE"/>
    <w:rsid w:val="00B059DD"/>
    <w:rsid w:val="00B06266"/>
    <w:rsid w:val="00B068BB"/>
    <w:rsid w:val="00B06E6D"/>
    <w:rsid w:val="00B074BF"/>
    <w:rsid w:val="00B07CA9"/>
    <w:rsid w:val="00B10E9C"/>
    <w:rsid w:val="00B1133F"/>
    <w:rsid w:val="00B133FA"/>
    <w:rsid w:val="00B146AC"/>
    <w:rsid w:val="00B14AF8"/>
    <w:rsid w:val="00B1600E"/>
    <w:rsid w:val="00B164BA"/>
    <w:rsid w:val="00B16AE6"/>
    <w:rsid w:val="00B17DED"/>
    <w:rsid w:val="00B20569"/>
    <w:rsid w:val="00B22072"/>
    <w:rsid w:val="00B227A2"/>
    <w:rsid w:val="00B2296C"/>
    <w:rsid w:val="00B23692"/>
    <w:rsid w:val="00B23A67"/>
    <w:rsid w:val="00B24CAE"/>
    <w:rsid w:val="00B24E60"/>
    <w:rsid w:val="00B27233"/>
    <w:rsid w:val="00B3244A"/>
    <w:rsid w:val="00B324F6"/>
    <w:rsid w:val="00B335BA"/>
    <w:rsid w:val="00B33E0E"/>
    <w:rsid w:val="00B33F85"/>
    <w:rsid w:val="00B35859"/>
    <w:rsid w:val="00B36B76"/>
    <w:rsid w:val="00B36C57"/>
    <w:rsid w:val="00B36D1B"/>
    <w:rsid w:val="00B405E0"/>
    <w:rsid w:val="00B40E01"/>
    <w:rsid w:val="00B41363"/>
    <w:rsid w:val="00B41367"/>
    <w:rsid w:val="00B41E99"/>
    <w:rsid w:val="00B42410"/>
    <w:rsid w:val="00B43D9E"/>
    <w:rsid w:val="00B43EAA"/>
    <w:rsid w:val="00B44F1F"/>
    <w:rsid w:val="00B46AF1"/>
    <w:rsid w:val="00B477B0"/>
    <w:rsid w:val="00B509B2"/>
    <w:rsid w:val="00B522F2"/>
    <w:rsid w:val="00B5250F"/>
    <w:rsid w:val="00B528B2"/>
    <w:rsid w:val="00B538C7"/>
    <w:rsid w:val="00B53BA7"/>
    <w:rsid w:val="00B54B54"/>
    <w:rsid w:val="00B54C3F"/>
    <w:rsid w:val="00B555E5"/>
    <w:rsid w:val="00B5574E"/>
    <w:rsid w:val="00B561E5"/>
    <w:rsid w:val="00B56345"/>
    <w:rsid w:val="00B564A4"/>
    <w:rsid w:val="00B56CD3"/>
    <w:rsid w:val="00B56DDD"/>
    <w:rsid w:val="00B625D3"/>
    <w:rsid w:val="00B645E0"/>
    <w:rsid w:val="00B64F61"/>
    <w:rsid w:val="00B65F78"/>
    <w:rsid w:val="00B6655E"/>
    <w:rsid w:val="00B70D64"/>
    <w:rsid w:val="00B75FD7"/>
    <w:rsid w:val="00B80E9C"/>
    <w:rsid w:val="00B8119A"/>
    <w:rsid w:val="00B82042"/>
    <w:rsid w:val="00B82648"/>
    <w:rsid w:val="00B82EC9"/>
    <w:rsid w:val="00B83CDC"/>
    <w:rsid w:val="00B83FB0"/>
    <w:rsid w:val="00B84D53"/>
    <w:rsid w:val="00B85A4A"/>
    <w:rsid w:val="00B90E54"/>
    <w:rsid w:val="00B9382D"/>
    <w:rsid w:val="00B93DAA"/>
    <w:rsid w:val="00B943CC"/>
    <w:rsid w:val="00B9461F"/>
    <w:rsid w:val="00B94F0F"/>
    <w:rsid w:val="00B95E9C"/>
    <w:rsid w:val="00B96236"/>
    <w:rsid w:val="00B969B9"/>
    <w:rsid w:val="00B96EF4"/>
    <w:rsid w:val="00B97159"/>
    <w:rsid w:val="00B973BA"/>
    <w:rsid w:val="00BA01B6"/>
    <w:rsid w:val="00BA057C"/>
    <w:rsid w:val="00BA13FB"/>
    <w:rsid w:val="00BA1E94"/>
    <w:rsid w:val="00BA4928"/>
    <w:rsid w:val="00BA5771"/>
    <w:rsid w:val="00BA73AE"/>
    <w:rsid w:val="00BB2E9E"/>
    <w:rsid w:val="00BB2F5E"/>
    <w:rsid w:val="00BB3EA7"/>
    <w:rsid w:val="00BB4BA5"/>
    <w:rsid w:val="00BB4BE2"/>
    <w:rsid w:val="00BB52FA"/>
    <w:rsid w:val="00BB5472"/>
    <w:rsid w:val="00BB59A6"/>
    <w:rsid w:val="00BB6B33"/>
    <w:rsid w:val="00BB6D9C"/>
    <w:rsid w:val="00BC0044"/>
    <w:rsid w:val="00BC09A7"/>
    <w:rsid w:val="00BC1143"/>
    <w:rsid w:val="00BC12FE"/>
    <w:rsid w:val="00BC1DF7"/>
    <w:rsid w:val="00BC23E0"/>
    <w:rsid w:val="00BC2CD7"/>
    <w:rsid w:val="00BC2FE3"/>
    <w:rsid w:val="00BC34EF"/>
    <w:rsid w:val="00BD02AB"/>
    <w:rsid w:val="00BD07FF"/>
    <w:rsid w:val="00BD0A32"/>
    <w:rsid w:val="00BD1C58"/>
    <w:rsid w:val="00BD2BF7"/>
    <w:rsid w:val="00BD4347"/>
    <w:rsid w:val="00BD4798"/>
    <w:rsid w:val="00BD5E59"/>
    <w:rsid w:val="00BD633C"/>
    <w:rsid w:val="00BD6BF0"/>
    <w:rsid w:val="00BD6ED4"/>
    <w:rsid w:val="00BD7C56"/>
    <w:rsid w:val="00BE0038"/>
    <w:rsid w:val="00BE1B57"/>
    <w:rsid w:val="00BE2E5F"/>
    <w:rsid w:val="00BE538D"/>
    <w:rsid w:val="00BE57A6"/>
    <w:rsid w:val="00BE71A1"/>
    <w:rsid w:val="00BE75DC"/>
    <w:rsid w:val="00BE7C50"/>
    <w:rsid w:val="00BE7DB6"/>
    <w:rsid w:val="00BF24BD"/>
    <w:rsid w:val="00BF36C8"/>
    <w:rsid w:val="00BF3C8A"/>
    <w:rsid w:val="00BF3E3C"/>
    <w:rsid w:val="00BF46A4"/>
    <w:rsid w:val="00BF57C8"/>
    <w:rsid w:val="00BF65C7"/>
    <w:rsid w:val="00BF69B7"/>
    <w:rsid w:val="00BF6CC7"/>
    <w:rsid w:val="00BF6FE7"/>
    <w:rsid w:val="00BF779A"/>
    <w:rsid w:val="00C01166"/>
    <w:rsid w:val="00C01F89"/>
    <w:rsid w:val="00C02192"/>
    <w:rsid w:val="00C029CD"/>
    <w:rsid w:val="00C040CB"/>
    <w:rsid w:val="00C05D96"/>
    <w:rsid w:val="00C060F9"/>
    <w:rsid w:val="00C06B3F"/>
    <w:rsid w:val="00C07250"/>
    <w:rsid w:val="00C07ECF"/>
    <w:rsid w:val="00C100A3"/>
    <w:rsid w:val="00C11D06"/>
    <w:rsid w:val="00C124AE"/>
    <w:rsid w:val="00C12D1A"/>
    <w:rsid w:val="00C15F28"/>
    <w:rsid w:val="00C16F30"/>
    <w:rsid w:val="00C17212"/>
    <w:rsid w:val="00C17694"/>
    <w:rsid w:val="00C17D07"/>
    <w:rsid w:val="00C200C8"/>
    <w:rsid w:val="00C20144"/>
    <w:rsid w:val="00C209D3"/>
    <w:rsid w:val="00C22A24"/>
    <w:rsid w:val="00C23A8D"/>
    <w:rsid w:val="00C247D3"/>
    <w:rsid w:val="00C248A0"/>
    <w:rsid w:val="00C25A65"/>
    <w:rsid w:val="00C25B7A"/>
    <w:rsid w:val="00C27F83"/>
    <w:rsid w:val="00C27FEB"/>
    <w:rsid w:val="00C304E0"/>
    <w:rsid w:val="00C30DB5"/>
    <w:rsid w:val="00C313F8"/>
    <w:rsid w:val="00C315DF"/>
    <w:rsid w:val="00C328B7"/>
    <w:rsid w:val="00C33718"/>
    <w:rsid w:val="00C34071"/>
    <w:rsid w:val="00C344A0"/>
    <w:rsid w:val="00C3492D"/>
    <w:rsid w:val="00C35B01"/>
    <w:rsid w:val="00C35FAD"/>
    <w:rsid w:val="00C35FE8"/>
    <w:rsid w:val="00C36A4F"/>
    <w:rsid w:val="00C407EB"/>
    <w:rsid w:val="00C40A1D"/>
    <w:rsid w:val="00C41077"/>
    <w:rsid w:val="00C4129D"/>
    <w:rsid w:val="00C415DB"/>
    <w:rsid w:val="00C41941"/>
    <w:rsid w:val="00C41AB5"/>
    <w:rsid w:val="00C439CD"/>
    <w:rsid w:val="00C44903"/>
    <w:rsid w:val="00C45475"/>
    <w:rsid w:val="00C4649B"/>
    <w:rsid w:val="00C4668A"/>
    <w:rsid w:val="00C469B9"/>
    <w:rsid w:val="00C47D72"/>
    <w:rsid w:val="00C508E7"/>
    <w:rsid w:val="00C50A83"/>
    <w:rsid w:val="00C50D60"/>
    <w:rsid w:val="00C50FEF"/>
    <w:rsid w:val="00C5271B"/>
    <w:rsid w:val="00C53350"/>
    <w:rsid w:val="00C562B1"/>
    <w:rsid w:val="00C57BC9"/>
    <w:rsid w:val="00C60FA0"/>
    <w:rsid w:val="00C62E5E"/>
    <w:rsid w:val="00C63715"/>
    <w:rsid w:val="00C637FF"/>
    <w:rsid w:val="00C642F2"/>
    <w:rsid w:val="00C644C0"/>
    <w:rsid w:val="00C66328"/>
    <w:rsid w:val="00C67B59"/>
    <w:rsid w:val="00C72430"/>
    <w:rsid w:val="00C7354E"/>
    <w:rsid w:val="00C740B1"/>
    <w:rsid w:val="00C742CB"/>
    <w:rsid w:val="00C74564"/>
    <w:rsid w:val="00C74D5F"/>
    <w:rsid w:val="00C750F0"/>
    <w:rsid w:val="00C75170"/>
    <w:rsid w:val="00C753AE"/>
    <w:rsid w:val="00C756D3"/>
    <w:rsid w:val="00C75A3F"/>
    <w:rsid w:val="00C75D21"/>
    <w:rsid w:val="00C76F57"/>
    <w:rsid w:val="00C77976"/>
    <w:rsid w:val="00C805DA"/>
    <w:rsid w:val="00C8125B"/>
    <w:rsid w:val="00C82AA5"/>
    <w:rsid w:val="00C841C8"/>
    <w:rsid w:val="00C84CEB"/>
    <w:rsid w:val="00C87301"/>
    <w:rsid w:val="00C9192B"/>
    <w:rsid w:val="00C925E7"/>
    <w:rsid w:val="00C92BA5"/>
    <w:rsid w:val="00C93973"/>
    <w:rsid w:val="00C94ACC"/>
    <w:rsid w:val="00C95C08"/>
    <w:rsid w:val="00CA0321"/>
    <w:rsid w:val="00CA0931"/>
    <w:rsid w:val="00CA09C6"/>
    <w:rsid w:val="00CA0A90"/>
    <w:rsid w:val="00CA0B57"/>
    <w:rsid w:val="00CA0E68"/>
    <w:rsid w:val="00CA1A20"/>
    <w:rsid w:val="00CA1D9C"/>
    <w:rsid w:val="00CA29B7"/>
    <w:rsid w:val="00CA2A1A"/>
    <w:rsid w:val="00CA2B08"/>
    <w:rsid w:val="00CA492A"/>
    <w:rsid w:val="00CA4EBE"/>
    <w:rsid w:val="00CA618C"/>
    <w:rsid w:val="00CA6465"/>
    <w:rsid w:val="00CA6593"/>
    <w:rsid w:val="00CA6A27"/>
    <w:rsid w:val="00CA760E"/>
    <w:rsid w:val="00CA7BDF"/>
    <w:rsid w:val="00CB0C8B"/>
    <w:rsid w:val="00CB21B4"/>
    <w:rsid w:val="00CB30AD"/>
    <w:rsid w:val="00CB39C3"/>
    <w:rsid w:val="00CB45C8"/>
    <w:rsid w:val="00CB5A1A"/>
    <w:rsid w:val="00CB5D20"/>
    <w:rsid w:val="00CB719D"/>
    <w:rsid w:val="00CB7417"/>
    <w:rsid w:val="00CC0244"/>
    <w:rsid w:val="00CC0AC5"/>
    <w:rsid w:val="00CC0EE1"/>
    <w:rsid w:val="00CC1BF6"/>
    <w:rsid w:val="00CC3EF5"/>
    <w:rsid w:val="00CC4A61"/>
    <w:rsid w:val="00CC4AF5"/>
    <w:rsid w:val="00CC4B4C"/>
    <w:rsid w:val="00CC4F2A"/>
    <w:rsid w:val="00CC62A4"/>
    <w:rsid w:val="00CC68EA"/>
    <w:rsid w:val="00CC6B90"/>
    <w:rsid w:val="00CC702C"/>
    <w:rsid w:val="00CD0656"/>
    <w:rsid w:val="00CD0AD8"/>
    <w:rsid w:val="00CD1131"/>
    <w:rsid w:val="00CD1A7B"/>
    <w:rsid w:val="00CD2C76"/>
    <w:rsid w:val="00CD3827"/>
    <w:rsid w:val="00CD3A35"/>
    <w:rsid w:val="00CD3AC3"/>
    <w:rsid w:val="00CD45AB"/>
    <w:rsid w:val="00CD48AB"/>
    <w:rsid w:val="00CD4A0C"/>
    <w:rsid w:val="00CD61AF"/>
    <w:rsid w:val="00CD6237"/>
    <w:rsid w:val="00CD7129"/>
    <w:rsid w:val="00CE06F5"/>
    <w:rsid w:val="00CE1B34"/>
    <w:rsid w:val="00CE238A"/>
    <w:rsid w:val="00CE362F"/>
    <w:rsid w:val="00CE50D1"/>
    <w:rsid w:val="00CE5201"/>
    <w:rsid w:val="00CE537D"/>
    <w:rsid w:val="00CE6BE7"/>
    <w:rsid w:val="00CE72EC"/>
    <w:rsid w:val="00CE7857"/>
    <w:rsid w:val="00CF0074"/>
    <w:rsid w:val="00CF04C2"/>
    <w:rsid w:val="00CF0A3B"/>
    <w:rsid w:val="00CF1663"/>
    <w:rsid w:val="00CF3E97"/>
    <w:rsid w:val="00CF44F5"/>
    <w:rsid w:val="00CF4EE2"/>
    <w:rsid w:val="00CF52B7"/>
    <w:rsid w:val="00CF63D8"/>
    <w:rsid w:val="00D01907"/>
    <w:rsid w:val="00D01B62"/>
    <w:rsid w:val="00D01B85"/>
    <w:rsid w:val="00D029CA"/>
    <w:rsid w:val="00D02A10"/>
    <w:rsid w:val="00D02F9A"/>
    <w:rsid w:val="00D05FC2"/>
    <w:rsid w:val="00D07C8F"/>
    <w:rsid w:val="00D10626"/>
    <w:rsid w:val="00D111F1"/>
    <w:rsid w:val="00D12263"/>
    <w:rsid w:val="00D1247E"/>
    <w:rsid w:val="00D12FCB"/>
    <w:rsid w:val="00D138A9"/>
    <w:rsid w:val="00D16384"/>
    <w:rsid w:val="00D213B3"/>
    <w:rsid w:val="00D218EE"/>
    <w:rsid w:val="00D21912"/>
    <w:rsid w:val="00D21DB2"/>
    <w:rsid w:val="00D22618"/>
    <w:rsid w:val="00D229AD"/>
    <w:rsid w:val="00D22F6E"/>
    <w:rsid w:val="00D24072"/>
    <w:rsid w:val="00D243EB"/>
    <w:rsid w:val="00D24554"/>
    <w:rsid w:val="00D24B38"/>
    <w:rsid w:val="00D24E94"/>
    <w:rsid w:val="00D263B5"/>
    <w:rsid w:val="00D26ACC"/>
    <w:rsid w:val="00D30ED3"/>
    <w:rsid w:val="00D30F79"/>
    <w:rsid w:val="00D31F7C"/>
    <w:rsid w:val="00D330EF"/>
    <w:rsid w:val="00D339C9"/>
    <w:rsid w:val="00D33F83"/>
    <w:rsid w:val="00D375CB"/>
    <w:rsid w:val="00D37E9A"/>
    <w:rsid w:val="00D40881"/>
    <w:rsid w:val="00D41979"/>
    <w:rsid w:val="00D41AB4"/>
    <w:rsid w:val="00D41B27"/>
    <w:rsid w:val="00D42F61"/>
    <w:rsid w:val="00D43729"/>
    <w:rsid w:val="00D44EF1"/>
    <w:rsid w:val="00D45942"/>
    <w:rsid w:val="00D51439"/>
    <w:rsid w:val="00D51750"/>
    <w:rsid w:val="00D53804"/>
    <w:rsid w:val="00D53F28"/>
    <w:rsid w:val="00D5466D"/>
    <w:rsid w:val="00D5679C"/>
    <w:rsid w:val="00D57012"/>
    <w:rsid w:val="00D61E09"/>
    <w:rsid w:val="00D62F6A"/>
    <w:rsid w:val="00D64B1E"/>
    <w:rsid w:val="00D64C1C"/>
    <w:rsid w:val="00D65D5B"/>
    <w:rsid w:val="00D66027"/>
    <w:rsid w:val="00D66BC4"/>
    <w:rsid w:val="00D7019F"/>
    <w:rsid w:val="00D701A8"/>
    <w:rsid w:val="00D71B0C"/>
    <w:rsid w:val="00D731DF"/>
    <w:rsid w:val="00D73753"/>
    <w:rsid w:val="00D74BA9"/>
    <w:rsid w:val="00D766D7"/>
    <w:rsid w:val="00D770F3"/>
    <w:rsid w:val="00D77C7C"/>
    <w:rsid w:val="00D80125"/>
    <w:rsid w:val="00D81221"/>
    <w:rsid w:val="00D81764"/>
    <w:rsid w:val="00D829EE"/>
    <w:rsid w:val="00D82CCD"/>
    <w:rsid w:val="00D83A18"/>
    <w:rsid w:val="00D83A1D"/>
    <w:rsid w:val="00D85B96"/>
    <w:rsid w:val="00D8708D"/>
    <w:rsid w:val="00D8729E"/>
    <w:rsid w:val="00D87E35"/>
    <w:rsid w:val="00D9026B"/>
    <w:rsid w:val="00D90359"/>
    <w:rsid w:val="00D9041A"/>
    <w:rsid w:val="00D90B89"/>
    <w:rsid w:val="00D923FF"/>
    <w:rsid w:val="00D92FC0"/>
    <w:rsid w:val="00D9502C"/>
    <w:rsid w:val="00D966F3"/>
    <w:rsid w:val="00D969C6"/>
    <w:rsid w:val="00D96E7F"/>
    <w:rsid w:val="00D97167"/>
    <w:rsid w:val="00D9766C"/>
    <w:rsid w:val="00D97859"/>
    <w:rsid w:val="00DA107C"/>
    <w:rsid w:val="00DA1A13"/>
    <w:rsid w:val="00DA1FEB"/>
    <w:rsid w:val="00DA2333"/>
    <w:rsid w:val="00DA2917"/>
    <w:rsid w:val="00DA2A70"/>
    <w:rsid w:val="00DA2BFB"/>
    <w:rsid w:val="00DA3634"/>
    <w:rsid w:val="00DA44CB"/>
    <w:rsid w:val="00DA47CF"/>
    <w:rsid w:val="00DA48F5"/>
    <w:rsid w:val="00DA5F8D"/>
    <w:rsid w:val="00DA60FD"/>
    <w:rsid w:val="00DA6D77"/>
    <w:rsid w:val="00DA7D14"/>
    <w:rsid w:val="00DB0562"/>
    <w:rsid w:val="00DB0A72"/>
    <w:rsid w:val="00DB0EA7"/>
    <w:rsid w:val="00DB2D0D"/>
    <w:rsid w:val="00DB3433"/>
    <w:rsid w:val="00DB3991"/>
    <w:rsid w:val="00DB414B"/>
    <w:rsid w:val="00DB4227"/>
    <w:rsid w:val="00DB55B8"/>
    <w:rsid w:val="00DB6DB9"/>
    <w:rsid w:val="00DB7243"/>
    <w:rsid w:val="00DC1587"/>
    <w:rsid w:val="00DC19C7"/>
    <w:rsid w:val="00DC1C28"/>
    <w:rsid w:val="00DC2B56"/>
    <w:rsid w:val="00DC2C47"/>
    <w:rsid w:val="00DC36E4"/>
    <w:rsid w:val="00DC5609"/>
    <w:rsid w:val="00DC664F"/>
    <w:rsid w:val="00DC6BFE"/>
    <w:rsid w:val="00DC71F1"/>
    <w:rsid w:val="00DD055C"/>
    <w:rsid w:val="00DD0C09"/>
    <w:rsid w:val="00DD26C4"/>
    <w:rsid w:val="00DD27FE"/>
    <w:rsid w:val="00DD3DD9"/>
    <w:rsid w:val="00DD415C"/>
    <w:rsid w:val="00DD693A"/>
    <w:rsid w:val="00DE0000"/>
    <w:rsid w:val="00DE1B53"/>
    <w:rsid w:val="00DE1EFD"/>
    <w:rsid w:val="00DE2370"/>
    <w:rsid w:val="00DE2BCC"/>
    <w:rsid w:val="00DE3B20"/>
    <w:rsid w:val="00DE3F57"/>
    <w:rsid w:val="00DE4CD5"/>
    <w:rsid w:val="00DE724C"/>
    <w:rsid w:val="00DE779B"/>
    <w:rsid w:val="00DE7865"/>
    <w:rsid w:val="00DF0613"/>
    <w:rsid w:val="00DF11E9"/>
    <w:rsid w:val="00DF1DEC"/>
    <w:rsid w:val="00DF2278"/>
    <w:rsid w:val="00DF31AD"/>
    <w:rsid w:val="00DF31BB"/>
    <w:rsid w:val="00DF3287"/>
    <w:rsid w:val="00DF32AE"/>
    <w:rsid w:val="00DF5F8C"/>
    <w:rsid w:val="00DF6355"/>
    <w:rsid w:val="00DF6721"/>
    <w:rsid w:val="00DF697B"/>
    <w:rsid w:val="00DF7E37"/>
    <w:rsid w:val="00E0030D"/>
    <w:rsid w:val="00E04333"/>
    <w:rsid w:val="00E04535"/>
    <w:rsid w:val="00E053B9"/>
    <w:rsid w:val="00E075E3"/>
    <w:rsid w:val="00E077FB"/>
    <w:rsid w:val="00E079F1"/>
    <w:rsid w:val="00E07B04"/>
    <w:rsid w:val="00E1175A"/>
    <w:rsid w:val="00E117DB"/>
    <w:rsid w:val="00E131D1"/>
    <w:rsid w:val="00E13F0B"/>
    <w:rsid w:val="00E147E2"/>
    <w:rsid w:val="00E14DBD"/>
    <w:rsid w:val="00E15D67"/>
    <w:rsid w:val="00E173CB"/>
    <w:rsid w:val="00E2360D"/>
    <w:rsid w:val="00E23BFF"/>
    <w:rsid w:val="00E25CCA"/>
    <w:rsid w:val="00E26583"/>
    <w:rsid w:val="00E27EED"/>
    <w:rsid w:val="00E3089B"/>
    <w:rsid w:val="00E30913"/>
    <w:rsid w:val="00E3258A"/>
    <w:rsid w:val="00E32831"/>
    <w:rsid w:val="00E3315D"/>
    <w:rsid w:val="00E33FB5"/>
    <w:rsid w:val="00E37202"/>
    <w:rsid w:val="00E37A83"/>
    <w:rsid w:val="00E37E18"/>
    <w:rsid w:val="00E407D7"/>
    <w:rsid w:val="00E4100B"/>
    <w:rsid w:val="00E416AC"/>
    <w:rsid w:val="00E4188B"/>
    <w:rsid w:val="00E420E3"/>
    <w:rsid w:val="00E4231F"/>
    <w:rsid w:val="00E439DF"/>
    <w:rsid w:val="00E44849"/>
    <w:rsid w:val="00E46657"/>
    <w:rsid w:val="00E46671"/>
    <w:rsid w:val="00E505C5"/>
    <w:rsid w:val="00E51D0C"/>
    <w:rsid w:val="00E5346B"/>
    <w:rsid w:val="00E5429D"/>
    <w:rsid w:val="00E54C36"/>
    <w:rsid w:val="00E54E9F"/>
    <w:rsid w:val="00E54FA6"/>
    <w:rsid w:val="00E56C49"/>
    <w:rsid w:val="00E56C84"/>
    <w:rsid w:val="00E56CDC"/>
    <w:rsid w:val="00E56F32"/>
    <w:rsid w:val="00E60EA9"/>
    <w:rsid w:val="00E61EEE"/>
    <w:rsid w:val="00E62256"/>
    <w:rsid w:val="00E626A5"/>
    <w:rsid w:val="00E62771"/>
    <w:rsid w:val="00E63208"/>
    <w:rsid w:val="00E64BB8"/>
    <w:rsid w:val="00E65C08"/>
    <w:rsid w:val="00E665E9"/>
    <w:rsid w:val="00E67923"/>
    <w:rsid w:val="00E707D6"/>
    <w:rsid w:val="00E73CC0"/>
    <w:rsid w:val="00E73F2B"/>
    <w:rsid w:val="00E77297"/>
    <w:rsid w:val="00E8020A"/>
    <w:rsid w:val="00E80AFF"/>
    <w:rsid w:val="00E811DF"/>
    <w:rsid w:val="00E813F2"/>
    <w:rsid w:val="00E81B80"/>
    <w:rsid w:val="00E82283"/>
    <w:rsid w:val="00E827FF"/>
    <w:rsid w:val="00E82F40"/>
    <w:rsid w:val="00E83EB7"/>
    <w:rsid w:val="00E90F01"/>
    <w:rsid w:val="00E919FF"/>
    <w:rsid w:val="00E9266F"/>
    <w:rsid w:val="00E92AFC"/>
    <w:rsid w:val="00E93468"/>
    <w:rsid w:val="00E937B0"/>
    <w:rsid w:val="00E93C5E"/>
    <w:rsid w:val="00E95350"/>
    <w:rsid w:val="00EA5398"/>
    <w:rsid w:val="00EA6B5B"/>
    <w:rsid w:val="00EB1DD7"/>
    <w:rsid w:val="00EB1E8C"/>
    <w:rsid w:val="00EB2536"/>
    <w:rsid w:val="00EB2546"/>
    <w:rsid w:val="00EB285F"/>
    <w:rsid w:val="00EB3447"/>
    <w:rsid w:val="00EB36F5"/>
    <w:rsid w:val="00EB38C3"/>
    <w:rsid w:val="00EB5DA6"/>
    <w:rsid w:val="00EB6AA7"/>
    <w:rsid w:val="00EB70E8"/>
    <w:rsid w:val="00EB7544"/>
    <w:rsid w:val="00EB7EA8"/>
    <w:rsid w:val="00EC091A"/>
    <w:rsid w:val="00EC0C44"/>
    <w:rsid w:val="00EC0F67"/>
    <w:rsid w:val="00EC10D0"/>
    <w:rsid w:val="00EC1D20"/>
    <w:rsid w:val="00EC2A54"/>
    <w:rsid w:val="00EC3324"/>
    <w:rsid w:val="00EC358B"/>
    <w:rsid w:val="00EC4C83"/>
    <w:rsid w:val="00EC51F1"/>
    <w:rsid w:val="00EC55DB"/>
    <w:rsid w:val="00EC69C4"/>
    <w:rsid w:val="00EC6FB7"/>
    <w:rsid w:val="00EC7881"/>
    <w:rsid w:val="00ED1385"/>
    <w:rsid w:val="00ED338F"/>
    <w:rsid w:val="00ED34EF"/>
    <w:rsid w:val="00ED3539"/>
    <w:rsid w:val="00ED47C3"/>
    <w:rsid w:val="00ED5A1A"/>
    <w:rsid w:val="00ED5DA2"/>
    <w:rsid w:val="00ED6108"/>
    <w:rsid w:val="00EE02AF"/>
    <w:rsid w:val="00EE2696"/>
    <w:rsid w:val="00EE2B91"/>
    <w:rsid w:val="00EE3406"/>
    <w:rsid w:val="00EE358C"/>
    <w:rsid w:val="00EE39DF"/>
    <w:rsid w:val="00EE4807"/>
    <w:rsid w:val="00EE58B4"/>
    <w:rsid w:val="00EE6403"/>
    <w:rsid w:val="00EE727B"/>
    <w:rsid w:val="00EF07C1"/>
    <w:rsid w:val="00EF0B58"/>
    <w:rsid w:val="00EF1DCE"/>
    <w:rsid w:val="00EF2902"/>
    <w:rsid w:val="00EF36A4"/>
    <w:rsid w:val="00EF3B69"/>
    <w:rsid w:val="00EF42D7"/>
    <w:rsid w:val="00EF4B64"/>
    <w:rsid w:val="00EF51FC"/>
    <w:rsid w:val="00EF59E0"/>
    <w:rsid w:val="00F01C1B"/>
    <w:rsid w:val="00F02ABB"/>
    <w:rsid w:val="00F02E7E"/>
    <w:rsid w:val="00F03B9A"/>
    <w:rsid w:val="00F0494C"/>
    <w:rsid w:val="00F04C03"/>
    <w:rsid w:val="00F05B05"/>
    <w:rsid w:val="00F075FE"/>
    <w:rsid w:val="00F10026"/>
    <w:rsid w:val="00F11CE4"/>
    <w:rsid w:val="00F13A60"/>
    <w:rsid w:val="00F14B1B"/>
    <w:rsid w:val="00F20364"/>
    <w:rsid w:val="00F216EA"/>
    <w:rsid w:val="00F21B76"/>
    <w:rsid w:val="00F23FDE"/>
    <w:rsid w:val="00F25A3B"/>
    <w:rsid w:val="00F261FD"/>
    <w:rsid w:val="00F268B9"/>
    <w:rsid w:val="00F26ABC"/>
    <w:rsid w:val="00F26EAA"/>
    <w:rsid w:val="00F27630"/>
    <w:rsid w:val="00F304EE"/>
    <w:rsid w:val="00F35057"/>
    <w:rsid w:val="00F35402"/>
    <w:rsid w:val="00F358A6"/>
    <w:rsid w:val="00F36F43"/>
    <w:rsid w:val="00F37BC2"/>
    <w:rsid w:val="00F37F45"/>
    <w:rsid w:val="00F40564"/>
    <w:rsid w:val="00F40781"/>
    <w:rsid w:val="00F411D3"/>
    <w:rsid w:val="00F41592"/>
    <w:rsid w:val="00F42B0C"/>
    <w:rsid w:val="00F42F2D"/>
    <w:rsid w:val="00F4359A"/>
    <w:rsid w:val="00F43BFE"/>
    <w:rsid w:val="00F44639"/>
    <w:rsid w:val="00F4688B"/>
    <w:rsid w:val="00F5014D"/>
    <w:rsid w:val="00F50D56"/>
    <w:rsid w:val="00F514AF"/>
    <w:rsid w:val="00F52759"/>
    <w:rsid w:val="00F5336C"/>
    <w:rsid w:val="00F540F1"/>
    <w:rsid w:val="00F55ED0"/>
    <w:rsid w:val="00F5662F"/>
    <w:rsid w:val="00F60655"/>
    <w:rsid w:val="00F60F64"/>
    <w:rsid w:val="00F61893"/>
    <w:rsid w:val="00F6203C"/>
    <w:rsid w:val="00F6273F"/>
    <w:rsid w:val="00F6291A"/>
    <w:rsid w:val="00F62CFA"/>
    <w:rsid w:val="00F639DD"/>
    <w:rsid w:val="00F63BD3"/>
    <w:rsid w:val="00F65617"/>
    <w:rsid w:val="00F65F2F"/>
    <w:rsid w:val="00F66A9E"/>
    <w:rsid w:val="00F66AF9"/>
    <w:rsid w:val="00F70727"/>
    <w:rsid w:val="00F716D8"/>
    <w:rsid w:val="00F717D7"/>
    <w:rsid w:val="00F71BA2"/>
    <w:rsid w:val="00F71DC4"/>
    <w:rsid w:val="00F739EE"/>
    <w:rsid w:val="00F73A3A"/>
    <w:rsid w:val="00F7546E"/>
    <w:rsid w:val="00F765E4"/>
    <w:rsid w:val="00F77893"/>
    <w:rsid w:val="00F802B0"/>
    <w:rsid w:val="00F80594"/>
    <w:rsid w:val="00F80A9F"/>
    <w:rsid w:val="00F80D02"/>
    <w:rsid w:val="00F81841"/>
    <w:rsid w:val="00F81F2F"/>
    <w:rsid w:val="00F824D5"/>
    <w:rsid w:val="00F82A8E"/>
    <w:rsid w:val="00F82E6F"/>
    <w:rsid w:val="00F82ED7"/>
    <w:rsid w:val="00F83A0C"/>
    <w:rsid w:val="00F8450F"/>
    <w:rsid w:val="00F8589A"/>
    <w:rsid w:val="00F85FDE"/>
    <w:rsid w:val="00F8794B"/>
    <w:rsid w:val="00F879C2"/>
    <w:rsid w:val="00F90360"/>
    <w:rsid w:val="00F906E4"/>
    <w:rsid w:val="00F945A9"/>
    <w:rsid w:val="00F94633"/>
    <w:rsid w:val="00F9478C"/>
    <w:rsid w:val="00FA0FEA"/>
    <w:rsid w:val="00FA10F5"/>
    <w:rsid w:val="00FA115F"/>
    <w:rsid w:val="00FA1CD1"/>
    <w:rsid w:val="00FA2685"/>
    <w:rsid w:val="00FA32BC"/>
    <w:rsid w:val="00FA34BB"/>
    <w:rsid w:val="00FA3503"/>
    <w:rsid w:val="00FA42C1"/>
    <w:rsid w:val="00FA487F"/>
    <w:rsid w:val="00FA59C4"/>
    <w:rsid w:val="00FA5CEC"/>
    <w:rsid w:val="00FA64AA"/>
    <w:rsid w:val="00FA75AA"/>
    <w:rsid w:val="00FA761E"/>
    <w:rsid w:val="00FA7EEA"/>
    <w:rsid w:val="00FB49C5"/>
    <w:rsid w:val="00FB590F"/>
    <w:rsid w:val="00FB6B7F"/>
    <w:rsid w:val="00FB6FAF"/>
    <w:rsid w:val="00FB7DA0"/>
    <w:rsid w:val="00FC0D45"/>
    <w:rsid w:val="00FC15EC"/>
    <w:rsid w:val="00FC1CC3"/>
    <w:rsid w:val="00FC34B5"/>
    <w:rsid w:val="00FC3CF6"/>
    <w:rsid w:val="00FC5F34"/>
    <w:rsid w:val="00FC6163"/>
    <w:rsid w:val="00FC6FE1"/>
    <w:rsid w:val="00FC7CFE"/>
    <w:rsid w:val="00FD0FB5"/>
    <w:rsid w:val="00FD1532"/>
    <w:rsid w:val="00FD23CD"/>
    <w:rsid w:val="00FD3950"/>
    <w:rsid w:val="00FD4ADE"/>
    <w:rsid w:val="00FD4D5E"/>
    <w:rsid w:val="00FD6664"/>
    <w:rsid w:val="00FD68FC"/>
    <w:rsid w:val="00FD6B6F"/>
    <w:rsid w:val="00FD6C35"/>
    <w:rsid w:val="00FD7DD5"/>
    <w:rsid w:val="00FE05E0"/>
    <w:rsid w:val="00FE1937"/>
    <w:rsid w:val="00FE2531"/>
    <w:rsid w:val="00FE2731"/>
    <w:rsid w:val="00FE2AFD"/>
    <w:rsid w:val="00FE62C3"/>
    <w:rsid w:val="00FE71F8"/>
    <w:rsid w:val="00FE72B0"/>
    <w:rsid w:val="00FE75FF"/>
    <w:rsid w:val="00FE7FDB"/>
    <w:rsid w:val="00FF2C9A"/>
    <w:rsid w:val="00FF386C"/>
    <w:rsid w:val="00FF3C73"/>
    <w:rsid w:val="00FF4046"/>
    <w:rsid w:val="00FF4181"/>
    <w:rsid w:val="00FF4396"/>
    <w:rsid w:val="00FF49F0"/>
    <w:rsid w:val="00FF4CE1"/>
    <w:rsid w:val="00FF653C"/>
    <w:rsid w:val="00FF7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C584657-A5A9-4233-8B37-9F1955C5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6F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locked/>
    <w:rsid w:val="00366996"/>
    <w:pPr>
      <w:keepNext/>
      <w:suppressAutoHyphens w:val="0"/>
      <w:spacing w:after="480"/>
      <w:jc w:val="center"/>
      <w:outlineLvl w:val="0"/>
    </w:pPr>
    <w:rPr>
      <w:rFonts w:ascii="KomiFont" w:hAnsi="KomiFont"/>
      <w:b/>
      <w:spacing w:val="40"/>
      <w:sz w:val="3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366996"/>
    <w:pPr>
      <w:keepNext/>
      <w:suppressAutoHyphens w:val="0"/>
      <w:jc w:val="center"/>
      <w:outlineLvl w:val="1"/>
    </w:pPr>
    <w:rPr>
      <w:rFonts w:ascii="KomiFont" w:hAnsi="KomiFont"/>
      <w:sz w:val="3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4F45"/>
    <w:pPr>
      <w:keepNext/>
      <w:numPr>
        <w:ilvl w:val="2"/>
        <w:numId w:val="1"/>
      </w:numPr>
      <w:jc w:val="center"/>
      <w:outlineLvl w:val="2"/>
    </w:pPr>
    <w:rPr>
      <w:rFonts w:ascii="KomiFont" w:hAnsi="KomiFont" w:cs="KomiFont"/>
      <w:b/>
      <w:bCs/>
    </w:rPr>
  </w:style>
  <w:style w:type="paragraph" w:styleId="4">
    <w:name w:val="heading 4"/>
    <w:basedOn w:val="a"/>
    <w:next w:val="a"/>
    <w:link w:val="40"/>
    <w:qFormat/>
    <w:rsid w:val="00634F45"/>
    <w:pPr>
      <w:keepNext/>
      <w:numPr>
        <w:ilvl w:val="3"/>
        <w:numId w:val="1"/>
      </w:numPr>
      <w:jc w:val="center"/>
      <w:outlineLvl w:val="3"/>
    </w:pPr>
    <w:rPr>
      <w:rFonts w:ascii="KomiFont" w:hAnsi="KomiFont" w:cs="KomiFon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366996"/>
    <w:rPr>
      <w:rFonts w:ascii="KomiFont" w:hAnsi="KomiFont"/>
      <w:b/>
      <w:spacing w:val="40"/>
      <w:sz w:val="38"/>
    </w:rPr>
  </w:style>
  <w:style w:type="character" w:customStyle="1" w:styleId="20">
    <w:name w:val="Заголовок 2 Знак"/>
    <w:basedOn w:val="a0"/>
    <w:link w:val="2"/>
    <w:rsid w:val="00366996"/>
    <w:rPr>
      <w:rFonts w:ascii="KomiFont" w:hAnsi="KomiFont"/>
      <w:sz w:val="38"/>
    </w:rPr>
  </w:style>
  <w:style w:type="character" w:customStyle="1" w:styleId="30">
    <w:name w:val="Заголовок 3 Знак"/>
    <w:link w:val="3"/>
    <w:locked/>
    <w:rsid w:val="00BF6CC7"/>
    <w:rPr>
      <w:rFonts w:ascii="KomiFont" w:hAnsi="KomiFont" w:cs="KomiFont"/>
      <w:b/>
      <w:bCs/>
      <w:sz w:val="24"/>
      <w:szCs w:val="24"/>
      <w:lang w:eastAsia="ar-SA"/>
    </w:rPr>
  </w:style>
  <w:style w:type="character" w:customStyle="1" w:styleId="40">
    <w:name w:val="Заголовок 4 Знак"/>
    <w:link w:val="4"/>
    <w:locked/>
    <w:rsid w:val="00BF6CC7"/>
    <w:rPr>
      <w:rFonts w:ascii="KomiFont" w:hAnsi="KomiFont" w:cs="KomiFont"/>
      <w:b/>
      <w:bCs/>
      <w:lang w:eastAsia="ar-SA"/>
    </w:rPr>
  </w:style>
  <w:style w:type="character" w:customStyle="1" w:styleId="Absatz-Standardschriftart">
    <w:name w:val="Absatz-Standardschriftart"/>
    <w:uiPriority w:val="99"/>
    <w:rsid w:val="00634F45"/>
  </w:style>
  <w:style w:type="character" w:customStyle="1" w:styleId="10">
    <w:name w:val="Основной шрифт абзаца1"/>
    <w:uiPriority w:val="99"/>
    <w:rsid w:val="00634F45"/>
  </w:style>
  <w:style w:type="character" w:customStyle="1" w:styleId="12">
    <w:name w:val="Знак Знак1"/>
    <w:rsid w:val="00634F45"/>
    <w:rPr>
      <w:rFonts w:ascii="Tahoma" w:hAnsi="Tahoma" w:cs="Tahoma"/>
      <w:sz w:val="16"/>
      <w:szCs w:val="16"/>
    </w:rPr>
  </w:style>
  <w:style w:type="character" w:styleId="a3">
    <w:name w:val="Hyperlink"/>
    <w:uiPriority w:val="99"/>
    <w:rsid w:val="00634F45"/>
    <w:rPr>
      <w:color w:val="0000FF"/>
      <w:u w:val="single"/>
    </w:rPr>
  </w:style>
  <w:style w:type="character" w:customStyle="1" w:styleId="31">
    <w:name w:val="Знак Знак3"/>
    <w:uiPriority w:val="99"/>
    <w:rsid w:val="00634F45"/>
    <w:rPr>
      <w:rFonts w:ascii="KomiFont" w:hAnsi="KomiFont" w:cs="KomiFont"/>
      <w:b/>
      <w:bCs/>
      <w:sz w:val="24"/>
      <w:szCs w:val="24"/>
    </w:rPr>
  </w:style>
  <w:style w:type="character" w:customStyle="1" w:styleId="21">
    <w:name w:val="Знак Знак2"/>
    <w:uiPriority w:val="99"/>
    <w:rsid w:val="00634F45"/>
    <w:rPr>
      <w:rFonts w:ascii="KomiFont" w:hAnsi="KomiFont" w:cs="KomiFont"/>
      <w:b/>
      <w:bCs/>
    </w:rPr>
  </w:style>
  <w:style w:type="character" w:customStyle="1" w:styleId="a4">
    <w:name w:val="Знак Знак"/>
    <w:uiPriority w:val="99"/>
    <w:rsid w:val="00634F45"/>
    <w:rPr>
      <w:rFonts w:ascii="KomiFont" w:hAnsi="KomiFont" w:cs="KomiFont"/>
      <w:b/>
      <w:bCs/>
    </w:rPr>
  </w:style>
  <w:style w:type="paragraph" w:customStyle="1" w:styleId="a5">
    <w:name w:val="Заголовок"/>
    <w:basedOn w:val="a"/>
    <w:next w:val="a6"/>
    <w:uiPriority w:val="99"/>
    <w:rsid w:val="00634F4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link w:val="a7"/>
    <w:rsid w:val="00634F45"/>
    <w:pPr>
      <w:jc w:val="center"/>
    </w:pPr>
    <w:rPr>
      <w:rFonts w:ascii="KomiFont" w:hAnsi="KomiFont" w:cs="KomiFont"/>
      <w:b/>
      <w:bCs/>
      <w:sz w:val="20"/>
      <w:szCs w:val="20"/>
    </w:rPr>
  </w:style>
  <w:style w:type="character" w:customStyle="1" w:styleId="a7">
    <w:name w:val="Основной текст Знак"/>
    <w:link w:val="a6"/>
    <w:locked/>
    <w:rsid w:val="00BF6CC7"/>
    <w:rPr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634F45"/>
  </w:style>
  <w:style w:type="paragraph" w:customStyle="1" w:styleId="13">
    <w:name w:val="Название1"/>
    <w:basedOn w:val="a"/>
    <w:uiPriority w:val="99"/>
    <w:rsid w:val="00634F4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634F45"/>
    <w:pPr>
      <w:suppressLineNumbers/>
    </w:pPr>
  </w:style>
  <w:style w:type="paragraph" w:styleId="a9">
    <w:name w:val="Balloon Text"/>
    <w:basedOn w:val="a"/>
    <w:link w:val="aa"/>
    <w:semiHidden/>
    <w:rsid w:val="00634F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BF6CC7"/>
    <w:rPr>
      <w:sz w:val="2"/>
      <w:szCs w:val="2"/>
      <w:lang w:eastAsia="ar-SA" w:bidi="ar-SA"/>
    </w:rPr>
  </w:style>
  <w:style w:type="paragraph" w:styleId="ab">
    <w:name w:val="No Spacing"/>
    <w:link w:val="ac"/>
    <w:uiPriority w:val="1"/>
    <w:qFormat/>
    <w:rsid w:val="00634F45"/>
    <w:pPr>
      <w:suppressAutoHyphens/>
    </w:pPr>
    <w:rPr>
      <w:sz w:val="24"/>
      <w:szCs w:val="24"/>
      <w:lang w:eastAsia="ar-SA"/>
    </w:rPr>
  </w:style>
  <w:style w:type="paragraph" w:customStyle="1" w:styleId="ad">
    <w:name w:val="Знак Знак Знак Знак"/>
    <w:basedOn w:val="a"/>
    <w:rsid w:val="00634F4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e">
    <w:name w:val="footer"/>
    <w:basedOn w:val="a"/>
    <w:link w:val="af"/>
    <w:uiPriority w:val="99"/>
    <w:rsid w:val="00634F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BF6CC7"/>
    <w:rPr>
      <w:sz w:val="24"/>
      <w:szCs w:val="24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634F45"/>
    <w:pPr>
      <w:suppressLineNumbers/>
    </w:pPr>
  </w:style>
  <w:style w:type="paragraph" w:customStyle="1" w:styleId="af1">
    <w:name w:val="Заголовок таблицы"/>
    <w:basedOn w:val="af0"/>
    <w:uiPriority w:val="99"/>
    <w:rsid w:val="00634F45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603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751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176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41">
    <w:name w:val="Знак Знак4"/>
    <w:basedOn w:val="a"/>
    <w:uiPriority w:val="99"/>
    <w:rsid w:val="00345AC0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Title"/>
    <w:basedOn w:val="a"/>
    <w:link w:val="af3"/>
    <w:qFormat/>
    <w:rsid w:val="00D375CB"/>
    <w:pPr>
      <w:suppressAutoHyphens w:val="0"/>
      <w:jc w:val="center"/>
    </w:pPr>
    <w:rPr>
      <w:b/>
      <w:bCs/>
      <w:u w:val="single"/>
      <w:lang w:eastAsia="ru-RU"/>
    </w:rPr>
  </w:style>
  <w:style w:type="character" w:customStyle="1" w:styleId="af3">
    <w:name w:val="Название Знак"/>
    <w:link w:val="af2"/>
    <w:locked/>
    <w:rsid w:val="00D375CB"/>
    <w:rPr>
      <w:b/>
      <w:bCs/>
      <w:sz w:val="24"/>
      <w:szCs w:val="24"/>
      <w:u w:val="single"/>
    </w:rPr>
  </w:style>
  <w:style w:type="table" w:styleId="af4">
    <w:name w:val="Table Grid"/>
    <w:basedOn w:val="a1"/>
    <w:rsid w:val="004F6743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986756"/>
    <w:pPr>
      <w:ind w:left="720"/>
    </w:pPr>
  </w:style>
  <w:style w:type="character" w:customStyle="1" w:styleId="15">
    <w:name w:val="Заголовок 1 Знак"/>
    <w:basedOn w:val="a0"/>
    <w:rsid w:val="00366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HTML">
    <w:name w:val="Стандартный HTML Знак"/>
    <w:basedOn w:val="a0"/>
    <w:link w:val="HTML0"/>
    <w:semiHidden/>
    <w:rsid w:val="00366996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unhideWhenUsed/>
    <w:rsid w:val="00366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7"/>
    <w:semiHidden/>
    <w:rsid w:val="00366996"/>
  </w:style>
  <w:style w:type="paragraph" w:styleId="af7">
    <w:name w:val="footnote text"/>
    <w:basedOn w:val="a"/>
    <w:link w:val="af6"/>
    <w:semiHidden/>
    <w:unhideWhenUsed/>
    <w:rsid w:val="00366996"/>
    <w:pPr>
      <w:suppressAutoHyphens w:val="0"/>
    </w:pPr>
    <w:rPr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9"/>
    <w:uiPriority w:val="99"/>
    <w:rsid w:val="00366996"/>
    <w:rPr>
      <w:sz w:val="24"/>
      <w:szCs w:val="24"/>
    </w:rPr>
  </w:style>
  <w:style w:type="paragraph" w:styleId="af9">
    <w:name w:val="header"/>
    <w:basedOn w:val="a"/>
    <w:link w:val="af8"/>
    <w:uiPriority w:val="99"/>
    <w:unhideWhenUsed/>
    <w:rsid w:val="0036699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a">
    <w:name w:val="Схема документа Знак"/>
    <w:basedOn w:val="a0"/>
    <w:link w:val="afb"/>
    <w:semiHidden/>
    <w:rsid w:val="00366996"/>
    <w:rPr>
      <w:rFonts w:ascii="Tahoma" w:hAnsi="Tahoma" w:cs="Tahoma"/>
      <w:shd w:val="clear" w:color="auto" w:fill="000080"/>
    </w:rPr>
  </w:style>
  <w:style w:type="paragraph" w:styleId="afb">
    <w:name w:val="Document Map"/>
    <w:basedOn w:val="a"/>
    <w:link w:val="afa"/>
    <w:semiHidden/>
    <w:unhideWhenUsed/>
    <w:rsid w:val="00366996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c">
    <w:name w:val="Текст Знак"/>
    <w:basedOn w:val="a0"/>
    <w:link w:val="afd"/>
    <w:semiHidden/>
    <w:rsid w:val="00366996"/>
    <w:rPr>
      <w:rFonts w:ascii="Courier New" w:hAnsi="Courier New"/>
    </w:rPr>
  </w:style>
  <w:style w:type="paragraph" w:styleId="afd">
    <w:name w:val="Plain Text"/>
    <w:basedOn w:val="a"/>
    <w:link w:val="afc"/>
    <w:semiHidden/>
    <w:unhideWhenUsed/>
    <w:rsid w:val="00366996"/>
    <w:pPr>
      <w:suppressAutoHyphens w:val="0"/>
    </w:pPr>
    <w:rPr>
      <w:rFonts w:ascii="Courier New" w:hAnsi="Courier New"/>
      <w:sz w:val="20"/>
      <w:szCs w:val="20"/>
      <w:lang w:eastAsia="ru-RU"/>
    </w:rPr>
  </w:style>
  <w:style w:type="paragraph" w:customStyle="1" w:styleId="ConsPlusTitle">
    <w:name w:val="ConsPlusTitle"/>
    <w:rsid w:val="003669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3669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669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6">
    <w:name w:val="заголовок 1"/>
    <w:basedOn w:val="a"/>
    <w:next w:val="a"/>
    <w:rsid w:val="00366996"/>
    <w:pPr>
      <w:keepNext/>
      <w:widowControl w:val="0"/>
      <w:shd w:val="clear" w:color="auto" w:fill="FFFFFF"/>
      <w:suppressAutoHyphens w:val="0"/>
      <w:autoSpaceDE w:val="0"/>
      <w:autoSpaceDN w:val="0"/>
      <w:jc w:val="center"/>
      <w:outlineLvl w:val="0"/>
    </w:pPr>
    <w:rPr>
      <w:lang w:eastAsia="ru-RU"/>
    </w:rPr>
  </w:style>
  <w:style w:type="paragraph" w:customStyle="1" w:styleId="17">
    <w:name w:val="Обычный1"/>
    <w:rsid w:val="00366996"/>
    <w:pPr>
      <w:widowControl w:val="0"/>
      <w:snapToGrid w:val="0"/>
      <w:spacing w:line="300" w:lineRule="auto"/>
      <w:ind w:firstLine="480"/>
    </w:pPr>
    <w:rPr>
      <w:sz w:val="24"/>
    </w:rPr>
  </w:style>
  <w:style w:type="paragraph" w:customStyle="1" w:styleId="6">
    <w:name w:val="Знак Знак6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">
    <w:name w:val="Знак Знак5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0">
    <w:name w:val="Знак Знак5 Знак Знак Знак Знак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0">
    <w:name w:val="Знак Знак6 Знак Знак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2">
    <w:name w:val="Знак Знак3 Знак Знак Знак Знак Знак Знак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5 Знак Знак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2">
    <w:name w:val="Знак Знак5 Знак Знак Знак Знак Знак Знак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6 Знак Знак Знак Знак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"/>
    <w:basedOn w:val="a"/>
    <w:rsid w:val="0036699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Основной текст1"/>
    <w:basedOn w:val="a"/>
    <w:uiPriority w:val="99"/>
    <w:rsid w:val="00366996"/>
    <w:pPr>
      <w:widowControl w:val="0"/>
      <w:shd w:val="clear" w:color="auto" w:fill="FFFFFF"/>
      <w:suppressAutoHyphens w:val="0"/>
      <w:spacing w:after="60" w:line="240" w:lineRule="atLeast"/>
    </w:pPr>
    <w:rPr>
      <w:sz w:val="2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36699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f0">
    <w:name w:val="Основной шрифт"/>
    <w:rsid w:val="00366996"/>
  </w:style>
  <w:style w:type="character" w:customStyle="1" w:styleId="ac">
    <w:name w:val="Без интервала Знак"/>
    <w:basedOn w:val="a0"/>
    <w:link w:val="ab"/>
    <w:uiPriority w:val="1"/>
    <w:rsid w:val="00340EE9"/>
    <w:rPr>
      <w:sz w:val="24"/>
      <w:szCs w:val="24"/>
      <w:lang w:eastAsia="ar-SA"/>
    </w:rPr>
  </w:style>
  <w:style w:type="numbering" w:customStyle="1" w:styleId="19">
    <w:name w:val="Нет списка1"/>
    <w:next w:val="a2"/>
    <w:uiPriority w:val="99"/>
    <w:semiHidden/>
    <w:unhideWhenUsed/>
    <w:rsid w:val="00D02A10"/>
  </w:style>
  <w:style w:type="character" w:styleId="aff1">
    <w:name w:val="footnote reference"/>
    <w:basedOn w:val="a0"/>
    <w:uiPriority w:val="99"/>
    <w:semiHidden/>
    <w:unhideWhenUsed/>
    <w:rsid w:val="00D02A10"/>
    <w:rPr>
      <w:vertAlign w:val="superscript"/>
    </w:rPr>
  </w:style>
  <w:style w:type="table" w:customStyle="1" w:styleId="1a">
    <w:name w:val="Сетка таблицы1"/>
    <w:basedOn w:val="a1"/>
    <w:next w:val="af4"/>
    <w:rsid w:val="00D02A1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02A10"/>
  </w:style>
  <w:style w:type="character" w:customStyle="1" w:styleId="HTML1">
    <w:name w:val="Стандартный HTML Знак1"/>
    <w:basedOn w:val="a0"/>
    <w:uiPriority w:val="99"/>
    <w:semiHidden/>
    <w:rsid w:val="00D02A10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1b">
    <w:name w:val="Верхний колонтитул Знак1"/>
    <w:basedOn w:val="a0"/>
    <w:uiPriority w:val="99"/>
    <w:semiHidden/>
    <w:rsid w:val="00D02A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c">
    <w:name w:val="Схема документа Знак1"/>
    <w:basedOn w:val="a0"/>
    <w:uiPriority w:val="99"/>
    <w:semiHidden/>
    <w:rsid w:val="00D02A1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d">
    <w:name w:val="Текст Знак1"/>
    <w:basedOn w:val="a0"/>
    <w:uiPriority w:val="99"/>
    <w:semiHidden/>
    <w:rsid w:val="00D02A10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1e">
    <w:name w:val="Просмотренная гиперссылка1"/>
    <w:basedOn w:val="a0"/>
    <w:uiPriority w:val="99"/>
    <w:semiHidden/>
    <w:unhideWhenUsed/>
    <w:rsid w:val="00D02A10"/>
    <w:rPr>
      <w:color w:val="800080"/>
      <w:u w:val="single"/>
    </w:rPr>
  </w:style>
  <w:style w:type="paragraph" w:customStyle="1" w:styleId="font5">
    <w:name w:val="font5"/>
    <w:basedOn w:val="a"/>
    <w:rsid w:val="00D02A10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02A10"/>
    <w:pPr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D02A10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8">
    <w:name w:val="font8"/>
    <w:basedOn w:val="a"/>
    <w:rsid w:val="00D02A10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D02A10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ru-RU"/>
    </w:rPr>
  </w:style>
  <w:style w:type="paragraph" w:customStyle="1" w:styleId="xl65">
    <w:name w:val="xl65"/>
    <w:basedOn w:val="a"/>
    <w:rsid w:val="00D02A1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"/>
    <w:rsid w:val="00D02A10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D02A10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D02A10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4">
    <w:name w:val="xl94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9">
    <w:name w:val="xl99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D02A1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02A1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02A1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6">
    <w:name w:val="xl116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D02A10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D02A10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D02A10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D02A10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0">
    <w:name w:val="xl130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D02A10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D02A10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1">
    <w:name w:val="xl141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2">
    <w:name w:val="xl142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3">
    <w:name w:val="xl143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4">
    <w:name w:val="xl144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D02A10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D02A10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0">
    <w:name w:val="xl150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1">
    <w:name w:val="xl151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2">
    <w:name w:val="xl152"/>
    <w:basedOn w:val="a"/>
    <w:rsid w:val="00D02A1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3">
    <w:name w:val="xl153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4">
    <w:name w:val="xl154"/>
    <w:basedOn w:val="a"/>
    <w:link w:val="xl1540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6">
    <w:name w:val="xl156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7">
    <w:name w:val="xl157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2">
    <w:name w:val="xl162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3">
    <w:name w:val="xl163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4">
    <w:name w:val="xl164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6">
    <w:name w:val="xl166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7">
    <w:name w:val="xl167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8">
    <w:name w:val="xl168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9">
    <w:name w:val="xl169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0">
    <w:name w:val="xl170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1">
    <w:name w:val="xl171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2">
    <w:name w:val="xl172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3">
    <w:name w:val="xl173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4">
    <w:name w:val="xl174"/>
    <w:basedOn w:val="a"/>
    <w:rsid w:val="00D02A1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5">
    <w:name w:val="xl175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D02A1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7">
    <w:name w:val="xl177"/>
    <w:basedOn w:val="a"/>
    <w:rsid w:val="00D02A1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8">
    <w:name w:val="xl178"/>
    <w:basedOn w:val="a"/>
    <w:link w:val="xl1780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table" w:customStyle="1" w:styleId="1f">
    <w:name w:val="Стиль1"/>
    <w:basedOn w:val="1f0"/>
    <w:uiPriority w:val="99"/>
    <w:qFormat/>
    <w:rsid w:val="00D02A10"/>
    <w:rPr>
      <w:rFonts w:eastAsia="Calibri"/>
    </w:rPr>
    <w:tblPr/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Классическая таблица 11"/>
    <w:basedOn w:val="a1"/>
    <w:next w:val="1f0"/>
    <w:uiPriority w:val="99"/>
    <w:semiHidden/>
    <w:unhideWhenUsed/>
    <w:rsid w:val="00D02A10"/>
    <w:pPr>
      <w:suppressAutoHyphens/>
    </w:pPr>
    <w:rPr>
      <w:rFonts w:ascii="Calibri" w:eastAsia="Calibri" w:hAnsi="Calibri"/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xl1780">
    <w:name w:val="xl178 Знак"/>
    <w:basedOn w:val="a0"/>
    <w:link w:val="xl178"/>
    <w:rsid w:val="00D02A10"/>
  </w:style>
  <w:style w:type="character" w:customStyle="1" w:styleId="xl1540">
    <w:name w:val="xl154 Знак"/>
    <w:basedOn w:val="a0"/>
    <w:link w:val="xl154"/>
    <w:rsid w:val="00D02A10"/>
    <w:rPr>
      <w:b/>
      <w:bCs/>
      <w:shd w:val="clear" w:color="000000" w:fill="F2F2F2"/>
    </w:rPr>
  </w:style>
  <w:style w:type="character" w:styleId="aff2">
    <w:name w:val="FollowedHyperlink"/>
    <w:basedOn w:val="a0"/>
    <w:semiHidden/>
    <w:unhideWhenUsed/>
    <w:rsid w:val="00D02A10"/>
    <w:rPr>
      <w:color w:val="800080" w:themeColor="followedHyperlink"/>
      <w:u w:val="single"/>
    </w:rPr>
  </w:style>
  <w:style w:type="table" w:styleId="1f0">
    <w:name w:val="Table Classic 1"/>
    <w:basedOn w:val="a1"/>
    <w:uiPriority w:val="99"/>
    <w:semiHidden/>
    <w:unhideWhenUsed/>
    <w:rsid w:val="00D02A10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етка таблицы2"/>
    <w:basedOn w:val="a1"/>
    <w:next w:val="af4"/>
    <w:rsid w:val="00F639D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2A70D-0D7F-4C96-9F63-35ACF1CA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4711</Words>
  <Characters>26856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UGKH</Company>
  <LinksUpToDate>false</LinksUpToDate>
  <CharactersWithSpaces>31504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Буравков М.Е.</dc:creator>
  <cp:lastModifiedBy>Кузнецова В.О.</cp:lastModifiedBy>
  <cp:revision>5</cp:revision>
  <cp:lastPrinted>2015-05-05T06:57:00Z</cp:lastPrinted>
  <dcterms:created xsi:type="dcterms:W3CDTF">2017-03-09T14:23:00Z</dcterms:created>
  <dcterms:modified xsi:type="dcterms:W3CDTF">2017-03-22T11:22:00Z</dcterms:modified>
</cp:coreProperties>
</file>