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284"/>
        <w:gridCol w:w="1134"/>
        <w:gridCol w:w="425"/>
      </w:tblGrid>
      <w:tr w:rsidR="00582B99" w:rsidTr="00582B99">
        <w:trPr>
          <w:trHeight w:val="1559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2B99" w:rsidRDefault="00582B9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82B99" w:rsidRDefault="00582B99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582B99" w:rsidRDefault="00582B99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t>ГОРОДСКОГО ОКРУГА</w:t>
            </w:r>
          </w:p>
          <w:p w:rsidR="00582B99" w:rsidRDefault="00582B9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582B99" w:rsidRDefault="00582B99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2B99" w:rsidRDefault="00582B99" w:rsidP="00820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«УХТА»</w:t>
            </w:r>
          </w:p>
          <w:p w:rsidR="00582B99" w:rsidRDefault="00582B99" w:rsidP="00820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  КЫТШЛÖН</w:t>
            </w:r>
          </w:p>
          <w:p w:rsidR="00582B99" w:rsidRDefault="00582B99" w:rsidP="00820E85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МУНИЦИПАЛЬНÖЙ  ЮКÖНСА</w:t>
            </w:r>
          </w:p>
          <w:p w:rsidR="00582B99" w:rsidRDefault="00582B99" w:rsidP="00820E85">
            <w:pPr>
              <w:pStyle w:val="2"/>
              <w:widowControl w:val="0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</w:p>
          <w:p w:rsidR="00582B99" w:rsidRDefault="00582B99">
            <w:pPr>
              <w:jc w:val="center"/>
              <w:rPr>
                <w:sz w:val="16"/>
                <w:szCs w:val="16"/>
              </w:rPr>
            </w:pPr>
          </w:p>
        </w:tc>
      </w:tr>
      <w:tr w:rsidR="00582B99" w:rsidTr="00582B99">
        <w:trPr>
          <w:cantSplit/>
          <w:trHeight w:val="1244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2B99" w:rsidRDefault="00582B99">
            <w:pPr>
              <w:pStyle w:val="1"/>
              <w:spacing w:after="120"/>
              <w:jc w:val="center"/>
              <w:rPr>
                <w:sz w:val="38"/>
              </w:rPr>
            </w:pPr>
            <w:r>
              <w:rPr>
                <w:sz w:val="38"/>
              </w:rPr>
              <w:t>ШУÖМ</w:t>
            </w:r>
          </w:p>
          <w:p w:rsidR="00582B99" w:rsidRDefault="00582B99">
            <w:pPr>
              <w:pStyle w:val="2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582B99" w:rsidRPr="00F6757D" w:rsidRDefault="00D3090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57D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582B99" w:rsidTr="00582B99">
        <w:trPr>
          <w:trHeight w:val="337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2B99" w:rsidRDefault="00582B99" w:rsidP="00E75B8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201</w:t>
            </w:r>
            <w:r w:rsidR="00E75B8D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B99" w:rsidRDefault="00582B9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2B99" w:rsidRDefault="00582B9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B99" w:rsidRDefault="00582B9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82B99" w:rsidRDefault="00582B9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82B99" w:rsidTr="00582B9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2B99" w:rsidRDefault="00582B99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г.Ухта</w:t>
            </w:r>
            <w:proofErr w:type="gramStart"/>
            <w:r>
              <w:rPr>
                <w:rFonts w:ascii="Times New Roman" w:hAnsi="Times New Roman"/>
              </w:rPr>
              <w:t>,  Республика</w:t>
            </w:r>
            <w:proofErr w:type="gramEnd"/>
            <w:r>
              <w:rPr>
                <w:rFonts w:ascii="Times New Roman" w:hAnsi="Times New Roman"/>
              </w:rPr>
              <w:t xml:space="preserve">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B99" w:rsidRDefault="00582B99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B99" w:rsidRDefault="00582B99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6C0C41" w:rsidRDefault="00002636" w:rsidP="006C0C41">
      <w:pPr>
        <w:spacing w:line="240" w:lineRule="auto"/>
        <w:ind w:right="5387"/>
        <w:contextualSpacing/>
        <w:jc w:val="both"/>
        <w:rPr>
          <w:rFonts w:ascii="Times New Roman" w:hAnsi="Times New Roman"/>
          <w:sz w:val="26"/>
          <w:szCs w:val="26"/>
        </w:rPr>
      </w:pPr>
      <w:r w:rsidRPr="002955E2">
        <w:rPr>
          <w:rFonts w:ascii="Times New Roman" w:hAnsi="Times New Roman"/>
          <w:sz w:val="26"/>
          <w:szCs w:val="26"/>
        </w:rPr>
        <w:t>О внесении изменений в муниципальную программу МОГО «Ухта» «</w:t>
      </w:r>
      <w:r w:rsidR="006C0C41" w:rsidRPr="002955E2">
        <w:rPr>
          <w:rFonts w:ascii="Times New Roman" w:hAnsi="Times New Roman"/>
          <w:sz w:val="26"/>
          <w:szCs w:val="26"/>
        </w:rPr>
        <w:t>Культура</w:t>
      </w:r>
      <w:r w:rsidRPr="002955E2">
        <w:rPr>
          <w:rFonts w:ascii="Times New Roman" w:hAnsi="Times New Roman"/>
          <w:sz w:val="26"/>
          <w:szCs w:val="26"/>
        </w:rPr>
        <w:t xml:space="preserve"> на 2014-2020 годы», утвержденную постановлением администрации МОГО «Ухта» от 07.11.2013г.          № 207</w:t>
      </w:r>
      <w:r w:rsidR="006C0C41" w:rsidRPr="002955E2">
        <w:rPr>
          <w:rFonts w:ascii="Times New Roman" w:hAnsi="Times New Roman"/>
          <w:sz w:val="26"/>
          <w:szCs w:val="26"/>
        </w:rPr>
        <w:t>4</w:t>
      </w:r>
    </w:p>
    <w:p w:rsidR="00582B99" w:rsidRDefault="00582B99" w:rsidP="006C0C41">
      <w:pPr>
        <w:spacing w:line="240" w:lineRule="auto"/>
        <w:ind w:right="5387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</w:p>
    <w:p w:rsidR="0003766F" w:rsidRPr="009C0F12" w:rsidRDefault="0003766F" w:rsidP="0003766F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0F12">
        <w:rPr>
          <w:rFonts w:ascii="Times New Roman" w:hAnsi="Times New Roman"/>
          <w:sz w:val="26"/>
          <w:szCs w:val="26"/>
        </w:rPr>
        <w:t>В соответствии с Порядком разработки, реализации и оценки эффективности муниципальных программ МОГО «Ухта», утвержденным постановлением  администрации МО</w:t>
      </w:r>
      <w:r w:rsidR="00D32448">
        <w:rPr>
          <w:rFonts w:ascii="Times New Roman" w:hAnsi="Times New Roman"/>
          <w:sz w:val="26"/>
          <w:szCs w:val="26"/>
        </w:rPr>
        <w:t>ГО «Ухта» от 04 сентября 2013 года</w:t>
      </w:r>
      <w:r w:rsidRPr="009C0F12">
        <w:rPr>
          <w:rFonts w:ascii="Times New Roman" w:hAnsi="Times New Roman"/>
          <w:sz w:val="26"/>
          <w:szCs w:val="26"/>
        </w:rPr>
        <w:t xml:space="preserve">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года № 1634, администрация постановляет:</w:t>
      </w:r>
    </w:p>
    <w:p w:rsidR="00A36758" w:rsidRPr="00E779D6" w:rsidRDefault="0003766F" w:rsidP="004D1BD1">
      <w:pPr>
        <w:pStyle w:val="af5"/>
        <w:numPr>
          <w:ilvl w:val="0"/>
          <w:numId w:val="8"/>
        </w:numPr>
        <w:spacing w:line="240" w:lineRule="auto"/>
        <w:ind w:left="0" w:firstLine="709"/>
        <w:rPr>
          <w:sz w:val="26"/>
          <w:szCs w:val="26"/>
        </w:rPr>
      </w:pPr>
      <w:r w:rsidRPr="00E779D6">
        <w:rPr>
          <w:sz w:val="26"/>
          <w:szCs w:val="26"/>
        </w:rPr>
        <w:t>Внести изменения в муниципальную программу МОГО «Ухта» «Культура на 2014-2020 годы», утвержденную постановлением администрации МОГО «Ухта» от  07.11.2013 г. № 2074, изложив ее в редакции, согласно приложению к настоящему постановлению.</w:t>
      </w:r>
    </w:p>
    <w:p w:rsidR="0003766F" w:rsidRPr="009C0F12" w:rsidRDefault="0003766F" w:rsidP="0003766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C0F12">
        <w:rPr>
          <w:rFonts w:ascii="Times New Roman" w:hAnsi="Times New Roman"/>
          <w:sz w:val="26"/>
          <w:szCs w:val="26"/>
        </w:rPr>
        <w:t>2.</w:t>
      </w:r>
      <w:r w:rsidRPr="009C0F12">
        <w:rPr>
          <w:rFonts w:ascii="Times New Roman" w:hAnsi="Times New Roman"/>
          <w:sz w:val="26"/>
          <w:szCs w:val="26"/>
        </w:rPr>
        <w:tab/>
      </w:r>
      <w:r w:rsidRPr="009C0F12">
        <w:rPr>
          <w:rFonts w:ascii="Times New Roman" w:hAnsi="Times New Roman"/>
          <w:color w:val="000000"/>
          <w:sz w:val="26"/>
          <w:szCs w:val="26"/>
        </w:rPr>
        <w:t xml:space="preserve">Настоящее постановление вступает в силу </w:t>
      </w:r>
      <w:r w:rsidR="002C6E84">
        <w:rPr>
          <w:rFonts w:ascii="Times New Roman" w:hAnsi="Times New Roman"/>
          <w:color w:val="000000"/>
          <w:sz w:val="26"/>
          <w:szCs w:val="26"/>
        </w:rPr>
        <w:t xml:space="preserve">со дня </w:t>
      </w:r>
      <w:r w:rsidRPr="009C0F12">
        <w:rPr>
          <w:rFonts w:ascii="Times New Roman" w:hAnsi="Times New Roman"/>
          <w:color w:val="000000"/>
          <w:sz w:val="26"/>
          <w:szCs w:val="26"/>
        </w:rPr>
        <w:t xml:space="preserve">официального опубликования.   </w:t>
      </w:r>
    </w:p>
    <w:p w:rsidR="00582B99" w:rsidRPr="009C0F12" w:rsidRDefault="00582B99" w:rsidP="003E359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C0F12">
        <w:rPr>
          <w:rFonts w:ascii="Times New Roman" w:hAnsi="Times New Roman"/>
          <w:sz w:val="26"/>
          <w:szCs w:val="26"/>
        </w:rPr>
        <w:tab/>
      </w:r>
    </w:p>
    <w:p w:rsidR="003E3599" w:rsidRDefault="00582B99" w:rsidP="002B630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C0F12">
        <w:rPr>
          <w:rFonts w:ascii="Times New Roman" w:hAnsi="Times New Roman"/>
          <w:sz w:val="26"/>
          <w:szCs w:val="26"/>
        </w:rPr>
        <w:t>Руководитель</w:t>
      </w:r>
    </w:p>
    <w:p w:rsidR="00582B99" w:rsidRPr="009C0F12" w:rsidRDefault="00582B99" w:rsidP="002B630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C0F12">
        <w:rPr>
          <w:rFonts w:ascii="Times New Roman" w:hAnsi="Times New Roman"/>
          <w:sz w:val="26"/>
          <w:szCs w:val="26"/>
        </w:rPr>
        <w:t xml:space="preserve">администрации  </w:t>
      </w:r>
      <w:r w:rsidR="00234C11">
        <w:rPr>
          <w:rFonts w:ascii="Times New Roman" w:hAnsi="Times New Roman"/>
          <w:sz w:val="26"/>
          <w:szCs w:val="26"/>
        </w:rPr>
        <w:t xml:space="preserve">МОГО «Ухта»      </w:t>
      </w:r>
      <w:r w:rsidR="002F3200">
        <w:rPr>
          <w:rFonts w:ascii="Times New Roman" w:hAnsi="Times New Roman"/>
          <w:sz w:val="26"/>
          <w:szCs w:val="26"/>
        </w:rPr>
        <w:t>М.Н. Османов</w:t>
      </w:r>
    </w:p>
    <w:p w:rsidR="00582B99" w:rsidRPr="009C0F12" w:rsidRDefault="00582B99" w:rsidP="002B630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C0C41" w:rsidRDefault="006C0C41" w:rsidP="00582B99">
      <w:pPr>
        <w:jc w:val="both"/>
        <w:rPr>
          <w:rFonts w:ascii="Times New Roman" w:hAnsi="Times New Roman"/>
          <w:sz w:val="26"/>
          <w:szCs w:val="28"/>
        </w:rPr>
      </w:pPr>
    </w:p>
    <w:p w:rsidR="006C0C41" w:rsidRDefault="006C0C41" w:rsidP="00582B99">
      <w:pPr>
        <w:jc w:val="both"/>
        <w:rPr>
          <w:rFonts w:ascii="Times New Roman" w:hAnsi="Times New Roman"/>
          <w:sz w:val="26"/>
          <w:szCs w:val="28"/>
        </w:rPr>
      </w:pPr>
    </w:p>
    <w:p w:rsidR="006C0C41" w:rsidRDefault="006C0C41" w:rsidP="00582B99">
      <w:pPr>
        <w:jc w:val="both"/>
        <w:rPr>
          <w:rFonts w:ascii="Times New Roman" w:hAnsi="Times New Roman"/>
          <w:sz w:val="26"/>
          <w:szCs w:val="28"/>
        </w:rPr>
      </w:pPr>
    </w:p>
    <w:p w:rsidR="00E779D6" w:rsidRDefault="00E779D6" w:rsidP="00B966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20E85" w:rsidRDefault="00820E85" w:rsidP="00B966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66C3" w:rsidRPr="002955E2" w:rsidRDefault="00B966C3" w:rsidP="00B966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955E2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B966C3" w:rsidRPr="002955E2" w:rsidRDefault="00B966C3" w:rsidP="00B966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955E2">
        <w:rPr>
          <w:rFonts w:ascii="Times New Roman" w:hAnsi="Times New Roman"/>
          <w:sz w:val="28"/>
          <w:szCs w:val="28"/>
        </w:rPr>
        <w:t>администрации МОГО «Ухта»</w:t>
      </w:r>
    </w:p>
    <w:p w:rsidR="00B966C3" w:rsidRPr="002955E2" w:rsidRDefault="00B966C3" w:rsidP="00B966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955E2">
        <w:rPr>
          <w:rFonts w:ascii="Times New Roman" w:hAnsi="Times New Roman"/>
          <w:sz w:val="28"/>
          <w:szCs w:val="28"/>
        </w:rPr>
        <w:t>от _______ 201</w:t>
      </w:r>
      <w:r w:rsidR="00E75B8D">
        <w:rPr>
          <w:rFonts w:ascii="Times New Roman" w:hAnsi="Times New Roman"/>
          <w:sz w:val="28"/>
          <w:szCs w:val="28"/>
        </w:rPr>
        <w:t>6</w:t>
      </w:r>
      <w:r w:rsidRPr="002955E2">
        <w:rPr>
          <w:rFonts w:ascii="Times New Roman" w:hAnsi="Times New Roman"/>
          <w:sz w:val="28"/>
          <w:szCs w:val="28"/>
        </w:rPr>
        <w:t xml:space="preserve">г. № </w:t>
      </w:r>
      <w:r w:rsidR="00EB08BC">
        <w:rPr>
          <w:rFonts w:ascii="Times New Roman" w:hAnsi="Times New Roman"/>
          <w:sz w:val="28"/>
          <w:szCs w:val="28"/>
        </w:rPr>
        <w:t>____</w:t>
      </w:r>
    </w:p>
    <w:p w:rsidR="00B966C3" w:rsidRPr="002955E2" w:rsidRDefault="00B966C3" w:rsidP="00B966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66C3" w:rsidRPr="002955E2" w:rsidRDefault="00B966C3" w:rsidP="00B966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955E2">
        <w:rPr>
          <w:rFonts w:ascii="Times New Roman" w:hAnsi="Times New Roman"/>
          <w:sz w:val="28"/>
          <w:szCs w:val="28"/>
        </w:rPr>
        <w:t xml:space="preserve">  «Приложение к постановлению</w:t>
      </w:r>
    </w:p>
    <w:p w:rsidR="00B966C3" w:rsidRPr="002955E2" w:rsidRDefault="00B966C3" w:rsidP="00B966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955E2">
        <w:rPr>
          <w:rFonts w:ascii="Times New Roman" w:hAnsi="Times New Roman"/>
          <w:sz w:val="28"/>
          <w:szCs w:val="28"/>
        </w:rPr>
        <w:t>администрации МОГО «Ухта»</w:t>
      </w:r>
    </w:p>
    <w:p w:rsidR="00B966C3" w:rsidRDefault="00B966C3" w:rsidP="00B966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955E2">
        <w:rPr>
          <w:rFonts w:ascii="Times New Roman" w:hAnsi="Times New Roman"/>
          <w:sz w:val="28"/>
          <w:szCs w:val="28"/>
        </w:rPr>
        <w:t>от 07 ноября 2013г. № 207</w:t>
      </w:r>
      <w:r w:rsidR="002B3394" w:rsidRPr="002955E2">
        <w:rPr>
          <w:rFonts w:ascii="Times New Roman" w:hAnsi="Times New Roman"/>
          <w:sz w:val="28"/>
          <w:szCs w:val="28"/>
        </w:rPr>
        <w:t>4</w:t>
      </w:r>
    </w:p>
    <w:p w:rsidR="00B966C3" w:rsidRDefault="00B966C3" w:rsidP="00B966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3659F" w:rsidRDefault="0023659F" w:rsidP="00582B99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614291" w:rsidRDefault="00614291" w:rsidP="004B65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FE39C2" w:rsidRDefault="00A03208" w:rsidP="004B65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14291">
        <w:rPr>
          <w:rFonts w:ascii="Times New Roman" w:hAnsi="Times New Roman"/>
          <w:sz w:val="28"/>
          <w:szCs w:val="28"/>
        </w:rPr>
        <w:t xml:space="preserve">униципальной программы </w:t>
      </w:r>
    </w:p>
    <w:p w:rsidR="00FE39C2" w:rsidRDefault="00FE39C2" w:rsidP="004B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</w:t>
      </w:r>
      <w:r w:rsidR="00847147">
        <w:rPr>
          <w:rFonts w:ascii="Times New Roman" w:hAnsi="Times New Roman"/>
          <w:sz w:val="28"/>
          <w:szCs w:val="28"/>
        </w:rPr>
        <w:t>ультура на</w:t>
      </w:r>
      <w:r>
        <w:rPr>
          <w:rFonts w:ascii="Times New Roman" w:hAnsi="Times New Roman"/>
          <w:sz w:val="28"/>
          <w:szCs w:val="28"/>
        </w:rPr>
        <w:t xml:space="preserve"> 2014 - 2020 </w:t>
      </w:r>
      <w:r w:rsidR="00847147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>»</w:t>
      </w:r>
    </w:p>
    <w:p w:rsidR="00FE39C2" w:rsidRDefault="00FE39C2" w:rsidP="004B65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720"/>
        <w:gridCol w:w="1134"/>
        <w:gridCol w:w="1276"/>
        <w:gridCol w:w="1559"/>
        <w:gridCol w:w="1134"/>
        <w:gridCol w:w="1843"/>
      </w:tblGrid>
      <w:tr w:rsidR="00582B99" w:rsidRPr="00783259" w:rsidTr="00284B1C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B99" w:rsidRPr="00783259" w:rsidRDefault="00582B99" w:rsidP="0023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59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23659F">
              <w:rPr>
                <w:rFonts w:ascii="Times New Roman" w:hAnsi="Times New Roman"/>
                <w:sz w:val="24"/>
                <w:szCs w:val="24"/>
              </w:rPr>
              <w:t>П</w:t>
            </w:r>
            <w:r w:rsidRPr="00783259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614291">
              <w:rPr>
                <w:rFonts w:ascii="Times New Roman" w:hAnsi="Times New Roman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7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B99" w:rsidRPr="00783259" w:rsidRDefault="005C7F1D" w:rsidP="005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</w:t>
            </w:r>
            <w:r w:rsidR="00821B4A" w:rsidRPr="00783259">
              <w:rPr>
                <w:rFonts w:ascii="Times New Roman" w:hAnsi="Times New Roman"/>
                <w:sz w:val="24"/>
                <w:szCs w:val="24"/>
              </w:rPr>
              <w:t>«Управление культуры администрации МОГО «Ухта»</w:t>
            </w:r>
            <w:r w:rsidR="00484605">
              <w:rPr>
                <w:rFonts w:ascii="Times New Roman" w:hAnsi="Times New Roman"/>
                <w:sz w:val="24"/>
                <w:szCs w:val="24"/>
              </w:rPr>
              <w:t xml:space="preserve"> (далее по тексту – МУ «Управление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МОГО «Ухта»</w:t>
            </w:r>
            <w:r w:rsidR="004846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2B99" w:rsidRPr="00783259" w:rsidTr="00284B1C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B99" w:rsidRPr="00783259" w:rsidRDefault="00582B99" w:rsidP="0023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59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 w:rsidR="0023659F">
              <w:rPr>
                <w:rFonts w:ascii="Times New Roman" w:hAnsi="Times New Roman"/>
                <w:sz w:val="24"/>
                <w:szCs w:val="24"/>
              </w:rPr>
              <w:t>П</w:t>
            </w:r>
            <w:r w:rsidRPr="00783259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614291">
              <w:rPr>
                <w:rFonts w:ascii="Times New Roman" w:hAnsi="Times New Roman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7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B99" w:rsidRPr="00783259" w:rsidRDefault="0058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59">
              <w:rPr>
                <w:rFonts w:ascii="Times New Roman" w:hAnsi="Times New Roman"/>
                <w:sz w:val="24"/>
                <w:szCs w:val="24"/>
              </w:rPr>
              <w:t>Муниципальное учреждение  Управление капитального строительства</w:t>
            </w:r>
            <w:r w:rsidR="00821B4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42B0C">
              <w:rPr>
                <w:rFonts w:ascii="Times New Roman" w:hAnsi="Times New Roman"/>
                <w:sz w:val="24"/>
                <w:szCs w:val="24"/>
              </w:rPr>
              <w:t>далее – МУ УКС)</w:t>
            </w:r>
          </w:p>
        </w:tc>
      </w:tr>
      <w:tr w:rsidR="00582B99" w:rsidRPr="00783259" w:rsidTr="00284B1C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B99" w:rsidRPr="00783259" w:rsidRDefault="0058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59">
              <w:rPr>
                <w:rFonts w:ascii="Times New Roman" w:hAnsi="Times New Roman"/>
                <w:sz w:val="24"/>
                <w:szCs w:val="24"/>
              </w:rPr>
              <w:t>Цель (цели)</w:t>
            </w:r>
          </w:p>
          <w:p w:rsidR="00582B99" w:rsidRPr="00783259" w:rsidRDefault="0023659F" w:rsidP="0023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2B99" w:rsidRPr="00783259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614291">
              <w:rPr>
                <w:rFonts w:ascii="Times New Roman" w:hAnsi="Times New Roman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7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B99" w:rsidRPr="00783259" w:rsidRDefault="0058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59">
              <w:rPr>
                <w:rFonts w:ascii="Times New Roman" w:hAnsi="Times New Roman"/>
                <w:sz w:val="24"/>
                <w:szCs w:val="24"/>
              </w:rPr>
              <w:t xml:space="preserve">Развитие культурного потенциала, сохранение культурного наследия и гармонизация культурной жизни населения муниципального образования </w:t>
            </w:r>
          </w:p>
        </w:tc>
      </w:tr>
      <w:tr w:rsidR="00582B99" w:rsidRPr="00783259" w:rsidTr="00284B1C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B99" w:rsidRPr="00783259" w:rsidRDefault="00821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</w:t>
            </w:r>
            <w:r w:rsidR="00582B99" w:rsidRPr="00783259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614291">
              <w:rPr>
                <w:rFonts w:ascii="Times New Roman" w:hAnsi="Times New Roman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7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B99" w:rsidRPr="00783259" w:rsidRDefault="0058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59">
              <w:rPr>
                <w:rFonts w:ascii="Times New Roman" w:hAnsi="Times New Roman"/>
                <w:sz w:val="24"/>
                <w:szCs w:val="24"/>
              </w:rPr>
              <w:t>1.  Укрепление и модернизация материально-технической базы объектов сферы культуры.</w:t>
            </w:r>
          </w:p>
          <w:p w:rsidR="00582B99" w:rsidRPr="00783259" w:rsidRDefault="0058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59">
              <w:rPr>
                <w:rFonts w:ascii="Times New Roman" w:hAnsi="Times New Roman"/>
                <w:sz w:val="24"/>
                <w:szCs w:val="24"/>
              </w:rPr>
              <w:t>2. Сохранение и актуализация материального и нематериального культурного наследия.</w:t>
            </w:r>
          </w:p>
          <w:p w:rsidR="00582B99" w:rsidRPr="00783259" w:rsidRDefault="0058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59">
              <w:rPr>
                <w:rFonts w:ascii="Times New Roman" w:hAnsi="Times New Roman"/>
                <w:sz w:val="24"/>
                <w:szCs w:val="24"/>
              </w:rPr>
              <w:t>3.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библиотечных и музейных фондов</w:t>
            </w:r>
          </w:p>
          <w:p w:rsidR="00582B99" w:rsidRPr="00783259" w:rsidRDefault="0058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59">
              <w:rPr>
                <w:rFonts w:ascii="Times New Roman" w:hAnsi="Times New Roman"/>
                <w:sz w:val="24"/>
                <w:szCs w:val="24"/>
              </w:rPr>
              <w:t>4.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  <w:p w:rsidR="00582B99" w:rsidRPr="00783259" w:rsidRDefault="0058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59">
              <w:rPr>
                <w:rFonts w:ascii="Times New Roman" w:hAnsi="Times New Roman"/>
                <w:sz w:val="24"/>
                <w:szCs w:val="24"/>
              </w:rPr>
              <w:t>5. Обеспечение реализации муниципальной программы</w:t>
            </w:r>
          </w:p>
        </w:tc>
      </w:tr>
      <w:tr w:rsidR="00582B99" w:rsidRPr="00783259" w:rsidTr="00284B1C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B99" w:rsidRPr="00783259" w:rsidRDefault="0058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59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582B99" w:rsidRPr="00783259" w:rsidRDefault="00582B99" w:rsidP="0023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59">
              <w:rPr>
                <w:rFonts w:ascii="Times New Roman" w:hAnsi="Times New Roman"/>
                <w:sz w:val="24"/>
                <w:szCs w:val="24"/>
              </w:rPr>
              <w:t xml:space="preserve">индикаторы (показатели) </w:t>
            </w:r>
            <w:r w:rsidR="0023659F">
              <w:rPr>
                <w:rFonts w:ascii="Times New Roman" w:hAnsi="Times New Roman"/>
                <w:sz w:val="24"/>
                <w:szCs w:val="24"/>
              </w:rPr>
              <w:t>П</w:t>
            </w:r>
            <w:r w:rsidRPr="00783259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614291">
              <w:rPr>
                <w:rFonts w:ascii="Times New Roman" w:hAnsi="Times New Roman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7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B99" w:rsidRDefault="0068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2B99" w:rsidRPr="00821B4A">
              <w:rPr>
                <w:rFonts w:ascii="Times New Roman" w:hAnsi="Times New Roman"/>
                <w:sz w:val="24"/>
                <w:szCs w:val="24"/>
              </w:rPr>
              <w:t xml:space="preserve">. Доля муниципальных учреждений, здания </w:t>
            </w:r>
            <w:r w:rsidR="00582B99" w:rsidRPr="00783259">
              <w:rPr>
                <w:rFonts w:ascii="Times New Roman" w:hAnsi="Times New Roman"/>
                <w:sz w:val="24"/>
                <w:szCs w:val="24"/>
              </w:rPr>
              <w:t>которых находятся в аварийном состоянии или требуют капитального ремонта, в общем числе муниципальных учреждений по отрасли культура</w:t>
            </w:r>
            <w:r w:rsidR="00821B4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="00582B99" w:rsidRPr="007832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215B" w:rsidRPr="003C215B" w:rsidRDefault="003C215B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C215B">
              <w:rPr>
                <w:rFonts w:ascii="Times New Roman" w:hAnsi="Times New Roman"/>
                <w:sz w:val="24"/>
                <w:szCs w:val="24"/>
              </w:rPr>
              <w:t>. Уровень фактической обеспеченности учреждениями культуры от нормативной потребности</w:t>
            </w:r>
            <w:r w:rsidR="00BF4AD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3C21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C215B" w:rsidRPr="003C215B" w:rsidRDefault="003C215B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5B">
              <w:rPr>
                <w:rFonts w:ascii="Times New Roman" w:hAnsi="Times New Roman"/>
                <w:sz w:val="24"/>
                <w:szCs w:val="24"/>
              </w:rPr>
              <w:t xml:space="preserve">   - клубами и учреждениями клубного типа</w:t>
            </w:r>
          </w:p>
          <w:p w:rsidR="003C215B" w:rsidRPr="003C215B" w:rsidRDefault="003C215B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5B">
              <w:rPr>
                <w:rFonts w:ascii="Times New Roman" w:hAnsi="Times New Roman"/>
                <w:sz w:val="24"/>
                <w:szCs w:val="24"/>
              </w:rPr>
              <w:t xml:space="preserve">   - библиотеками</w:t>
            </w:r>
          </w:p>
          <w:p w:rsidR="003C215B" w:rsidRPr="003C215B" w:rsidRDefault="003C215B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5B">
              <w:rPr>
                <w:rFonts w:ascii="Times New Roman" w:hAnsi="Times New Roman"/>
                <w:sz w:val="24"/>
                <w:szCs w:val="24"/>
              </w:rPr>
              <w:t>- парками культуры и отдыха</w:t>
            </w:r>
          </w:p>
          <w:p w:rsidR="00582B99" w:rsidRPr="00783259" w:rsidRDefault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2B99" w:rsidRPr="00783259">
              <w:rPr>
                <w:rFonts w:ascii="Times New Roman" w:hAnsi="Times New Roman"/>
                <w:sz w:val="24"/>
                <w:szCs w:val="24"/>
              </w:rPr>
              <w:t>. Обеспеченность населения объектами сферы культуры</w:t>
            </w:r>
            <w:r w:rsidR="00821B4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82D26">
              <w:rPr>
                <w:rFonts w:ascii="Times New Roman" w:hAnsi="Times New Roman"/>
                <w:sz w:val="24"/>
                <w:szCs w:val="24"/>
              </w:rPr>
              <w:t>единиц на 1000 человек)</w:t>
            </w:r>
            <w:r w:rsidR="00582B99" w:rsidRPr="007832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2B99" w:rsidRPr="00783259" w:rsidRDefault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2B99" w:rsidRPr="00783259">
              <w:rPr>
                <w:rFonts w:ascii="Times New Roman" w:hAnsi="Times New Roman"/>
                <w:sz w:val="24"/>
                <w:szCs w:val="24"/>
              </w:rPr>
              <w:t>.  Уровень удовлетворенности   населения  МОГО «Ухта» качеством предоставления муниципальных  услуг   в   сфере культуры</w:t>
            </w:r>
            <w:r w:rsidR="00484605">
              <w:rPr>
                <w:rFonts w:ascii="Times New Roman" w:hAnsi="Times New Roman"/>
                <w:sz w:val="24"/>
                <w:szCs w:val="24"/>
              </w:rPr>
              <w:t>от общего числа опрошенных</w:t>
            </w:r>
            <w:r w:rsidR="00821B4A">
              <w:rPr>
                <w:rFonts w:ascii="Times New Roman" w:hAnsi="Times New Roman"/>
                <w:sz w:val="24"/>
                <w:szCs w:val="24"/>
              </w:rPr>
              <w:t>(%)</w:t>
            </w:r>
            <w:r w:rsidR="00582B99" w:rsidRPr="0078325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82B99" w:rsidRPr="00783259" w:rsidRDefault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82B99" w:rsidRPr="00783259">
              <w:rPr>
                <w:rFonts w:ascii="Times New Roman" w:hAnsi="Times New Roman"/>
                <w:sz w:val="24"/>
                <w:szCs w:val="24"/>
              </w:rPr>
              <w:t xml:space="preserve">. Доля каталогов библиотечных фондов, переведенных в цифровой формат и доступных пользователям посредством «Интернет», от </w:t>
            </w:r>
            <w:r w:rsidR="00582B99" w:rsidRPr="00783259">
              <w:rPr>
                <w:rFonts w:ascii="Times New Roman" w:hAnsi="Times New Roman"/>
                <w:sz w:val="24"/>
                <w:szCs w:val="24"/>
              </w:rPr>
              <w:lastRenderedPageBreak/>
              <w:t>общего объема каталогов муниципальных библиотек МОГО «Ухта»</w:t>
            </w:r>
            <w:r w:rsidR="00821B4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="00582B99" w:rsidRPr="007832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7624" w:rsidRDefault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82B99" w:rsidRPr="00783259">
              <w:rPr>
                <w:rFonts w:ascii="Times New Roman" w:hAnsi="Times New Roman"/>
                <w:sz w:val="24"/>
                <w:szCs w:val="24"/>
              </w:rPr>
              <w:t>.</w:t>
            </w:r>
            <w:r w:rsidR="00682D26">
              <w:rPr>
                <w:rFonts w:ascii="Times New Roman" w:hAnsi="Times New Roman"/>
                <w:sz w:val="24"/>
                <w:szCs w:val="24"/>
              </w:rPr>
              <w:t>Удельный вес населения, участвующего в мероприятиях в области</w:t>
            </w:r>
            <w:r w:rsidR="00837624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 w:rsidR="00682D26">
              <w:rPr>
                <w:rFonts w:ascii="Times New Roman" w:hAnsi="Times New Roman"/>
                <w:sz w:val="24"/>
                <w:szCs w:val="24"/>
              </w:rPr>
              <w:t xml:space="preserve"> государственной национальной политики </w:t>
            </w:r>
            <w:r w:rsidR="00837624">
              <w:rPr>
                <w:rFonts w:ascii="Times New Roman" w:hAnsi="Times New Roman"/>
                <w:sz w:val="24"/>
                <w:szCs w:val="24"/>
              </w:rPr>
              <w:t xml:space="preserve">на территории муниципального образования </w:t>
            </w:r>
            <w:r w:rsidR="00682D26">
              <w:rPr>
                <w:rFonts w:ascii="Times New Roman" w:hAnsi="Times New Roman"/>
                <w:sz w:val="24"/>
                <w:szCs w:val="24"/>
              </w:rPr>
              <w:t>от общей численности населения (%)</w:t>
            </w:r>
          </w:p>
          <w:p w:rsidR="00837624" w:rsidRDefault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37624" w:rsidRPr="008376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37624" w:rsidRPr="00837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реализованных мероприятий в области культуры и  досуга</w:t>
            </w:r>
            <w:r w:rsidR="00837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(единиц).</w:t>
            </w:r>
          </w:p>
          <w:p w:rsidR="00837624" w:rsidRDefault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837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37624" w:rsidRPr="00837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творческих конкурсов, выставок, проведенных за год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</w:t>
            </w:r>
            <w:r w:rsidR="00837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(единиц).</w:t>
            </w:r>
          </w:p>
          <w:p w:rsidR="00837624" w:rsidRDefault="003C215B" w:rsidP="00837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837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="00837624" w:rsidRPr="00837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компенсации</w:t>
            </w:r>
            <w:r w:rsidR="00837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(%).</w:t>
            </w:r>
          </w:p>
          <w:p w:rsidR="00C65F28" w:rsidRDefault="00C65F28" w:rsidP="00C6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Доля граждан, положительно оценивающих состояние межнациональных отношений (%)</w:t>
            </w:r>
            <w:r w:rsidR="00AE5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D78" w:rsidRDefault="00082D78" w:rsidP="00E4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07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 (%).</w:t>
            </w:r>
          </w:p>
          <w:p w:rsidR="0013725E" w:rsidRPr="0013725E" w:rsidRDefault="0013725E" w:rsidP="0013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25E">
              <w:rPr>
                <w:rFonts w:ascii="Times New Roman" w:hAnsi="Times New Roman"/>
                <w:sz w:val="24"/>
                <w:szCs w:val="24"/>
              </w:rPr>
              <w:t>12. Доля учреждений культуры, в которых сформирована доступная среда (%)</w:t>
            </w:r>
          </w:p>
          <w:p w:rsidR="004355DB" w:rsidRDefault="004B4DBE" w:rsidP="00E4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372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355DB">
              <w:rPr>
                <w:rFonts w:ascii="Times New Roman" w:hAnsi="Times New Roman"/>
                <w:sz w:val="24"/>
                <w:szCs w:val="24"/>
              </w:rPr>
              <w:t xml:space="preserve">Укомплектованность документными фондами библиотек муниципальных </w:t>
            </w:r>
            <w:r w:rsidR="00365441" w:rsidRPr="00365441">
              <w:rPr>
                <w:rFonts w:ascii="Times New Roman" w:hAnsi="Times New Roman"/>
                <w:sz w:val="24"/>
                <w:szCs w:val="24"/>
              </w:rPr>
              <w:t>образований новыми поступлениями на 1 тысячу человек населения</w:t>
            </w:r>
            <w:r w:rsidR="004355DB">
              <w:rPr>
                <w:rFonts w:ascii="Times New Roman" w:hAnsi="Times New Roman"/>
                <w:sz w:val="24"/>
                <w:szCs w:val="24"/>
              </w:rPr>
              <w:t xml:space="preserve"> (экземпляров).</w:t>
            </w:r>
          </w:p>
          <w:p w:rsidR="004355DB" w:rsidRDefault="004355DB" w:rsidP="00E4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3725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.Доля отдельных категорий граждан, получивших компенсацию, к общему количеству граждан, обратившихся и имеющих право на получение данной компенсации (%)</w:t>
            </w:r>
          </w:p>
          <w:p w:rsidR="00847248" w:rsidRPr="00E94863" w:rsidRDefault="00847248" w:rsidP="00F7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3725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863">
              <w:rPr>
                <w:rFonts w:ascii="Times New Roman" w:hAnsi="Times New Roman"/>
                <w:sz w:val="24"/>
                <w:szCs w:val="24"/>
              </w:rPr>
              <w:t>Доля детей, привлекаемых к участию в творческих мероприятиях, от общего числа детей (%).</w:t>
            </w:r>
          </w:p>
          <w:p w:rsidR="005751EE" w:rsidRDefault="005751EE" w:rsidP="00F7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63">
              <w:rPr>
                <w:rFonts w:ascii="Times New Roman" w:hAnsi="Times New Roman"/>
                <w:sz w:val="24"/>
                <w:szCs w:val="24"/>
              </w:rPr>
              <w:t>1</w:t>
            </w:r>
            <w:r w:rsidR="0013725E">
              <w:rPr>
                <w:rFonts w:ascii="Times New Roman" w:hAnsi="Times New Roman"/>
                <w:sz w:val="24"/>
                <w:szCs w:val="24"/>
              </w:rPr>
              <w:t>6</w:t>
            </w:r>
            <w:r w:rsidRPr="00E94863">
              <w:rPr>
                <w:rFonts w:ascii="Times New Roman" w:hAnsi="Times New Roman"/>
                <w:sz w:val="24"/>
                <w:szCs w:val="24"/>
              </w:rPr>
              <w:t>. Доля мероприятий в области культуры и досуга для инвалидов, запланированных и реализованных муниципальной программы (%).</w:t>
            </w:r>
          </w:p>
          <w:p w:rsidR="00630CB2" w:rsidRDefault="00630CB2" w:rsidP="0063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83259">
              <w:rPr>
                <w:rFonts w:ascii="Times New Roman" w:hAnsi="Times New Roman"/>
                <w:sz w:val="24"/>
                <w:szCs w:val="24"/>
              </w:rPr>
              <w:t>. Уровень ежегодного достижения показателей (индикаторов)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(%).</w:t>
            </w:r>
          </w:p>
          <w:p w:rsidR="00630CB2" w:rsidRPr="00E94863" w:rsidRDefault="00630CB2" w:rsidP="00F7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766" w:rsidRPr="00783259" w:rsidRDefault="00F70766" w:rsidP="00E4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B99" w:rsidRPr="00783259" w:rsidTr="00284B1C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B99" w:rsidRPr="00783259" w:rsidRDefault="0058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и этапы реализации </w:t>
            </w:r>
          </w:p>
          <w:p w:rsidR="00582B99" w:rsidRPr="00783259" w:rsidRDefault="0023659F" w:rsidP="0023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2B99" w:rsidRPr="00783259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614291">
              <w:rPr>
                <w:rFonts w:ascii="Times New Roman" w:hAnsi="Times New Roman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7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B99" w:rsidRPr="00783259" w:rsidRDefault="0058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59">
              <w:rPr>
                <w:rFonts w:ascii="Times New Roman" w:hAnsi="Times New Roman"/>
                <w:sz w:val="24"/>
                <w:szCs w:val="24"/>
              </w:rPr>
              <w:t xml:space="preserve"> 2014 -  2020 годы</w:t>
            </w:r>
          </w:p>
        </w:tc>
      </w:tr>
      <w:tr w:rsidR="00284B1C" w:rsidRPr="00783259" w:rsidTr="00625839">
        <w:trPr>
          <w:trHeight w:val="1074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B1C" w:rsidRPr="00783259" w:rsidRDefault="00821B4A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П</w:t>
            </w:r>
            <w:r w:rsidR="00783259" w:rsidRPr="00783259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614291">
              <w:rPr>
                <w:rFonts w:ascii="Times New Roman" w:hAnsi="Times New Roman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1C" w:rsidRPr="00783259" w:rsidRDefault="00284B1C" w:rsidP="00284B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259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1C" w:rsidRPr="00783259" w:rsidRDefault="00284B1C" w:rsidP="004B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259">
              <w:rPr>
                <w:rFonts w:ascii="Times New Roman" w:hAnsi="Times New Roman"/>
                <w:sz w:val="18"/>
                <w:szCs w:val="18"/>
              </w:rPr>
              <w:t>Средства федерального бюджета (руб</w:t>
            </w:r>
            <w:r w:rsidR="00625839">
              <w:rPr>
                <w:rFonts w:ascii="Times New Roman" w:hAnsi="Times New Roman"/>
                <w:sz w:val="18"/>
                <w:szCs w:val="18"/>
              </w:rPr>
              <w:t>.</w:t>
            </w:r>
            <w:r w:rsidRPr="0078325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1C" w:rsidRPr="00783259" w:rsidRDefault="00284B1C" w:rsidP="00783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259">
              <w:rPr>
                <w:rFonts w:ascii="Times New Roman" w:hAnsi="Times New Roman"/>
                <w:sz w:val="18"/>
                <w:szCs w:val="18"/>
              </w:rPr>
              <w:t>Средства республиканского бюджета   (руб</w:t>
            </w:r>
            <w:r w:rsidR="00625839">
              <w:rPr>
                <w:rFonts w:ascii="Times New Roman" w:hAnsi="Times New Roman"/>
                <w:sz w:val="18"/>
                <w:szCs w:val="18"/>
              </w:rPr>
              <w:t>.</w:t>
            </w:r>
            <w:r w:rsidRPr="0078325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39" w:rsidRDefault="00284B1C" w:rsidP="00783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259">
              <w:rPr>
                <w:rFonts w:ascii="Times New Roman" w:hAnsi="Times New Roman"/>
                <w:sz w:val="18"/>
                <w:szCs w:val="18"/>
              </w:rPr>
              <w:t xml:space="preserve">Средства местного бюджета </w:t>
            </w:r>
          </w:p>
          <w:p w:rsidR="00284B1C" w:rsidRPr="00783259" w:rsidRDefault="00284B1C" w:rsidP="00783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259">
              <w:rPr>
                <w:rFonts w:ascii="Times New Roman" w:hAnsi="Times New Roman"/>
                <w:sz w:val="18"/>
                <w:szCs w:val="18"/>
              </w:rPr>
              <w:t>(руб</w:t>
            </w:r>
            <w:r w:rsidR="00625839">
              <w:rPr>
                <w:rFonts w:ascii="Times New Roman" w:hAnsi="Times New Roman"/>
                <w:sz w:val="18"/>
                <w:szCs w:val="18"/>
              </w:rPr>
              <w:t>.</w:t>
            </w:r>
            <w:r w:rsidRPr="0078325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1C" w:rsidRPr="00783259" w:rsidRDefault="00284B1C" w:rsidP="00625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259">
              <w:rPr>
                <w:rFonts w:ascii="Times New Roman" w:hAnsi="Times New Roman"/>
                <w:sz w:val="18"/>
                <w:szCs w:val="18"/>
              </w:rPr>
              <w:t xml:space="preserve">Средства от </w:t>
            </w:r>
            <w:proofErr w:type="gramStart"/>
            <w:r w:rsidRPr="00783259">
              <w:rPr>
                <w:rFonts w:ascii="Times New Roman" w:hAnsi="Times New Roman"/>
                <w:sz w:val="18"/>
                <w:szCs w:val="18"/>
              </w:rPr>
              <w:t>принося</w:t>
            </w:r>
            <w:r w:rsidR="00625839">
              <w:rPr>
                <w:rFonts w:ascii="Times New Roman" w:hAnsi="Times New Roman"/>
                <w:sz w:val="18"/>
                <w:szCs w:val="18"/>
              </w:rPr>
              <w:t>-</w:t>
            </w:r>
            <w:r w:rsidRPr="00783259">
              <w:rPr>
                <w:rFonts w:ascii="Times New Roman" w:hAnsi="Times New Roman"/>
                <w:sz w:val="18"/>
                <w:szCs w:val="18"/>
              </w:rPr>
              <w:t>щей</w:t>
            </w:r>
            <w:proofErr w:type="gramEnd"/>
            <w:r w:rsidRPr="00783259">
              <w:rPr>
                <w:rFonts w:ascii="Times New Roman" w:hAnsi="Times New Roman"/>
                <w:sz w:val="18"/>
                <w:szCs w:val="18"/>
              </w:rPr>
              <w:t xml:space="preserve"> доход деятель</w:t>
            </w:r>
            <w:r w:rsidR="0062583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783259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 w:rsidRPr="00783259">
              <w:rPr>
                <w:rFonts w:ascii="Times New Roman" w:hAnsi="Times New Roman"/>
                <w:sz w:val="18"/>
                <w:szCs w:val="18"/>
              </w:rPr>
              <w:t xml:space="preserve"> (руб</w:t>
            </w:r>
            <w:r w:rsidR="00625839">
              <w:rPr>
                <w:rFonts w:ascii="Times New Roman" w:hAnsi="Times New Roman"/>
                <w:sz w:val="18"/>
                <w:szCs w:val="18"/>
              </w:rPr>
              <w:t>.</w:t>
            </w:r>
            <w:r w:rsidRPr="0078325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39" w:rsidRDefault="00284B1C" w:rsidP="00625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25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284B1C" w:rsidRPr="00783259" w:rsidRDefault="00284B1C" w:rsidP="00625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259">
              <w:rPr>
                <w:rFonts w:ascii="Times New Roman" w:hAnsi="Times New Roman"/>
                <w:sz w:val="18"/>
                <w:szCs w:val="18"/>
              </w:rPr>
              <w:t xml:space="preserve"> (руб</w:t>
            </w:r>
            <w:r w:rsidR="00625839">
              <w:rPr>
                <w:rFonts w:ascii="Times New Roman" w:hAnsi="Times New Roman"/>
                <w:sz w:val="18"/>
                <w:szCs w:val="18"/>
              </w:rPr>
              <w:t>.</w:t>
            </w:r>
            <w:r w:rsidRPr="0078325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84B1C" w:rsidRPr="00783259" w:rsidTr="00625839">
        <w:trPr>
          <w:trHeight w:val="135"/>
        </w:trPr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1C" w:rsidRPr="00783259" w:rsidRDefault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1C" w:rsidRPr="00886D65" w:rsidRDefault="00284B1C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284B1C" w:rsidRPr="00886D65" w:rsidRDefault="00284B1C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284B1C" w:rsidRPr="00886D65" w:rsidRDefault="00284B1C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284B1C" w:rsidRPr="00886D65" w:rsidRDefault="00284B1C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284B1C" w:rsidRPr="00886D65" w:rsidRDefault="00284B1C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2F3200" w:rsidRDefault="002F3200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284B1C" w:rsidRPr="00886D65" w:rsidRDefault="00284B1C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1C" w:rsidRPr="00886D65" w:rsidRDefault="00C074CF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733</w:t>
            </w:r>
            <w:r w:rsidR="00D113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716</w:t>
            </w:r>
            <w:r w:rsidR="00D113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,00</w:t>
            </w:r>
          </w:p>
          <w:p w:rsidR="00783259" w:rsidRPr="00886D65" w:rsidRDefault="00280508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49 939,60</w:t>
            </w:r>
          </w:p>
          <w:p w:rsidR="00783259" w:rsidRPr="00886D65" w:rsidRDefault="002F3200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</w:t>
            </w:r>
            <w:r w:rsidR="00D113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000</w:t>
            </w:r>
            <w:r w:rsidR="00D113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,00</w:t>
            </w:r>
          </w:p>
          <w:p w:rsidR="00783259" w:rsidRPr="00886D65" w:rsidRDefault="00783259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783259" w:rsidRPr="00886D65" w:rsidRDefault="00783259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2F3200" w:rsidRDefault="002F3200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783259" w:rsidRPr="00886D65" w:rsidRDefault="002F3200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831 655,6</w:t>
            </w:r>
            <w:r w:rsidR="00D113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1C" w:rsidRPr="00886D65" w:rsidRDefault="00C074CF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2 982</w:t>
            </w:r>
            <w:r w:rsidR="00D113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000</w:t>
            </w:r>
            <w:r w:rsidR="00D113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,00</w:t>
            </w:r>
          </w:p>
          <w:p w:rsidR="00783259" w:rsidRPr="00886D65" w:rsidRDefault="00D868DD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969</w:t>
            </w:r>
            <w:r w:rsidR="00D113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952</w:t>
            </w:r>
            <w:r w:rsidR="00D113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,00</w:t>
            </w:r>
          </w:p>
          <w:p w:rsidR="00783259" w:rsidRPr="00886D65" w:rsidRDefault="000145F0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1 124 040</w:t>
            </w:r>
            <w:r w:rsidR="00D113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,00</w:t>
            </w:r>
          </w:p>
          <w:p w:rsidR="00783259" w:rsidRPr="00886D65" w:rsidRDefault="00C54CD9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146 880,00</w:t>
            </w:r>
          </w:p>
          <w:p w:rsidR="00783259" w:rsidRPr="00886D65" w:rsidRDefault="00C54CD9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146 880,00</w:t>
            </w:r>
          </w:p>
          <w:p w:rsidR="002F3200" w:rsidRDefault="00C54CD9" w:rsidP="00D8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146 880,00</w:t>
            </w:r>
          </w:p>
          <w:p w:rsidR="00783259" w:rsidRPr="00886D65" w:rsidRDefault="00C54CD9" w:rsidP="00D8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5 516 632,00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1C" w:rsidRPr="00886D65" w:rsidRDefault="00625839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232</w:t>
            </w:r>
            <w:r w:rsidR="00C074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886D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657252,42</w:t>
            </w:r>
          </w:p>
          <w:p w:rsidR="00625839" w:rsidRPr="00886D65" w:rsidRDefault="00D868DD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184 995 785,02</w:t>
            </w:r>
          </w:p>
          <w:p w:rsidR="00625839" w:rsidRPr="00886D65" w:rsidRDefault="000145F0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215 292 304,28</w:t>
            </w:r>
          </w:p>
          <w:p w:rsidR="00625839" w:rsidRPr="00886D65" w:rsidRDefault="00C54CD9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208 970 672,00</w:t>
            </w:r>
          </w:p>
          <w:p w:rsidR="00625839" w:rsidRPr="00886D65" w:rsidRDefault="00C74BB4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200 272 737,00</w:t>
            </w:r>
          </w:p>
          <w:p w:rsidR="002F3200" w:rsidRDefault="00C74BB4" w:rsidP="00D8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215 272 737,00</w:t>
            </w:r>
          </w:p>
          <w:p w:rsidR="00625839" w:rsidRPr="00886D65" w:rsidRDefault="00C74BB4" w:rsidP="0082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1 257 461 487,72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1C" w:rsidRPr="00886D65" w:rsidRDefault="00783259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783259" w:rsidRPr="00886D65" w:rsidRDefault="00783259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783259" w:rsidRPr="00886D65" w:rsidRDefault="00783259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783259" w:rsidRPr="00886D65" w:rsidRDefault="00783259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783259" w:rsidRPr="00886D65" w:rsidRDefault="00783259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2F3200" w:rsidRDefault="002F3200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783259" w:rsidRPr="00886D65" w:rsidRDefault="00783259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1C" w:rsidRPr="00886D65" w:rsidRDefault="00B43CFC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D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236 372 968,42</w:t>
            </w:r>
          </w:p>
          <w:p w:rsidR="00B43CFC" w:rsidRPr="00886D65" w:rsidRDefault="00D868DD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186 015 676,62</w:t>
            </w:r>
          </w:p>
          <w:p w:rsidR="00B43CFC" w:rsidRPr="00886D65" w:rsidRDefault="000145F0" w:rsidP="0028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216 464 344,28</w:t>
            </w:r>
          </w:p>
          <w:p w:rsidR="000145F0" w:rsidRPr="00886D65" w:rsidRDefault="000145F0" w:rsidP="0001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209 117 552,00</w:t>
            </w:r>
          </w:p>
          <w:p w:rsidR="000145F0" w:rsidRPr="00886D65" w:rsidRDefault="000145F0" w:rsidP="0001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200 419 617,00</w:t>
            </w:r>
          </w:p>
          <w:p w:rsidR="000145F0" w:rsidRDefault="000145F0" w:rsidP="0001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215 419 617,00</w:t>
            </w:r>
          </w:p>
          <w:p w:rsidR="00B43CFC" w:rsidRPr="00886D65" w:rsidRDefault="000145F0" w:rsidP="002E3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1 263 809 775,32</w:t>
            </w:r>
          </w:p>
        </w:tc>
      </w:tr>
      <w:tr w:rsidR="00582B99" w:rsidRPr="00783259" w:rsidTr="00284B1C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B99" w:rsidRPr="00783259" w:rsidRDefault="0058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59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  <w:p w:rsidR="00582B99" w:rsidRPr="00783259" w:rsidRDefault="0058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59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</w:p>
          <w:p w:rsidR="00582B99" w:rsidRPr="00783259" w:rsidRDefault="00821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582B99" w:rsidRPr="00783259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614291">
              <w:rPr>
                <w:rFonts w:ascii="Times New Roman" w:hAnsi="Times New Roman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7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E74" w:rsidRPr="00E94863" w:rsidRDefault="0025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Расширение и укрепление материально-технической базы сферы культуры</w:t>
            </w:r>
            <w:r w:rsidR="00F435FE"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42B0C" w:rsidRPr="00E94863" w:rsidRDefault="00F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="00042B0C"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беспеченность населения объектами сферы культуры (на 1000 чел. </w:t>
            </w:r>
            <w:r w:rsidR="00042B0C"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населения)</w:t>
            </w:r>
            <w:r w:rsidR="005C08FF"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2020 году </w:t>
            </w:r>
            <w:r w:rsidR="000C6CBE"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</w:t>
            </w:r>
            <w:r w:rsidR="005C08FF"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0,29</w:t>
            </w:r>
            <w:r w:rsidR="000C6CBE"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  <w:r w:rsidR="005C08FF"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2B99" w:rsidRPr="00E94863" w:rsidRDefault="0025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63">
              <w:rPr>
                <w:rFonts w:ascii="Times New Roman" w:hAnsi="Times New Roman"/>
                <w:sz w:val="24"/>
                <w:szCs w:val="24"/>
              </w:rPr>
              <w:t>2</w:t>
            </w:r>
            <w:r w:rsidR="00582B99" w:rsidRPr="00E948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C215B" w:rsidRPr="00E94863">
              <w:rPr>
                <w:rFonts w:ascii="Times New Roman" w:hAnsi="Times New Roman"/>
                <w:sz w:val="24"/>
                <w:szCs w:val="24"/>
              </w:rPr>
              <w:t>Увеличение количества населения, участвующего в сохранении национальной самобытности народов, проживающих на территории МОГО «Ухта», и принимающего участие в мероприятиях, популяризующих государственные языки Республики Коми</w:t>
            </w:r>
            <w:r w:rsidR="00E76EFE" w:rsidRPr="00E948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82B99" w:rsidRPr="00E94863" w:rsidRDefault="00F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76EFE" w:rsidRPr="00E94863">
              <w:rPr>
                <w:rFonts w:ascii="Times New Roman" w:hAnsi="Times New Roman"/>
                <w:sz w:val="24"/>
                <w:szCs w:val="24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</w:t>
            </w:r>
            <w:r w:rsidR="00582B99" w:rsidRPr="00E94863">
              <w:rPr>
                <w:rFonts w:ascii="Times New Roman" w:hAnsi="Times New Roman"/>
                <w:sz w:val="24"/>
                <w:szCs w:val="24"/>
              </w:rPr>
              <w:t xml:space="preserve"> составит к 2020 году </w:t>
            </w:r>
            <w:r w:rsidR="002E0789" w:rsidRPr="00E94863">
              <w:rPr>
                <w:rFonts w:ascii="Times New Roman" w:hAnsi="Times New Roman"/>
                <w:sz w:val="24"/>
                <w:szCs w:val="24"/>
              </w:rPr>
              <w:t>20,0</w:t>
            </w:r>
            <w:r w:rsidR="00582B99" w:rsidRPr="00E94863">
              <w:rPr>
                <w:rFonts w:ascii="Times New Roman" w:hAnsi="Times New Roman"/>
                <w:sz w:val="24"/>
                <w:szCs w:val="24"/>
              </w:rPr>
              <w:t>%  .</w:t>
            </w:r>
          </w:p>
          <w:p w:rsidR="00E76EFE" w:rsidRPr="00E94863" w:rsidRDefault="00E7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63">
              <w:rPr>
                <w:rFonts w:ascii="Times New Roman" w:hAnsi="Times New Roman"/>
                <w:sz w:val="24"/>
                <w:szCs w:val="24"/>
              </w:rPr>
              <w:t xml:space="preserve">3. Расширение доступности информационных ресурсов муниципальных библиотек: </w:t>
            </w:r>
          </w:p>
          <w:p w:rsidR="00E76EFE" w:rsidRPr="00E94863" w:rsidRDefault="00E7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- 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«Ухта», достигнет к 2020 году 32,0%.</w:t>
            </w:r>
          </w:p>
          <w:p w:rsidR="00582B99" w:rsidRPr="00E94863" w:rsidRDefault="0096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63">
              <w:rPr>
                <w:rFonts w:ascii="Times New Roman" w:hAnsi="Times New Roman"/>
                <w:sz w:val="24"/>
                <w:szCs w:val="24"/>
              </w:rPr>
              <w:t>4</w:t>
            </w:r>
            <w:r w:rsidR="00582B99" w:rsidRPr="00E948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C6CBE" w:rsidRPr="00E94863">
              <w:rPr>
                <w:rFonts w:ascii="Times New Roman" w:hAnsi="Times New Roman"/>
                <w:sz w:val="24"/>
                <w:szCs w:val="24"/>
              </w:rPr>
              <w:t>Увеличение количества реализованных мероприятий в области культуры и досуга</w:t>
            </w:r>
            <w:r w:rsidR="00F435FE" w:rsidRPr="00E948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82B99" w:rsidRPr="00E94863" w:rsidRDefault="00F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6CBE" w:rsidRPr="00E9486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E76EFE" w:rsidRPr="00E94863">
              <w:rPr>
                <w:rFonts w:ascii="Times New Roman" w:hAnsi="Times New Roman"/>
                <w:sz w:val="24"/>
                <w:szCs w:val="24"/>
              </w:rPr>
              <w:t>реализованных</w:t>
            </w:r>
            <w:r w:rsidR="000C6CBE" w:rsidRPr="00E94863">
              <w:rPr>
                <w:rFonts w:ascii="Times New Roman" w:hAnsi="Times New Roman"/>
                <w:sz w:val="24"/>
                <w:szCs w:val="24"/>
              </w:rPr>
              <w:t xml:space="preserve"> мероприятий в области культуры и досуга достигнет к</w:t>
            </w:r>
            <w:r w:rsidR="00582B99" w:rsidRPr="00E94863">
              <w:rPr>
                <w:rFonts w:ascii="Times New Roman" w:hAnsi="Times New Roman"/>
                <w:sz w:val="24"/>
                <w:szCs w:val="24"/>
              </w:rPr>
              <w:t xml:space="preserve"> 2020 году </w:t>
            </w:r>
            <w:r w:rsidR="000C6CBE" w:rsidRPr="00E94863">
              <w:rPr>
                <w:rFonts w:ascii="Times New Roman" w:hAnsi="Times New Roman"/>
                <w:sz w:val="24"/>
                <w:szCs w:val="24"/>
              </w:rPr>
              <w:t>7945.</w:t>
            </w:r>
          </w:p>
          <w:p w:rsidR="00F435FE" w:rsidRPr="00E94863" w:rsidRDefault="00630CB2" w:rsidP="00F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65EE4"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D79AD"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обучающиеся, увеличится </w:t>
            </w:r>
            <w:r w:rsidR="00B7362B"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13 единиц к 2020 году.</w:t>
            </w:r>
          </w:p>
          <w:p w:rsidR="005751EE" w:rsidRPr="00E94863" w:rsidRDefault="00630CB2" w:rsidP="00F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751EE"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Формирование условий доступности для инвалидов и других МГН приоритетных объектов культуры.</w:t>
            </w:r>
          </w:p>
          <w:p w:rsidR="005751EE" w:rsidRDefault="00630CB2" w:rsidP="00F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751EE"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Преодоление социальной разобщенности и «</w:t>
            </w:r>
            <w:proofErr w:type="spellStart"/>
            <w:r w:rsidR="005751EE"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отношенческих</w:t>
            </w:r>
            <w:proofErr w:type="spellEnd"/>
            <w:r w:rsidR="005751EE"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барьеров в обществе.</w:t>
            </w:r>
          </w:p>
          <w:p w:rsidR="00630CB2" w:rsidRPr="00E94863" w:rsidRDefault="00630CB2" w:rsidP="0063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948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Эффективное функционирование муниципальной системы управления:</w:t>
            </w:r>
          </w:p>
          <w:p w:rsidR="00630CB2" w:rsidRPr="00E94863" w:rsidRDefault="00630CB2" w:rsidP="0063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- уровень ежегодного достижения показателей (индикаторов) Программы составит 100%.</w:t>
            </w:r>
          </w:p>
          <w:p w:rsidR="00630CB2" w:rsidRPr="00E94863" w:rsidRDefault="00630CB2" w:rsidP="00F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259" w:rsidRDefault="00783259" w:rsidP="00582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</w:p>
    <w:p w:rsidR="00582B99" w:rsidRDefault="00582B99" w:rsidP="00E34E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Приоритеты и цели </w:t>
      </w:r>
      <w:r w:rsidR="00E34EA0">
        <w:rPr>
          <w:rFonts w:ascii="Times New Roman" w:hAnsi="Times New Roman"/>
          <w:sz w:val="26"/>
          <w:szCs w:val="28"/>
        </w:rPr>
        <w:t xml:space="preserve">развития </w:t>
      </w:r>
      <w:r>
        <w:rPr>
          <w:rFonts w:ascii="Times New Roman" w:hAnsi="Times New Roman"/>
          <w:sz w:val="26"/>
          <w:szCs w:val="28"/>
        </w:rPr>
        <w:t>сферы культуры МОГО «Ухта»</w:t>
      </w:r>
    </w:p>
    <w:p w:rsidR="00582B99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</w:p>
    <w:p w:rsidR="00582B99" w:rsidRDefault="00147C79" w:rsidP="00582B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Главной целью Стратегии</w:t>
      </w:r>
      <w:r w:rsidR="00582B99">
        <w:rPr>
          <w:rFonts w:ascii="Times New Roman" w:hAnsi="Times New Roman"/>
          <w:sz w:val="26"/>
          <w:szCs w:val="28"/>
        </w:rPr>
        <w:t xml:space="preserve"> социально-экономического развития муниципального образования городского округа «Ухта на период до 2020 года» (далее – Стратегия) является формирование социальных и экономических условий, обеспечивающих устойчивое повышение благосостояния населения.</w:t>
      </w:r>
    </w:p>
    <w:p w:rsidR="00582B99" w:rsidRDefault="00582B99" w:rsidP="00582B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С учетом Стратегии приоритетными направлениями в сфере развития культуры, в том числе национальных отношений, в МОГО «Ухта» являются:</w:t>
      </w:r>
    </w:p>
    <w:p w:rsidR="00582B99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 развитие инфраструктуры отрасли «Культура» в МОГО «Ухта»;</w:t>
      </w:r>
    </w:p>
    <w:p w:rsidR="00582B99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 сохранение исторического и культурного наследия на территории МОГО «Ухта»;</w:t>
      </w:r>
    </w:p>
    <w:p w:rsidR="00582B99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обеспечение сохранности и всеобщей доступности информационных ресурсов библиотечных и музейных фондов;</w:t>
      </w:r>
    </w:p>
    <w:p w:rsidR="00582B99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содействие в обеспечении экономических и социально-культурных условий развития традиционной культуры коми народа и других национальностей, проживающих на территории МОГО «Ухта», с учетом соблюдения прав и свобод граждан;</w:t>
      </w:r>
    </w:p>
    <w:p w:rsidR="00582B99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lastRenderedPageBreak/>
        <w:t>-  создание условий для использования русского языка как государственного языка Российской Федерации и Республики Коми и языка межнационального общения, развитие коми языка как государственного языка Республики Коми;</w:t>
      </w:r>
    </w:p>
    <w:p w:rsidR="00582B99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приоритетная поддержка инновационных учреждений культуры, включающая создание условий для деятельности творческих коллективов и исполнителей.</w:t>
      </w:r>
    </w:p>
    <w:p w:rsidR="00582B99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Учитывая приоритетные направления в сфере развития культуры, в том числе национальных отношений в МОГО «Ухта»,  целью настоящей Программы является   развитие культурного потенциала, сохранение культурного наследия и гармонизация культурной жизни населения муниципального образования.</w:t>
      </w:r>
    </w:p>
    <w:p w:rsidR="00582B99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Достижение цели Программы обеспечивается путем решения следующих задач:</w:t>
      </w:r>
    </w:p>
    <w:p w:rsidR="00582B99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1) укрепление и модернизация материально-технической базы объектов сферы культуры;</w:t>
      </w:r>
    </w:p>
    <w:p w:rsidR="00582B99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2) сохранение и актуализация материального и нематериального культурного наследия;</w:t>
      </w:r>
    </w:p>
    <w:p w:rsidR="00582B99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3)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библиотечных и музейных фондов;</w:t>
      </w:r>
    </w:p>
    <w:p w:rsidR="00582B99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4)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населения;</w:t>
      </w:r>
    </w:p>
    <w:p w:rsidR="00582B99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5) обеспечение реализации муниципальной программы.</w:t>
      </w:r>
    </w:p>
    <w:p w:rsidR="00CB09DE" w:rsidRPr="00947C49" w:rsidRDefault="00CB09DE" w:rsidP="00CB09DE">
      <w:pPr>
        <w:pStyle w:val="af5"/>
        <w:widowControl w:val="0"/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 w:rsidRPr="00947C49">
        <w:rPr>
          <w:sz w:val="26"/>
          <w:szCs w:val="26"/>
        </w:rPr>
        <w:t xml:space="preserve">Основные мероприятия, ожидаемый результат и </w:t>
      </w:r>
      <w:r w:rsidR="00925DEA">
        <w:rPr>
          <w:sz w:val="26"/>
          <w:szCs w:val="26"/>
        </w:rPr>
        <w:t>целевые индикаторы  П</w:t>
      </w:r>
      <w:r w:rsidRPr="00947C49">
        <w:rPr>
          <w:sz w:val="26"/>
          <w:szCs w:val="26"/>
        </w:rPr>
        <w:t>рограммы приведены в таблице 1</w:t>
      </w:r>
      <w:r w:rsidR="008A74E1" w:rsidRPr="00947C49">
        <w:rPr>
          <w:sz w:val="26"/>
          <w:szCs w:val="26"/>
        </w:rPr>
        <w:t>.</w:t>
      </w:r>
    </w:p>
    <w:p w:rsidR="00CB09DE" w:rsidRPr="00947C49" w:rsidRDefault="00CB09DE" w:rsidP="00CB09DE">
      <w:pPr>
        <w:pStyle w:val="af5"/>
        <w:widowControl w:val="0"/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 w:rsidRPr="00947C49">
        <w:rPr>
          <w:sz w:val="26"/>
          <w:szCs w:val="26"/>
        </w:rPr>
        <w:t>Сведения об основных мерах правового регулирования в</w:t>
      </w:r>
      <w:r w:rsidR="00925DEA">
        <w:rPr>
          <w:sz w:val="26"/>
          <w:szCs w:val="26"/>
        </w:rPr>
        <w:t xml:space="preserve"> сфере реализации П</w:t>
      </w:r>
      <w:r w:rsidRPr="00947C49">
        <w:rPr>
          <w:sz w:val="26"/>
          <w:szCs w:val="26"/>
        </w:rPr>
        <w:t>рограммы приведены в таблице 2</w:t>
      </w:r>
      <w:r w:rsidR="008A74E1" w:rsidRPr="00947C49">
        <w:rPr>
          <w:sz w:val="26"/>
          <w:szCs w:val="26"/>
        </w:rPr>
        <w:t>.</w:t>
      </w:r>
    </w:p>
    <w:p w:rsidR="00CB09DE" w:rsidRPr="00947C49" w:rsidRDefault="00CB09DE" w:rsidP="00CB09DE">
      <w:pPr>
        <w:pStyle w:val="af5"/>
        <w:widowControl w:val="0"/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 w:rsidRPr="00947C49">
        <w:rPr>
          <w:sz w:val="26"/>
          <w:szCs w:val="26"/>
        </w:rPr>
        <w:t>Ресурсное обеспечение и прогнозная (справочная) оценка расходов средств на реализацию целей Программы (201</w:t>
      </w:r>
      <w:r w:rsidR="00765AF6">
        <w:rPr>
          <w:sz w:val="26"/>
          <w:szCs w:val="26"/>
        </w:rPr>
        <w:t>7</w:t>
      </w:r>
      <w:r w:rsidRPr="00947C49">
        <w:rPr>
          <w:sz w:val="26"/>
          <w:szCs w:val="26"/>
        </w:rPr>
        <w:t>-201</w:t>
      </w:r>
      <w:r w:rsidR="00765AF6">
        <w:rPr>
          <w:sz w:val="26"/>
          <w:szCs w:val="26"/>
        </w:rPr>
        <w:t>9</w:t>
      </w:r>
      <w:r w:rsidRPr="00947C49">
        <w:rPr>
          <w:sz w:val="26"/>
          <w:szCs w:val="26"/>
        </w:rPr>
        <w:t xml:space="preserve"> гг.) приведено в таблице 3</w:t>
      </w:r>
      <w:r w:rsidR="00FA20A0">
        <w:rPr>
          <w:sz w:val="26"/>
          <w:szCs w:val="26"/>
        </w:rPr>
        <w:t>.1</w:t>
      </w:r>
      <w:r w:rsidR="00765AF6">
        <w:rPr>
          <w:sz w:val="26"/>
          <w:szCs w:val="26"/>
        </w:rPr>
        <w:t>.</w:t>
      </w:r>
    </w:p>
    <w:p w:rsidR="00821B4A" w:rsidRPr="00CB09DE" w:rsidRDefault="00821B4A" w:rsidP="00582B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82B99" w:rsidRPr="00CB09DE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82B99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582B99" w:rsidRDefault="00582B99" w:rsidP="00582B99">
      <w:pPr>
        <w:spacing w:after="0" w:line="240" w:lineRule="auto"/>
        <w:rPr>
          <w:rFonts w:ascii="Times New Roman" w:hAnsi="Times New Roman"/>
          <w:sz w:val="26"/>
          <w:szCs w:val="28"/>
        </w:rPr>
        <w:sectPr w:rsidR="00582B99" w:rsidSect="0083537F">
          <w:pgSz w:w="11905" w:h="16838"/>
          <w:pgMar w:top="1134" w:right="851" w:bottom="1134" w:left="1701" w:header="720" w:footer="720" w:gutter="0"/>
          <w:cols w:space="720"/>
        </w:sectPr>
      </w:pPr>
    </w:p>
    <w:p w:rsidR="00582B99" w:rsidRPr="0023659F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6"/>
          <w:szCs w:val="26"/>
        </w:rPr>
      </w:pPr>
    </w:p>
    <w:p w:rsidR="00582B99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23659F">
        <w:rPr>
          <w:rFonts w:ascii="Times New Roman" w:hAnsi="Times New Roman"/>
          <w:sz w:val="26"/>
          <w:szCs w:val="26"/>
        </w:rPr>
        <w:t>Таблица 1</w:t>
      </w:r>
    </w:p>
    <w:p w:rsidR="00F132D8" w:rsidRDefault="00F132D8" w:rsidP="00F132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97244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Основные мероприятия, ожидаемый результат и целевые индикаторы</w:t>
      </w:r>
    </w:p>
    <w:p w:rsidR="00F132D8" w:rsidRDefault="00F132D8" w:rsidP="00F132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97244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муниципальной программы МОГО «Ухта» «Культура   на 2014-2020 годы»</w:t>
      </w:r>
    </w:p>
    <w:p w:rsidR="00F132D8" w:rsidRPr="0023659F" w:rsidRDefault="00F132D8" w:rsidP="00F132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088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536"/>
        <w:gridCol w:w="23"/>
        <w:gridCol w:w="1851"/>
        <w:gridCol w:w="41"/>
        <w:gridCol w:w="12"/>
        <w:gridCol w:w="1426"/>
        <w:gridCol w:w="706"/>
        <w:gridCol w:w="3526"/>
        <w:gridCol w:w="13"/>
        <w:gridCol w:w="571"/>
        <w:gridCol w:w="9"/>
        <w:gridCol w:w="686"/>
        <w:gridCol w:w="9"/>
        <w:gridCol w:w="9"/>
        <w:gridCol w:w="690"/>
        <w:gridCol w:w="9"/>
        <w:gridCol w:w="9"/>
        <w:gridCol w:w="690"/>
        <w:gridCol w:w="9"/>
        <w:gridCol w:w="10"/>
        <w:gridCol w:w="689"/>
        <w:gridCol w:w="9"/>
        <w:gridCol w:w="714"/>
        <w:gridCol w:w="714"/>
        <w:gridCol w:w="708"/>
        <w:gridCol w:w="708"/>
        <w:gridCol w:w="711"/>
      </w:tblGrid>
      <w:tr w:rsidR="00A76C3F" w:rsidRPr="009A7E92" w:rsidTr="00FA20A0">
        <w:trPr>
          <w:cantSplit/>
          <w:trHeight w:val="315"/>
          <w:tblHeader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59" w:rsidRPr="009A7E92" w:rsidRDefault="00783259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0" w:name="Par1396"/>
            <w:bookmarkEnd w:id="0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59" w:rsidRPr="009A7E92" w:rsidRDefault="00783259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59" w:rsidRPr="009A7E92" w:rsidRDefault="00783259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59" w:rsidRPr="009A7E92" w:rsidRDefault="00783259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Сроки реализации</w:t>
            </w:r>
          </w:p>
        </w:tc>
        <w:tc>
          <w:tcPr>
            <w:tcW w:w="104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259" w:rsidRPr="009A7E92" w:rsidRDefault="00783259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Целевые индикаторы</w:t>
            </w:r>
          </w:p>
        </w:tc>
      </w:tr>
      <w:tr w:rsidR="00A76C3F" w:rsidRPr="009A7E92" w:rsidTr="00FA20A0">
        <w:trPr>
          <w:cantSplit/>
          <w:trHeight w:val="270"/>
          <w:tblHeader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59" w:rsidRPr="009A7E92" w:rsidRDefault="00783259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59" w:rsidRPr="009A7E92" w:rsidRDefault="00783259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59" w:rsidRPr="009A7E92" w:rsidRDefault="00783259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59" w:rsidRPr="009A7E92" w:rsidRDefault="00783259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59" w:rsidRPr="009A7E92" w:rsidRDefault="00783259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индикатора</w:t>
            </w: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59" w:rsidRPr="009A7E92" w:rsidRDefault="00783259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 изм</w:t>
            </w:r>
            <w:r w:rsidR="00B6601D"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59" w:rsidRPr="009A7E92" w:rsidRDefault="00783259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значения по годам</w:t>
            </w:r>
          </w:p>
        </w:tc>
      </w:tr>
      <w:tr w:rsidR="00A76C3F" w:rsidRPr="009A7E92" w:rsidTr="00FA20A0">
        <w:trPr>
          <w:cantSplit/>
          <w:trHeight w:val="240"/>
          <w:tblHeader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98" w:rsidRPr="009A7E92" w:rsidRDefault="00654F98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98" w:rsidRPr="009A7E92" w:rsidRDefault="00654F98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98" w:rsidRPr="009A7E92" w:rsidRDefault="00654F98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98" w:rsidRPr="009A7E92" w:rsidRDefault="00654F98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98" w:rsidRPr="009A7E92" w:rsidRDefault="00654F98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98" w:rsidRPr="009A7E92" w:rsidRDefault="00654F98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98" w:rsidRPr="009A7E92" w:rsidRDefault="00654F9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98" w:rsidRPr="009A7E92" w:rsidRDefault="00654F9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98" w:rsidRPr="009A7E92" w:rsidRDefault="00654F9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98" w:rsidRPr="009A7E92" w:rsidRDefault="00654F9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98" w:rsidRPr="009A7E92" w:rsidRDefault="00654F9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98" w:rsidRPr="009A7E92" w:rsidRDefault="00654F9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98" w:rsidRPr="009A7E92" w:rsidRDefault="00654F9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98" w:rsidRPr="009A7E92" w:rsidRDefault="00654F98" w:rsidP="00654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98" w:rsidRPr="009A7E92" w:rsidRDefault="00654F98" w:rsidP="00654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</w:tr>
      <w:tr w:rsidR="00A76C3F" w:rsidRPr="009A7E92" w:rsidTr="00FA20A0">
        <w:trPr>
          <w:cantSplit/>
          <w:trHeight w:val="240"/>
          <w:tblHeader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F8" w:rsidRPr="009A7E92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F8" w:rsidRPr="009A7E92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F8" w:rsidRPr="009A7E92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F8" w:rsidRPr="009A7E92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BF8" w:rsidRPr="009A7E92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BF8" w:rsidRPr="009A7E92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F8" w:rsidRPr="009A7E92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F8" w:rsidRPr="009A7E92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BF8" w:rsidRPr="009A7E92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BF8" w:rsidRPr="009A7E92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BF8" w:rsidRPr="009A7E92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BF8" w:rsidRPr="009A7E92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BF8" w:rsidRPr="009A7E92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BF8" w:rsidRPr="009A7E92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BF8" w:rsidRPr="009A7E92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783259" w:rsidRPr="009A7E92" w:rsidTr="00FA20A0">
        <w:trPr>
          <w:cantSplit/>
          <w:trHeight w:val="162"/>
        </w:trPr>
        <w:tc>
          <w:tcPr>
            <w:tcW w:w="150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259" w:rsidRPr="009A7E92" w:rsidRDefault="00783259" w:rsidP="00F4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Задача 1.</w:t>
            </w: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783259" w:rsidRPr="009A7E92" w:rsidTr="00FA20A0">
        <w:trPr>
          <w:cantSplit/>
          <w:trHeight w:val="323"/>
        </w:trPr>
        <w:tc>
          <w:tcPr>
            <w:tcW w:w="150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259" w:rsidRPr="009A7E92" w:rsidRDefault="00783259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Ожидаемые результаты:</w:t>
            </w:r>
            <w:r w:rsidR="005C08FF" w:rsidRPr="009A7E92">
              <w:rPr>
                <w:rFonts w:ascii="Times New Roman" w:hAnsi="Times New Roman"/>
                <w:sz w:val="18"/>
                <w:szCs w:val="18"/>
              </w:rPr>
              <w:t>Расширение и укрепление материально-технической базы сферы культуры</w:t>
            </w:r>
          </w:p>
        </w:tc>
      </w:tr>
      <w:tr w:rsidR="00A76C3F" w:rsidRPr="009A7E92" w:rsidTr="00FA20A0">
        <w:trPr>
          <w:cantSplit/>
          <w:trHeight w:val="91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EB" w:rsidRPr="009A7E92" w:rsidRDefault="00B31393" w:rsidP="007832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  <w:r w:rsidR="00F73531"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2EB" w:rsidRPr="009A7E92" w:rsidRDefault="004332EB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Капитальный и </w:t>
            </w:r>
            <w:proofErr w:type="gramStart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те-</w:t>
            </w:r>
            <w:proofErr w:type="spellStart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кущий</w:t>
            </w:r>
            <w:proofErr w:type="spellEnd"/>
            <w:proofErr w:type="gramEnd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объ-ектов</w:t>
            </w:r>
            <w:proofErr w:type="spellEnd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культуры, до-</w:t>
            </w:r>
            <w:proofErr w:type="spellStart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полнительногообразования</w:t>
            </w:r>
            <w:proofErr w:type="spellEnd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детей, </w:t>
            </w:r>
            <w:proofErr w:type="spellStart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объ-ектов</w:t>
            </w:r>
            <w:proofErr w:type="spellEnd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культурного наследия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32EB" w:rsidRPr="009A7E92" w:rsidRDefault="004332EB" w:rsidP="004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 </w:t>
            </w:r>
            <w:r w:rsidR="00652AFF"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«Управление культуры</w:t>
            </w:r>
          </w:p>
          <w:p w:rsidR="00652AFF" w:rsidRPr="009A7E92" w:rsidRDefault="00652AFF" w:rsidP="004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2EB" w:rsidRPr="009A7E92" w:rsidRDefault="004332EB" w:rsidP="00DA0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2014-202</w:t>
            </w:r>
            <w:r w:rsidR="00DA030A"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2EB" w:rsidRPr="009A7E92" w:rsidRDefault="004332EB" w:rsidP="00A76C3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2EB" w:rsidRPr="009A7E92" w:rsidRDefault="004332EB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EB" w:rsidRPr="009A7E92" w:rsidRDefault="004332EB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  <w:r w:rsidR="00CC719B"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EB" w:rsidRPr="009A7E92" w:rsidRDefault="004332EB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  <w:r w:rsidR="00CC719B"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EB" w:rsidRPr="009A7E92" w:rsidRDefault="004332EB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EB" w:rsidRPr="009A7E92" w:rsidRDefault="004332EB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EB" w:rsidRPr="009A7E92" w:rsidRDefault="004332EB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EB" w:rsidRPr="009A7E92" w:rsidRDefault="004332EB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EB" w:rsidRPr="009A7E92" w:rsidRDefault="004332EB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EB" w:rsidRPr="009A7E92" w:rsidRDefault="004332EB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EB" w:rsidRPr="009A7E92" w:rsidRDefault="004332EB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</w:tr>
      <w:tr w:rsidR="00A76C3F" w:rsidRPr="009A7E92" w:rsidTr="00FA20A0">
        <w:trPr>
          <w:cantSplit/>
          <w:trHeight w:val="1299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18E" w:rsidRPr="009A7E92" w:rsidRDefault="00ED018E" w:rsidP="007832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018E" w:rsidRPr="009A7E92" w:rsidRDefault="00ED018E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E" w:rsidRPr="009A7E92" w:rsidRDefault="00ED018E" w:rsidP="004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018E" w:rsidRPr="009A7E92" w:rsidRDefault="00ED018E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потребности:</w:t>
            </w: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 xml:space="preserve">   - клубами и учреждениями клубного типа</w:t>
            </w: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 xml:space="preserve">   - библиотеками</w:t>
            </w: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- парками культуры и отдыха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018E" w:rsidRPr="009A7E92" w:rsidRDefault="00ED018E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129,3</w:t>
            </w: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129,3</w:t>
            </w: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129,3</w:t>
            </w: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129,3</w:t>
            </w: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129,3</w:t>
            </w: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129,3</w:t>
            </w: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129,3</w:t>
            </w: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129,3</w:t>
            </w: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129,3</w:t>
            </w: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ED018E" w:rsidRPr="009A7E92" w:rsidRDefault="00ED018E" w:rsidP="003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A76C3F" w:rsidRPr="009A7E92" w:rsidTr="00FA20A0">
        <w:trPr>
          <w:cantSplit/>
          <w:trHeight w:val="923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8E" w:rsidRPr="009A7E92" w:rsidRDefault="00B31393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  <w:r w:rsidR="00F73531"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8E" w:rsidRPr="009A7E92" w:rsidRDefault="00ED018E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Строительство, ре-конструкция, модернизация </w:t>
            </w:r>
            <w:proofErr w:type="gramStart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объектов  культуры</w:t>
            </w:r>
            <w:proofErr w:type="gramEnd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дополни- тельного </w:t>
            </w:r>
            <w:proofErr w:type="spellStart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образова</w:t>
            </w:r>
            <w:proofErr w:type="spellEnd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детей, объектов культурного наследия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8E" w:rsidRPr="009A7E92" w:rsidRDefault="00ED018E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 </w:t>
            </w:r>
            <w:r w:rsidR="00652AFF"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F132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</w:t>
            </w:r>
            <w:r w:rsidR="00652AFF"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 культуры администрации МОГО «Ухта»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018E" w:rsidRPr="009A7E92" w:rsidRDefault="00ED018E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ED018E" w:rsidP="002365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населения объектами сферы культуры (на 1000 чел. населения)</w:t>
            </w: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8E" w:rsidRPr="009A7E92" w:rsidRDefault="00ED018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ED018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ED018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ED018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ED018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ED018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ED018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ED018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ED018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ED018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0,29</w:t>
            </w:r>
          </w:p>
        </w:tc>
      </w:tr>
      <w:tr w:rsidR="00A76C3F" w:rsidRPr="009A7E92" w:rsidTr="00FA20A0">
        <w:trPr>
          <w:cantSplit/>
          <w:trHeight w:val="417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18E" w:rsidRPr="009A7E92" w:rsidRDefault="00ED018E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E" w:rsidRPr="009A7E92" w:rsidRDefault="00ED018E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D8" w:rsidRDefault="00F132D8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018E" w:rsidRPr="009A7E92" w:rsidRDefault="00ED018E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УКС</w:t>
            </w: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E" w:rsidRPr="009A7E92" w:rsidRDefault="00ED018E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ED018E" w:rsidP="002365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8E" w:rsidRPr="009A7E92" w:rsidRDefault="00ED018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ED018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ED018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ED018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ED018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ED018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ED018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ED018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ED018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ED018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3725E" w:rsidRPr="009A7E92" w:rsidTr="00FA20A0">
        <w:trPr>
          <w:cantSplit/>
          <w:trHeight w:val="848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25E" w:rsidRPr="009A7E92" w:rsidRDefault="0013725E" w:rsidP="00B3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3725E" w:rsidRPr="009A7E92" w:rsidRDefault="0013725E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Укрепление и </w:t>
            </w:r>
            <w:proofErr w:type="spellStart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модернизацияматериаль</w:t>
            </w:r>
            <w:proofErr w:type="spellEnd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-но-технической </w:t>
            </w:r>
            <w:proofErr w:type="gramStart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ба-</w:t>
            </w:r>
            <w:proofErr w:type="spellStart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</w:t>
            </w:r>
            <w:proofErr w:type="spellEnd"/>
            <w:proofErr w:type="gramEnd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области культу </w:t>
            </w:r>
            <w:proofErr w:type="spellStart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</w:t>
            </w:r>
            <w:proofErr w:type="spellEnd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дополнитель-ного</w:t>
            </w:r>
            <w:proofErr w:type="spellEnd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образования детей, культурного наследия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3725E" w:rsidRPr="009A7E92" w:rsidRDefault="0013725E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«Управле</w:t>
            </w: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 культуры</w:t>
            </w:r>
          </w:p>
          <w:p w:rsidR="0013725E" w:rsidRPr="009A7E92" w:rsidRDefault="0013725E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3725E" w:rsidRPr="009A7E92" w:rsidRDefault="0013725E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E" w:rsidRPr="009A7E92" w:rsidRDefault="0013725E" w:rsidP="00236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Уровень удовлетворенности    населения  качеством предоставления муниципальных  услуг    в   сфере культуры  от общего числа опрошенных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</w:tr>
      <w:tr w:rsidR="0013725E" w:rsidRPr="009A7E92" w:rsidTr="00FA20A0">
        <w:trPr>
          <w:cantSplit/>
          <w:trHeight w:val="235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25E" w:rsidRPr="009A7E92" w:rsidRDefault="0013725E" w:rsidP="00B3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3725E" w:rsidRPr="009A7E92" w:rsidRDefault="0013725E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3725E" w:rsidRPr="009A7E92" w:rsidRDefault="0013725E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3725E" w:rsidRPr="009A7E92" w:rsidRDefault="0013725E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725E" w:rsidRPr="009A7E92" w:rsidRDefault="0013725E" w:rsidP="00236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</w:tr>
      <w:tr w:rsidR="0013725E" w:rsidRPr="009A7E92" w:rsidTr="00FA20A0">
        <w:trPr>
          <w:cantSplit/>
          <w:trHeight w:val="44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25E" w:rsidRPr="009A7E92" w:rsidRDefault="0013725E" w:rsidP="00B3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5E" w:rsidRPr="009A7E92" w:rsidRDefault="0013725E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25E" w:rsidRPr="009A7E92" w:rsidRDefault="0013725E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25E" w:rsidRPr="009A7E92" w:rsidRDefault="0013725E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725E" w:rsidRPr="009A7E92" w:rsidRDefault="0013725E" w:rsidP="00C54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Доля учреждений культуры, в которых сформирована доступная среда</w:t>
            </w:r>
          </w:p>
          <w:p w:rsidR="0013725E" w:rsidRPr="009A7E92" w:rsidRDefault="0013725E" w:rsidP="00C54CD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725E" w:rsidRPr="009A7E92" w:rsidRDefault="0013725E" w:rsidP="00C54CD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725E" w:rsidRPr="009A7E92" w:rsidRDefault="0013725E" w:rsidP="00C54CD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725E" w:rsidRPr="009A7E92" w:rsidRDefault="0013725E" w:rsidP="00C54CD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725E" w:rsidRPr="009A7E92" w:rsidRDefault="0013725E" w:rsidP="00C54C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25E" w:rsidRPr="009A7E92" w:rsidRDefault="0013725E" w:rsidP="00C54C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25E" w:rsidRPr="009A7E92" w:rsidRDefault="0013725E" w:rsidP="00C54C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25E" w:rsidRPr="009A7E92" w:rsidRDefault="0013725E" w:rsidP="00C54C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25E" w:rsidRPr="009A7E92" w:rsidRDefault="0013725E" w:rsidP="00C54C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25E" w:rsidRPr="009A7E92" w:rsidRDefault="0013725E" w:rsidP="00C54C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25E" w:rsidRPr="009A7E92" w:rsidRDefault="0013725E" w:rsidP="00C54C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25E" w:rsidRPr="009A7E92" w:rsidRDefault="0013725E" w:rsidP="00C54C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25E" w:rsidRPr="009A7E92" w:rsidRDefault="0013725E" w:rsidP="00C54C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25E" w:rsidRPr="009A7E92" w:rsidRDefault="0013725E" w:rsidP="00C54C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25E" w:rsidRPr="009A7E92" w:rsidRDefault="0013725E" w:rsidP="00C54C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ED018E" w:rsidRPr="009A7E92" w:rsidTr="00FA20A0">
        <w:trPr>
          <w:cantSplit/>
          <w:trHeight w:val="147"/>
        </w:trPr>
        <w:tc>
          <w:tcPr>
            <w:tcW w:w="150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018E" w:rsidRPr="009A7E92" w:rsidRDefault="00ED018E" w:rsidP="00F4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Задача 2</w:t>
            </w: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Сохранение и актуализация материального и нематериального культурного наследия</w:t>
            </w:r>
          </w:p>
        </w:tc>
      </w:tr>
      <w:tr w:rsidR="00ED018E" w:rsidRPr="009A7E92" w:rsidTr="00FA20A0">
        <w:trPr>
          <w:cantSplit/>
          <w:trHeight w:val="315"/>
        </w:trPr>
        <w:tc>
          <w:tcPr>
            <w:tcW w:w="150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018E" w:rsidRPr="009A7E92" w:rsidRDefault="00ED018E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результаты: </w:t>
            </w:r>
            <w:r w:rsidRPr="009A7E92">
              <w:rPr>
                <w:rFonts w:ascii="Times New Roman" w:hAnsi="Times New Roman"/>
                <w:sz w:val="18"/>
                <w:szCs w:val="18"/>
              </w:rPr>
              <w:t>Увеличение количества населения, участвующего в сохранении национальной самобытности народов, проживающих на территории МОГО «Ухта», и принимающего участие в мероприятиях, популяризующих государственные языки Республики Коми</w:t>
            </w:r>
          </w:p>
        </w:tc>
      </w:tr>
      <w:tr w:rsidR="00A76C3F" w:rsidRPr="009A7E92" w:rsidTr="00FA20A0">
        <w:trPr>
          <w:cantSplit/>
          <w:trHeight w:val="129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8E" w:rsidRPr="009A7E92" w:rsidRDefault="00B31393" w:rsidP="007832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</w:t>
            </w:r>
            <w:r w:rsidR="00F73531"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8E" w:rsidRPr="009A7E92" w:rsidRDefault="00ED018E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и обслуживание объектов культурного наследия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AFF" w:rsidRPr="009A7E92" w:rsidRDefault="00F132D8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«Управле</w:t>
            </w:r>
            <w:r w:rsidR="00652AFF"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 культуры</w:t>
            </w:r>
          </w:p>
          <w:p w:rsidR="00ED018E" w:rsidRPr="009A7E92" w:rsidRDefault="00652AFF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18E" w:rsidRPr="009A7E92" w:rsidRDefault="00ED018E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8E" w:rsidRPr="009A7E92" w:rsidRDefault="00ED018E" w:rsidP="00236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Уровень удовлетворенности    населения  качеством предоставления муниципальных  услуг    в   сфере культуры  от общего числа опрошенных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18E" w:rsidRPr="009A7E92" w:rsidRDefault="00ED018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ED018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  <w:r w:rsidR="00CC719B"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18E" w:rsidRPr="009A7E92" w:rsidRDefault="00F17658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ED018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  <w:r w:rsidR="00CC719B"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ED018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  <w:r w:rsidR="00CC719B"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ED018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  <w:r w:rsidR="00CC719B"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ED018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  <w:r w:rsidR="00CC719B"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ED018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  <w:r w:rsidR="00CC719B"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ED018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  <w:r w:rsidR="00CC719B"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ED018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  <w:r w:rsidR="00CC719B"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A76C3F" w:rsidRPr="009A7E92" w:rsidTr="00FA20A0">
        <w:trPr>
          <w:cantSplit/>
          <w:trHeight w:hRule="exact" w:val="1151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8E" w:rsidRPr="009A7E92" w:rsidRDefault="00B31393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  <w:r w:rsidR="00F73531"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2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8E" w:rsidRPr="009A7E92" w:rsidRDefault="00ED018E" w:rsidP="00654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Содействие сохранению и развитию государственных языков Республики Коми 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52AFF" w:rsidRPr="009A7E92" w:rsidRDefault="00F132D8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«Управле</w:t>
            </w:r>
            <w:r w:rsidR="00652AFF"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 культуры</w:t>
            </w:r>
          </w:p>
          <w:p w:rsidR="00ED018E" w:rsidRPr="009A7E92" w:rsidRDefault="00652AFF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18E" w:rsidRPr="009A7E92" w:rsidRDefault="00ED018E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ED018E" w:rsidP="003C21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18E" w:rsidRPr="009A7E92" w:rsidRDefault="00ED018E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CC719B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CC719B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CC719B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CC719B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CC719B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CC719B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CC719B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CC719B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CC719B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A76C3F" w:rsidRPr="009A7E92" w:rsidTr="00FA20A0">
        <w:trPr>
          <w:cantSplit/>
          <w:trHeight w:val="1105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18E" w:rsidRPr="009A7E92" w:rsidRDefault="00ED018E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E" w:rsidRPr="009A7E92" w:rsidRDefault="00ED018E" w:rsidP="00654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18E" w:rsidRPr="009A7E92" w:rsidRDefault="00ED018E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18E" w:rsidRPr="009A7E92" w:rsidRDefault="00ED018E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ED018E" w:rsidP="003C21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018E" w:rsidRPr="009A7E92" w:rsidRDefault="00ED018E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ED018E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 w:rsidR="00CC719B"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ED018E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 w:rsidR="00CC719B"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ED018E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ED018E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ED018E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ED018E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ED018E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ED018E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ED018E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76C3F" w:rsidRPr="009A7E92" w:rsidTr="00FA20A0">
        <w:trPr>
          <w:cantSplit/>
          <w:trHeight w:val="1121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Реализация </w:t>
            </w:r>
            <w:proofErr w:type="spellStart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государ-ственнойнациона-льной</w:t>
            </w:r>
            <w:proofErr w:type="spellEnd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политики и поддержка </w:t>
            </w:r>
            <w:proofErr w:type="spellStart"/>
            <w:proofErr w:type="gramStart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нацио</w:t>
            </w:r>
            <w:proofErr w:type="spellEnd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нально</w:t>
            </w:r>
            <w:proofErr w:type="spellEnd"/>
            <w:proofErr w:type="gramEnd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-культурных автономий и </w:t>
            </w:r>
            <w:proofErr w:type="spellStart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общест</w:t>
            </w:r>
            <w:proofErr w:type="spellEnd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венных движений 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2D8" w:rsidRPr="009A7E92" w:rsidRDefault="00F132D8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«Управле</w:t>
            </w: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 культуры</w:t>
            </w:r>
          </w:p>
          <w:p w:rsidR="00F132D8" w:rsidRPr="009A7E92" w:rsidRDefault="00F132D8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A76C3F" w:rsidRPr="009A7E92" w:rsidTr="00FA20A0">
        <w:trPr>
          <w:cantSplit/>
          <w:trHeight w:val="84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2D8" w:rsidRPr="009A7E92" w:rsidRDefault="00F132D8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3C21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76C3F" w:rsidRPr="009A7E92" w:rsidTr="00FA20A0">
        <w:trPr>
          <w:cantSplit/>
          <w:trHeight w:val="936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2D8" w:rsidRPr="009A7E92" w:rsidRDefault="00F132D8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3C21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54,0</w:t>
            </w:r>
          </w:p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</w:tr>
      <w:tr w:rsidR="00ED018E" w:rsidRPr="009A7E92" w:rsidTr="00FA20A0">
        <w:trPr>
          <w:cantSplit/>
          <w:trHeight w:val="480"/>
        </w:trPr>
        <w:tc>
          <w:tcPr>
            <w:tcW w:w="15088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18E" w:rsidRPr="009A7E92" w:rsidRDefault="00ED018E" w:rsidP="00F4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Задача 3</w:t>
            </w: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ED018E" w:rsidRPr="009A7E92" w:rsidTr="00FA20A0">
        <w:trPr>
          <w:cantSplit/>
          <w:trHeight w:val="465"/>
        </w:trPr>
        <w:tc>
          <w:tcPr>
            <w:tcW w:w="150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018E" w:rsidRPr="009A7E92" w:rsidRDefault="00ED018E" w:rsidP="00EC1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Ожидаемые результаты: </w:t>
            </w:r>
            <w:r w:rsidR="00332A2B" w:rsidRPr="009A7E92">
              <w:rPr>
                <w:rFonts w:ascii="Times New Roman" w:hAnsi="Times New Roman"/>
                <w:sz w:val="18"/>
                <w:szCs w:val="18"/>
              </w:rPr>
              <w:t>Расширение доступности информационных ресурсов муниципальных библиотек</w:t>
            </w:r>
          </w:p>
        </w:tc>
      </w:tr>
      <w:tr w:rsidR="00A76C3F" w:rsidRPr="00783259" w:rsidTr="00FA20A0">
        <w:trPr>
          <w:cantSplit/>
          <w:trHeight w:val="691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E89" w:rsidRPr="009A7E92" w:rsidRDefault="00602E89" w:rsidP="007832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  <w:r w:rsidR="00F73531"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2E89" w:rsidRPr="009A7E92" w:rsidRDefault="00602E89" w:rsidP="00233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proofErr w:type="gramStart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услуг (вы-</w:t>
            </w:r>
            <w:proofErr w:type="spellStart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полнение</w:t>
            </w:r>
            <w:proofErr w:type="spellEnd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работ) музеями 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02E89" w:rsidRPr="009A7E92" w:rsidRDefault="00602E89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«Управление культуры</w:t>
            </w:r>
          </w:p>
          <w:p w:rsidR="00602E89" w:rsidRPr="009A7E92" w:rsidRDefault="00602E89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02E89" w:rsidRPr="009A7E92" w:rsidRDefault="00602E89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3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2E89" w:rsidRPr="009A7E92" w:rsidRDefault="00602E89" w:rsidP="00236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Уровень удовлетворенности    населения  качеством предоставления муниципальных  услуг    в   сфере культуры  от общего числа опрошенных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89" w:rsidRPr="009A7E92" w:rsidRDefault="00602E89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89" w:rsidRPr="009A7E92" w:rsidRDefault="00602E89" w:rsidP="00D35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02E89" w:rsidRPr="009A7E92" w:rsidRDefault="00602E89" w:rsidP="00D35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E89" w:rsidRPr="009A7E92" w:rsidRDefault="00F17658" w:rsidP="00D35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89" w:rsidRPr="009A7E92" w:rsidRDefault="00602E89" w:rsidP="00D35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89" w:rsidRPr="009A7E92" w:rsidRDefault="00602E89" w:rsidP="00D35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89" w:rsidRPr="009A7E92" w:rsidRDefault="00602E89" w:rsidP="00D35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89" w:rsidRPr="009A7E92" w:rsidRDefault="00602E89" w:rsidP="00D35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89" w:rsidRPr="009A7E92" w:rsidRDefault="00602E89" w:rsidP="00D35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89" w:rsidRPr="009A7E92" w:rsidRDefault="00602E89" w:rsidP="00D35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89" w:rsidRPr="009A7E92" w:rsidRDefault="00602E89" w:rsidP="00D35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</w:tr>
      <w:tr w:rsidR="00A76C3F" w:rsidRPr="00783259" w:rsidTr="00FA20A0">
        <w:trPr>
          <w:cantSplit/>
          <w:trHeight w:val="70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E89" w:rsidRPr="009A7E92" w:rsidRDefault="00602E89" w:rsidP="007832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2E89" w:rsidRPr="009A7E92" w:rsidRDefault="00602E89" w:rsidP="00233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02E89" w:rsidRPr="009A7E92" w:rsidRDefault="00602E89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02E89" w:rsidRPr="009A7E92" w:rsidRDefault="00602E89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9" w:rsidRPr="009A7E92" w:rsidRDefault="00602E89" w:rsidP="00236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89" w:rsidRPr="009A7E92" w:rsidRDefault="00602E89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89" w:rsidRPr="009A7E92" w:rsidRDefault="00602E89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E89" w:rsidRPr="009A7E92" w:rsidRDefault="00602E89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89" w:rsidRPr="009A7E92" w:rsidRDefault="00602E89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89" w:rsidRPr="009A7E92" w:rsidRDefault="00602E89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89" w:rsidRPr="009A7E92" w:rsidRDefault="00602E89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89" w:rsidRPr="009A7E92" w:rsidRDefault="00602E89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89" w:rsidRPr="009A7E92" w:rsidRDefault="00602E89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89" w:rsidRPr="009A7E92" w:rsidRDefault="00602E89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89" w:rsidRPr="009A7E92" w:rsidRDefault="00602E89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6C3F" w:rsidRPr="00783259" w:rsidTr="00FA20A0">
        <w:trPr>
          <w:cantSplit/>
          <w:trHeight w:val="783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E89" w:rsidRPr="009A7E92" w:rsidRDefault="00602E89" w:rsidP="007832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9" w:rsidRPr="009A7E92" w:rsidRDefault="00602E89" w:rsidP="00233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E89" w:rsidRPr="009A7E92" w:rsidRDefault="00602E89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E89" w:rsidRPr="009A7E92" w:rsidRDefault="00602E89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9" w:rsidRPr="009A7E92" w:rsidRDefault="00602E89" w:rsidP="00236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внесенных в электронный каталог предметов музейного фонда от общего числа предметов музейного фонда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89" w:rsidRPr="009A7E92" w:rsidRDefault="00602E89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89" w:rsidRPr="009A7E92" w:rsidRDefault="00602E89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E89" w:rsidRPr="009A7E92" w:rsidRDefault="00602E89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89" w:rsidRPr="009A7E92" w:rsidRDefault="00602E89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89" w:rsidRPr="009A7E92" w:rsidRDefault="00602E89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89" w:rsidRPr="009A7E92" w:rsidRDefault="00602E89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89" w:rsidRPr="009A7E92" w:rsidRDefault="00602E89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89" w:rsidRPr="009A7E92" w:rsidRDefault="00602E89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89" w:rsidRPr="009A7E92" w:rsidRDefault="00602E89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89" w:rsidRPr="009A7E92" w:rsidRDefault="00602E89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76C3F" w:rsidRPr="00783259" w:rsidTr="00FA20A0">
        <w:trPr>
          <w:cantSplit/>
          <w:trHeight w:val="900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8E" w:rsidRPr="009A7E92" w:rsidRDefault="00B31393" w:rsidP="007832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</w:t>
            </w:r>
            <w:r w:rsidR="00F73531"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018E" w:rsidRPr="009A7E92" w:rsidRDefault="00ED018E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proofErr w:type="gramStart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услуг (вы-</w:t>
            </w:r>
            <w:proofErr w:type="spellStart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полнение</w:t>
            </w:r>
            <w:proofErr w:type="spellEnd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работ) библиотеками 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52AFF" w:rsidRPr="009A7E92" w:rsidRDefault="00652AFF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«Управление культуры</w:t>
            </w:r>
          </w:p>
          <w:p w:rsidR="00ED018E" w:rsidRPr="009A7E92" w:rsidRDefault="00652AFF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D018E" w:rsidRPr="009A7E92" w:rsidRDefault="00ED018E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8E" w:rsidRPr="009A7E92" w:rsidRDefault="00ED018E" w:rsidP="005A4F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Уровень удовлетворенности    населения  качеством предоставления муниципальных  услуг    в   сфере культуры  от общего числа опрошенных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18E" w:rsidRPr="009A7E92" w:rsidRDefault="00ED018E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ED018E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  <w:r w:rsidR="007E3731"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F17658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ED018E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  <w:r w:rsidR="007E3731"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ED018E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  <w:r w:rsidR="007E3731"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ED018E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  <w:r w:rsidR="007E3731"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ED018E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  <w:r w:rsidR="007E3731"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ED018E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  <w:r w:rsidR="007E3731"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ED018E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  <w:r w:rsidR="007E3731"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8E" w:rsidRPr="009A7E92" w:rsidRDefault="00ED018E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  <w:r w:rsidR="007E3731"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A76C3F" w:rsidRPr="00783259" w:rsidTr="00FA20A0">
        <w:trPr>
          <w:cantSplit/>
          <w:trHeight w:val="900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18E" w:rsidRPr="009A7E92" w:rsidRDefault="00ED018E" w:rsidP="007832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E" w:rsidRPr="009A7E92" w:rsidRDefault="00ED018E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18E" w:rsidRPr="009A7E92" w:rsidRDefault="00ED018E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18E" w:rsidRPr="009A7E92" w:rsidRDefault="00ED018E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E" w:rsidRPr="009A7E92" w:rsidRDefault="00ED018E" w:rsidP="005A4F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посещений муниципальных библиотек (в том числе посещений </w:t>
            </w: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WEB</w:t>
            </w: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-сайта МУ «Центральная библиотека МОГО «Ухта»)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18E" w:rsidRPr="009A7E92" w:rsidRDefault="00ED018E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тыс.посещений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ED018E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ED018E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ED018E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ED018E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ED018E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ED018E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ED018E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ED018E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E" w:rsidRPr="009A7E92" w:rsidRDefault="00ED018E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76C3F" w:rsidRPr="00783259" w:rsidTr="00FA20A0">
        <w:trPr>
          <w:cantSplit/>
          <w:trHeight w:val="980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E89" w:rsidRPr="009A7E92" w:rsidRDefault="00602E89" w:rsidP="007832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3.3</w:t>
            </w:r>
            <w:r w:rsidR="00F73531"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9" w:rsidRPr="009A7E92" w:rsidRDefault="00602E89" w:rsidP="00233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Комплектование документных (книжных) фондов муниципальных библиотек 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E89" w:rsidRPr="009A7E92" w:rsidRDefault="00602E89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«Управление культуры</w:t>
            </w:r>
          </w:p>
          <w:p w:rsidR="00602E89" w:rsidRPr="009A7E92" w:rsidRDefault="00602E89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E89" w:rsidRPr="009A7E92" w:rsidRDefault="00602E89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9" w:rsidRPr="009A7E92" w:rsidRDefault="00602E89" w:rsidP="003C2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E89" w:rsidRPr="009A7E92" w:rsidRDefault="00602E89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89" w:rsidRPr="009A7E92" w:rsidRDefault="00602E89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89" w:rsidRPr="009A7E92" w:rsidRDefault="00602E89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89" w:rsidRPr="009A7E92" w:rsidRDefault="00602E89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89" w:rsidRPr="009A7E92" w:rsidRDefault="00602E89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89" w:rsidRPr="009A7E92" w:rsidRDefault="00602E89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89" w:rsidRPr="009A7E92" w:rsidRDefault="00602E89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89" w:rsidRPr="009A7E92" w:rsidRDefault="00602E89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89" w:rsidRPr="009A7E92" w:rsidRDefault="00602E89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89" w:rsidRPr="009A7E92" w:rsidRDefault="00602E89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</w:tr>
      <w:tr w:rsidR="00A76C3F" w:rsidRPr="00783259" w:rsidTr="00FA20A0">
        <w:trPr>
          <w:cantSplit/>
          <w:trHeight w:val="882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2D8" w:rsidRPr="009A7E92" w:rsidRDefault="00F132D8" w:rsidP="007832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D8" w:rsidRPr="009A7E92" w:rsidRDefault="00F132D8" w:rsidP="00233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2D8" w:rsidRPr="009A7E92" w:rsidRDefault="00F132D8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2D8" w:rsidRPr="009A7E92" w:rsidRDefault="00F132D8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93" w:rsidRPr="008F1593" w:rsidRDefault="00F132D8" w:rsidP="003C2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Укомплектованность документными фондами библиотек муниципальных образований новыми поступлениями на 1 тысячу человек населения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32D8" w:rsidRPr="009A7E92" w:rsidRDefault="008F1593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экземпляров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8F1593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8F1593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8F1593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D8" w:rsidRPr="009A7E92" w:rsidRDefault="00F132D8" w:rsidP="00F132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2D8" w:rsidRPr="009A7E92" w:rsidRDefault="00F132D8" w:rsidP="00F132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A7E92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  <w:p w:rsidR="00F132D8" w:rsidRPr="009A7E92" w:rsidRDefault="00F132D8" w:rsidP="00F132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D8" w:rsidRPr="009A7E92" w:rsidRDefault="00F132D8" w:rsidP="00F132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2D8" w:rsidRPr="009A7E92" w:rsidRDefault="00F132D8" w:rsidP="00F132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A7E9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D8" w:rsidRPr="009A7E92" w:rsidRDefault="00F132D8" w:rsidP="00F132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2D8" w:rsidRPr="009A7E92" w:rsidRDefault="00F132D8" w:rsidP="00F132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A7E9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D8" w:rsidRPr="009A7E92" w:rsidRDefault="00F132D8" w:rsidP="00F132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2D8" w:rsidRPr="009A7E92" w:rsidRDefault="00F132D8" w:rsidP="00F132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A7E9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D8" w:rsidRPr="009A7E92" w:rsidRDefault="00F132D8" w:rsidP="00F132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2D8" w:rsidRPr="009A7E92" w:rsidRDefault="00F132D8" w:rsidP="00F132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A7E9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D8" w:rsidRPr="009A7E92" w:rsidRDefault="00F132D8" w:rsidP="00F132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2D8" w:rsidRPr="009A7E92" w:rsidRDefault="00F132D8" w:rsidP="00F132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A7E9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A76C3F" w:rsidRPr="00783259" w:rsidTr="00FA20A0">
        <w:trPr>
          <w:cantSplit/>
          <w:trHeight w:val="936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2D8" w:rsidRPr="009A7E92" w:rsidRDefault="00F132D8" w:rsidP="007832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3.4.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D8" w:rsidRPr="009A7E92" w:rsidRDefault="00F132D8" w:rsidP="00233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</w:t>
            </w:r>
            <w:proofErr w:type="gramStart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твердого  топлива</w:t>
            </w:r>
            <w:proofErr w:type="gramEnd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2D8" w:rsidRPr="009A7E92" w:rsidRDefault="00F132D8" w:rsidP="00CC0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</w:t>
            </w:r>
            <w:proofErr w:type="spellStart"/>
            <w:proofErr w:type="gramStart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Управле-ние</w:t>
            </w:r>
            <w:proofErr w:type="spellEnd"/>
            <w:proofErr w:type="gramEnd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культуры</w:t>
            </w:r>
          </w:p>
          <w:p w:rsidR="00F132D8" w:rsidRPr="009A7E92" w:rsidRDefault="00F132D8" w:rsidP="00CC0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2D8" w:rsidRPr="009A7E92" w:rsidRDefault="00F132D8" w:rsidP="00CC0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32D8" w:rsidRPr="009A7E92" w:rsidRDefault="00F132D8" w:rsidP="00A03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компенсации</w:t>
            </w:r>
          </w:p>
          <w:p w:rsidR="00F132D8" w:rsidRPr="009A7E92" w:rsidRDefault="00F132D8" w:rsidP="003C21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32D8" w:rsidRPr="009A7E92" w:rsidRDefault="00F132D8" w:rsidP="00A03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2D8" w:rsidRPr="009A7E92" w:rsidRDefault="00F132D8" w:rsidP="00CC0A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32D8" w:rsidRPr="009A7E92" w:rsidRDefault="00F132D8" w:rsidP="00CC0A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32D8" w:rsidRPr="009A7E92" w:rsidRDefault="00F132D8" w:rsidP="00CC0A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32D8" w:rsidRPr="009A7E92" w:rsidRDefault="00F132D8" w:rsidP="00CC0A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32D8" w:rsidRPr="009A7E92" w:rsidRDefault="00F132D8" w:rsidP="00CC0A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100,0 </w:t>
            </w:r>
          </w:p>
        </w:tc>
        <w:tc>
          <w:tcPr>
            <w:tcW w:w="71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32D8" w:rsidRPr="009A7E92" w:rsidRDefault="00F132D8" w:rsidP="00CC0A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32D8" w:rsidRPr="009A7E92" w:rsidRDefault="00F132D8" w:rsidP="00CC0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32D8" w:rsidRPr="009A7E92" w:rsidRDefault="00F132D8" w:rsidP="00CC0A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100,0 </w:t>
            </w:r>
          </w:p>
        </w:tc>
        <w:tc>
          <w:tcPr>
            <w:tcW w:w="71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32D8" w:rsidRPr="009A7E92" w:rsidRDefault="00F132D8" w:rsidP="00CC0A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132D8" w:rsidRPr="009A7E92" w:rsidTr="00FA20A0">
        <w:trPr>
          <w:cantSplit/>
          <w:trHeight w:val="400"/>
        </w:trPr>
        <w:tc>
          <w:tcPr>
            <w:tcW w:w="150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2D8" w:rsidRPr="009A7E92" w:rsidRDefault="00F132D8" w:rsidP="00F4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Задача 4</w:t>
            </w: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F132D8" w:rsidRPr="009A7E92" w:rsidTr="00FA20A0">
        <w:trPr>
          <w:cantSplit/>
          <w:trHeight w:val="616"/>
        </w:trPr>
        <w:tc>
          <w:tcPr>
            <w:tcW w:w="150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2D8" w:rsidRPr="009A7E92" w:rsidRDefault="00F132D8" w:rsidP="00F7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Ожидаемые результаты: </w:t>
            </w:r>
            <w:r w:rsidRPr="009A7E92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реализованных мероприятий в области культуры и досуга, </w:t>
            </w: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обучающиеся, формирование условий доступности для инвалидов и других МГН приоритетных объектов культуры, преодоление социальной разобщенности и «</w:t>
            </w:r>
            <w:proofErr w:type="spellStart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отношенческих</w:t>
            </w:r>
            <w:proofErr w:type="spellEnd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барьеров в обществе</w:t>
            </w:r>
          </w:p>
        </w:tc>
      </w:tr>
      <w:tr w:rsidR="00A76C3F" w:rsidRPr="00783259" w:rsidTr="00FA20A0">
        <w:trPr>
          <w:cantSplit/>
          <w:trHeight w:val="906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9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132D8" w:rsidRPr="009A7E92" w:rsidRDefault="00F132D8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«Управле</w:t>
            </w: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 культуры</w:t>
            </w:r>
          </w:p>
          <w:p w:rsidR="00F132D8" w:rsidRPr="009A7E92" w:rsidRDefault="00F132D8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  <w:p w:rsidR="00F132D8" w:rsidRPr="009A7E92" w:rsidRDefault="00F132D8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D8" w:rsidRPr="009A7E92" w:rsidRDefault="00F132D8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Уровень удовлетворенности    населения  качеством предоставления муниципальных  услуг    в   сфере культуры  от общего числа опрошенных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</w:tr>
      <w:tr w:rsidR="00A76C3F" w:rsidRPr="00783259" w:rsidTr="00FA20A0">
        <w:trPr>
          <w:cantSplit/>
          <w:trHeight w:val="834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2D8" w:rsidRPr="009A7E92" w:rsidRDefault="00F132D8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D8" w:rsidRPr="009A7E92" w:rsidRDefault="00F132D8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Удельный вес населения, участвующего в работе клубных формирований, любительских объединений, от общей численности населения МОГО «Ухта»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76C3F" w:rsidRPr="009A7E92" w:rsidTr="00FA20A0">
        <w:trPr>
          <w:cantSplit/>
          <w:trHeight w:val="833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2D8" w:rsidRPr="009A7E92" w:rsidRDefault="00F132D8" w:rsidP="00B3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proofErr w:type="gramStart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услуг (вы-</w:t>
            </w:r>
            <w:proofErr w:type="spellStart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полнение</w:t>
            </w:r>
            <w:proofErr w:type="spellEnd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работ) учреждениями </w:t>
            </w: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дополнительного образования детей в области искусств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2D8" w:rsidRPr="009A7E92" w:rsidRDefault="00F132D8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МУ «</w:t>
            </w:r>
            <w:proofErr w:type="spellStart"/>
            <w:proofErr w:type="gramStart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Управле-ние</w:t>
            </w:r>
            <w:proofErr w:type="spellEnd"/>
            <w:proofErr w:type="gramEnd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культуры</w:t>
            </w:r>
          </w:p>
          <w:p w:rsidR="00F132D8" w:rsidRPr="009A7E92" w:rsidRDefault="00F132D8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132D8" w:rsidRPr="009A7E92" w:rsidRDefault="00F132D8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2014-2020</w:t>
            </w:r>
          </w:p>
          <w:p w:rsidR="00F132D8" w:rsidRPr="009A7E92" w:rsidRDefault="00F132D8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132D8" w:rsidRPr="009A7E92" w:rsidRDefault="00F132D8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D8" w:rsidRPr="009A7E92" w:rsidRDefault="00F132D8" w:rsidP="00236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Уровень удовлетворенности    населения  качеством предоставления муниципальных  услуг    в   сфере культуры  от общего числа опрошенных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32D8" w:rsidRPr="009A7E92" w:rsidRDefault="00F132D8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</w:tr>
      <w:tr w:rsidR="00A76C3F" w:rsidRPr="009A7E92" w:rsidTr="00FA20A0">
        <w:trPr>
          <w:cantSplit/>
          <w:trHeight w:val="1411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32D8" w:rsidRPr="009A7E92" w:rsidRDefault="00F132D8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132D8" w:rsidRPr="009A7E92" w:rsidRDefault="00F132D8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D8" w:rsidRPr="009A7E92" w:rsidRDefault="00F132D8" w:rsidP="00923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творческих конкурсов, выставок, проведенных за год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76C3F" w:rsidRPr="009A7E92" w:rsidTr="00FA20A0">
        <w:trPr>
          <w:cantSplit/>
          <w:trHeight w:val="525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2D8" w:rsidRPr="009A7E92" w:rsidRDefault="00F132D8" w:rsidP="007832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2D8" w:rsidRPr="009A7E92" w:rsidRDefault="00F132D8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32D8" w:rsidRPr="009A7E92" w:rsidRDefault="00F132D8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2D8" w:rsidRPr="009A7E92" w:rsidRDefault="00F132D8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D8" w:rsidRPr="009A7E92" w:rsidRDefault="00F132D8" w:rsidP="00923C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32D8" w:rsidRPr="009A7E92" w:rsidRDefault="00F132D8" w:rsidP="00847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D8" w:rsidRPr="009A7E92" w:rsidRDefault="00F132D8" w:rsidP="00847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</w:t>
            </w:r>
            <w:r w:rsidR="00847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76C3F" w:rsidRPr="009A7E92" w:rsidTr="00FA20A0">
        <w:trPr>
          <w:cantSplit/>
          <w:trHeight w:val="1172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2D8" w:rsidRPr="009A7E92" w:rsidRDefault="00F132D8" w:rsidP="007832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proofErr w:type="gramStart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услуг (вы-</w:t>
            </w:r>
            <w:proofErr w:type="spellStart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полнение</w:t>
            </w:r>
            <w:proofErr w:type="spellEnd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работ) прочими </w:t>
            </w:r>
            <w:proofErr w:type="spellStart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учрежде-ниями</w:t>
            </w:r>
            <w:proofErr w:type="spellEnd"/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культуры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2D8" w:rsidRPr="009A7E92" w:rsidRDefault="00F132D8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</w:t>
            </w:r>
            <w:proofErr w:type="spellStart"/>
            <w:proofErr w:type="gramStart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Управле-ние</w:t>
            </w:r>
            <w:proofErr w:type="spellEnd"/>
            <w:proofErr w:type="gramEnd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культуры</w:t>
            </w:r>
          </w:p>
          <w:p w:rsidR="00F132D8" w:rsidRPr="009A7E92" w:rsidRDefault="00F132D8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D8" w:rsidRPr="009A7E92" w:rsidRDefault="00F132D8" w:rsidP="00236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Уровень удовлетворенности    населения  качеством предоставления муниципальных  услуг    в   сфере культуры  от общего числа опрошенных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2D8" w:rsidRPr="009A7E92" w:rsidRDefault="00F132D8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</w:tr>
      <w:tr w:rsidR="0013725E" w:rsidRPr="009A7E92" w:rsidTr="00FA20A0">
        <w:trPr>
          <w:cantSplit/>
          <w:trHeight w:val="481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25E" w:rsidRPr="009A7E92" w:rsidRDefault="0013725E" w:rsidP="007832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190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3725E" w:rsidRPr="009A7E92" w:rsidRDefault="0013725E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город </w:t>
            </w:r>
            <w:proofErr w:type="spellStart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ских</w:t>
            </w:r>
            <w:proofErr w:type="spellEnd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мероприятий, фестивалей, </w:t>
            </w:r>
            <w:proofErr w:type="spellStart"/>
            <w:proofErr w:type="gramStart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смот</w:t>
            </w:r>
            <w:proofErr w:type="spellEnd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-ров</w:t>
            </w:r>
            <w:proofErr w:type="gramEnd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реализация творческих проектов в области культуры 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3725E" w:rsidRPr="009A7E92" w:rsidRDefault="0013725E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</w:t>
            </w:r>
            <w:proofErr w:type="spellStart"/>
            <w:proofErr w:type="gramStart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Управле-ние</w:t>
            </w:r>
            <w:proofErr w:type="spellEnd"/>
            <w:proofErr w:type="gramEnd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культуры</w:t>
            </w:r>
          </w:p>
          <w:p w:rsidR="0013725E" w:rsidRPr="009A7E92" w:rsidRDefault="0013725E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3725E" w:rsidRPr="009A7E92" w:rsidRDefault="0013725E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5E" w:rsidRPr="009A7E92" w:rsidRDefault="0013725E" w:rsidP="00236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реализованных мероприятий в области культуры и  досуга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7920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7945</w:t>
            </w:r>
          </w:p>
        </w:tc>
      </w:tr>
      <w:tr w:rsidR="0013725E" w:rsidRPr="009A7E92" w:rsidTr="00FA20A0">
        <w:trPr>
          <w:cantSplit/>
          <w:trHeight w:val="559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25E" w:rsidRPr="009A7E92" w:rsidRDefault="0013725E" w:rsidP="007832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3725E" w:rsidRPr="009A7E92" w:rsidRDefault="0013725E" w:rsidP="0078325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3725E" w:rsidRPr="009A7E92" w:rsidRDefault="0013725E" w:rsidP="00654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3725E" w:rsidRPr="009A7E92" w:rsidRDefault="0013725E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5E" w:rsidRPr="009A7E92" w:rsidRDefault="0013725E" w:rsidP="00236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Рост посещений учреждений культуры населением  МОГО «Ухта» к уровню 2013 года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5E" w:rsidRPr="009A7E92" w:rsidRDefault="0013725E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3725E" w:rsidRPr="009A7E92" w:rsidTr="00FA20A0">
        <w:trPr>
          <w:cantSplit/>
          <w:trHeight w:val="559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25E" w:rsidRPr="009A7E92" w:rsidRDefault="0013725E" w:rsidP="007832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5E" w:rsidRPr="009A7E92" w:rsidRDefault="0013725E" w:rsidP="0078325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25E" w:rsidRPr="009A7E92" w:rsidRDefault="0013725E" w:rsidP="00654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25E" w:rsidRPr="009A7E92" w:rsidRDefault="0013725E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5E" w:rsidRPr="009A7E92" w:rsidRDefault="0013725E" w:rsidP="00C54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Доля мероприятий в области культуры и досуга для инвалидов, запланированных и реализованных муниципальной программы</w:t>
            </w:r>
          </w:p>
          <w:p w:rsidR="0013725E" w:rsidRPr="009A7E92" w:rsidRDefault="0013725E" w:rsidP="00C54C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25E" w:rsidRPr="009A7E92" w:rsidRDefault="0013725E" w:rsidP="00C54C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25E" w:rsidRPr="009A7E92" w:rsidRDefault="0013725E" w:rsidP="00C54C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25E" w:rsidRPr="009A7E92" w:rsidRDefault="0013725E" w:rsidP="00C54C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25E" w:rsidRPr="009A7E92" w:rsidRDefault="0013725E" w:rsidP="00C54C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25E" w:rsidRPr="009A7E92" w:rsidRDefault="0013725E" w:rsidP="00C54C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25E" w:rsidRPr="009A7E92" w:rsidRDefault="0013725E" w:rsidP="00C54C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25E" w:rsidRPr="009A7E92" w:rsidRDefault="0013725E" w:rsidP="00C54C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25E" w:rsidRPr="009A7E92" w:rsidRDefault="0013725E" w:rsidP="00C54C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25E" w:rsidRPr="009A7E92" w:rsidRDefault="0013725E" w:rsidP="00C54C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25E" w:rsidRPr="009A7E92" w:rsidRDefault="0013725E" w:rsidP="00C54C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76C3F" w:rsidRPr="009A7E92" w:rsidTr="00FA20A0">
        <w:trPr>
          <w:cantSplit/>
          <w:trHeight w:val="1393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2D8" w:rsidRPr="009A7E92" w:rsidRDefault="00F132D8" w:rsidP="007832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32D8" w:rsidRPr="009A7E92" w:rsidRDefault="00F132D8" w:rsidP="007832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Поддержка </w:t>
            </w:r>
            <w:proofErr w:type="gramStart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одарен-</w:t>
            </w:r>
            <w:proofErr w:type="spellStart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детей и талан-</w:t>
            </w:r>
            <w:proofErr w:type="spellStart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тливой</w:t>
            </w:r>
            <w:proofErr w:type="spellEnd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молодежи 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132D8" w:rsidRPr="009A7E92" w:rsidRDefault="00F132D8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</w:t>
            </w:r>
            <w:proofErr w:type="spellStart"/>
            <w:proofErr w:type="gramStart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Управле-ние</w:t>
            </w:r>
            <w:proofErr w:type="spellEnd"/>
            <w:proofErr w:type="gramEnd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культуры</w:t>
            </w:r>
          </w:p>
          <w:p w:rsidR="00F132D8" w:rsidRPr="009A7E92" w:rsidRDefault="00F132D8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132D8" w:rsidRPr="009A7E92" w:rsidRDefault="00F132D8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D8" w:rsidRPr="009A7E92" w:rsidRDefault="00F132D8" w:rsidP="003C2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творческих конкурсов, выставок, проведенных за год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D8" w:rsidRPr="009A7E92" w:rsidRDefault="00F132D8" w:rsidP="007E3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D8" w:rsidRPr="009A7E92" w:rsidRDefault="00F132D8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A76C3F" w:rsidRPr="009A7E92" w:rsidTr="00FA20A0">
        <w:trPr>
          <w:cantSplit/>
          <w:trHeight w:val="401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2D8" w:rsidRPr="009A7E92" w:rsidRDefault="00F132D8" w:rsidP="007832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D8" w:rsidRPr="009A7E92" w:rsidRDefault="00F132D8" w:rsidP="007832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2D8" w:rsidRPr="009A7E92" w:rsidRDefault="00F132D8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2D8" w:rsidRPr="009A7E92" w:rsidRDefault="00F132D8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D8" w:rsidRPr="009A7E92" w:rsidRDefault="00F132D8" w:rsidP="003C2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выпускников в учреждениях дополнительного образования детей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D8" w:rsidRPr="009A7E92" w:rsidRDefault="00F132D8" w:rsidP="003C2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76C3F" w:rsidRPr="009A7E92" w:rsidTr="00FA20A0">
        <w:trPr>
          <w:cantSplit/>
          <w:trHeight w:val="826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2D8" w:rsidRPr="009A7E92" w:rsidRDefault="00F132D8" w:rsidP="007832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D8" w:rsidRPr="009A7E92" w:rsidRDefault="00F132D8" w:rsidP="007832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малых проектов в сфере культуры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2D8" w:rsidRPr="009A7E92" w:rsidRDefault="00F132D8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</w:t>
            </w:r>
            <w:proofErr w:type="spellStart"/>
            <w:proofErr w:type="gramStart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Управле-ние</w:t>
            </w:r>
            <w:proofErr w:type="spellEnd"/>
            <w:proofErr w:type="gramEnd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культуры</w:t>
            </w:r>
          </w:p>
          <w:p w:rsidR="00F132D8" w:rsidRPr="009A7E92" w:rsidRDefault="00F132D8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2D8" w:rsidRPr="009A7E92" w:rsidRDefault="00F132D8" w:rsidP="007832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D8" w:rsidRPr="009A7E92" w:rsidRDefault="00F132D8" w:rsidP="00236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Уровень удовлетворенности    населения  качеством предоставления муниципальных  услуг    в   сфере культуры  от общего числа опрошенных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8" w:rsidRPr="009A7E92" w:rsidRDefault="00F132D8" w:rsidP="0023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D8" w:rsidRPr="009A7E92" w:rsidRDefault="00F132D8" w:rsidP="004B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</w:tr>
      <w:tr w:rsidR="0023350B" w:rsidRPr="009A7E92" w:rsidTr="00FA20A0">
        <w:trPr>
          <w:cantSplit/>
          <w:trHeight w:val="4860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50B" w:rsidRPr="009A7E92" w:rsidRDefault="0023350B" w:rsidP="007832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4.7.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350B" w:rsidRPr="009A7E92" w:rsidRDefault="00C6791E" w:rsidP="00233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</w:t>
            </w:r>
            <w:proofErr w:type="gramStart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твердого  топлива</w:t>
            </w:r>
            <w:proofErr w:type="gramEnd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3350B" w:rsidRPr="009A7E92" w:rsidRDefault="0023350B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</w:t>
            </w:r>
            <w:proofErr w:type="spellStart"/>
            <w:proofErr w:type="gramStart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Управле-ние</w:t>
            </w:r>
            <w:proofErr w:type="spellEnd"/>
            <w:proofErr w:type="gramEnd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культуры</w:t>
            </w:r>
          </w:p>
          <w:p w:rsidR="0023350B" w:rsidRPr="009A7E92" w:rsidRDefault="0023350B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3350B" w:rsidRPr="009A7E92" w:rsidRDefault="0023350B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0B" w:rsidRPr="009A7E92" w:rsidRDefault="0023350B" w:rsidP="00BD7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Доля работников, получивших компенсацию, к общему количеству работников, обратившихся и имеющих право на получение данной компенсации</w:t>
            </w:r>
          </w:p>
          <w:tbl>
            <w:tblPr>
              <w:tblW w:w="15846" w:type="dxa"/>
              <w:tblLayout w:type="fixed"/>
              <w:tblLook w:val="04A0" w:firstRow="1" w:lastRow="0" w:firstColumn="1" w:lastColumn="0" w:noHBand="0" w:noVBand="1"/>
            </w:tblPr>
            <w:tblGrid>
              <w:gridCol w:w="5369"/>
              <w:gridCol w:w="813"/>
              <w:gridCol w:w="1074"/>
              <w:gridCol w:w="1073"/>
              <w:gridCol w:w="1074"/>
              <w:gridCol w:w="1074"/>
              <w:gridCol w:w="1074"/>
              <w:gridCol w:w="1073"/>
              <w:gridCol w:w="1074"/>
              <w:gridCol w:w="1074"/>
              <w:gridCol w:w="1074"/>
            </w:tblGrid>
            <w:tr w:rsidR="0023350B" w:rsidRPr="009A7E92" w:rsidTr="009E5D52">
              <w:trPr>
                <w:trHeight w:val="3771"/>
              </w:trPr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3350B" w:rsidRPr="009A7E92" w:rsidRDefault="0023350B" w:rsidP="00BD758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50B" w:rsidRPr="009A7E92" w:rsidRDefault="0023350B" w:rsidP="00BD7583">
                  <w:pPr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9A7E92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 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50B" w:rsidRPr="009A7E92" w:rsidRDefault="0023350B" w:rsidP="00BD7583">
                  <w:pPr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9A7E92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50B" w:rsidRPr="009A7E92" w:rsidRDefault="0023350B" w:rsidP="00BD7583">
                  <w:pPr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9A7E92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50B" w:rsidRPr="009A7E92" w:rsidRDefault="0023350B" w:rsidP="00BD7583">
                  <w:pPr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9A7E92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50B" w:rsidRPr="009A7E92" w:rsidRDefault="0023350B" w:rsidP="00BD7583">
                  <w:pPr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9A7E92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50B" w:rsidRPr="009A7E92" w:rsidRDefault="0023350B" w:rsidP="00BD7583">
                  <w:pPr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9A7E92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50B" w:rsidRPr="009A7E92" w:rsidRDefault="0023350B" w:rsidP="00BD7583">
                  <w:pPr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9A7E92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50B" w:rsidRPr="009A7E92" w:rsidRDefault="0023350B" w:rsidP="00BD7583">
                  <w:pPr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9A7E92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50B" w:rsidRPr="009A7E92" w:rsidRDefault="0023350B" w:rsidP="00BD7583">
                  <w:pPr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9A7E92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50B" w:rsidRPr="009A7E92" w:rsidRDefault="0023350B" w:rsidP="00BD758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7E92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100,0</w:t>
                  </w:r>
                </w:p>
              </w:tc>
            </w:tr>
          </w:tbl>
          <w:p w:rsidR="0023350B" w:rsidRPr="009A7E92" w:rsidRDefault="0023350B" w:rsidP="00BD7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50B" w:rsidRPr="009A7E92" w:rsidRDefault="0023350B" w:rsidP="009E5D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50B" w:rsidRPr="009A7E92" w:rsidRDefault="0023350B" w:rsidP="009E5D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50B" w:rsidRPr="009A7E92" w:rsidRDefault="0023350B" w:rsidP="009E5D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50B" w:rsidRPr="009A7E92" w:rsidRDefault="0023350B" w:rsidP="009E5D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50B" w:rsidRPr="009A7E92" w:rsidRDefault="0023350B" w:rsidP="009E5D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50B" w:rsidRPr="009A7E92" w:rsidRDefault="0023350B" w:rsidP="009E5D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50B" w:rsidRPr="009A7E92" w:rsidRDefault="0023350B" w:rsidP="009E5D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50B" w:rsidRPr="009A7E92" w:rsidRDefault="0023350B" w:rsidP="009E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50B" w:rsidRPr="009A7E92" w:rsidRDefault="0023350B" w:rsidP="009E5D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50B" w:rsidRPr="009A7E92" w:rsidRDefault="0023350B" w:rsidP="009E5D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3350B" w:rsidRPr="009A7E92" w:rsidTr="00FA20A0">
        <w:trPr>
          <w:cantSplit/>
          <w:trHeight w:val="978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50B" w:rsidRPr="009A7E92" w:rsidRDefault="0023350B" w:rsidP="007832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0B" w:rsidRPr="009A7E92" w:rsidRDefault="0023350B" w:rsidP="00233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0B" w:rsidRPr="009A7E92" w:rsidRDefault="0023350B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0B" w:rsidRPr="009A7E92" w:rsidRDefault="0023350B" w:rsidP="00783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0B" w:rsidRPr="009A7E92" w:rsidRDefault="0023350B" w:rsidP="00BD7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hAnsi="Times New Roman"/>
                <w:sz w:val="18"/>
                <w:szCs w:val="18"/>
              </w:rPr>
              <w:t>Доля отдельных категорий граждан, получивших компенсацию, к общему количеству граждан, обратившихся и имеющих право на получение данной компенсации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50B" w:rsidRPr="009A7E92" w:rsidRDefault="0023350B" w:rsidP="002F32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50B" w:rsidRPr="009A7E92" w:rsidRDefault="0023350B" w:rsidP="002F32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50B" w:rsidRPr="009A7E92" w:rsidRDefault="0023350B" w:rsidP="002F32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50B" w:rsidRPr="009A7E92" w:rsidRDefault="0023350B" w:rsidP="002F32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50B" w:rsidRPr="009A7E92" w:rsidRDefault="0023350B" w:rsidP="002F32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50B" w:rsidRPr="009A7E92" w:rsidRDefault="0023350B" w:rsidP="002F32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50B" w:rsidRPr="009A7E92" w:rsidRDefault="0023350B" w:rsidP="002F32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50B" w:rsidRPr="009A7E92" w:rsidRDefault="0023350B" w:rsidP="002F3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50B" w:rsidRPr="009A7E92" w:rsidRDefault="0023350B" w:rsidP="002F32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50B" w:rsidRPr="009A7E92" w:rsidRDefault="0023350B" w:rsidP="002F32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132D8" w:rsidRPr="009A7E92" w:rsidTr="00FA20A0">
        <w:trPr>
          <w:cantSplit/>
          <w:trHeight w:val="251"/>
        </w:trPr>
        <w:tc>
          <w:tcPr>
            <w:tcW w:w="150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2D8" w:rsidRPr="009A7E92" w:rsidRDefault="00F132D8" w:rsidP="00F4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Задача 5.Обеспечение реализации  муниципальной программы</w:t>
            </w:r>
          </w:p>
        </w:tc>
      </w:tr>
      <w:tr w:rsidR="00F132D8" w:rsidRPr="009A7E92" w:rsidTr="00FA20A0">
        <w:trPr>
          <w:cantSplit/>
          <w:trHeight w:val="255"/>
        </w:trPr>
        <w:tc>
          <w:tcPr>
            <w:tcW w:w="150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2D8" w:rsidRPr="009A7E92" w:rsidRDefault="00F132D8" w:rsidP="00F4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Ожидаемые результаты:</w:t>
            </w: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Эффективное функционирование муниципальной системы управления</w:t>
            </w:r>
          </w:p>
        </w:tc>
      </w:tr>
      <w:tr w:rsidR="004A3DF2" w:rsidRPr="00783259" w:rsidTr="00FA20A0">
        <w:trPr>
          <w:cantSplit/>
          <w:trHeight w:val="146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2D8" w:rsidRPr="009A7E92" w:rsidRDefault="00F132D8" w:rsidP="00003D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</w:t>
            </w:r>
            <w:r w:rsidR="002335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держание и </w:t>
            </w:r>
            <w:proofErr w:type="gramStart"/>
            <w:r w:rsidR="002335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обе-</w:t>
            </w:r>
            <w:proofErr w:type="spellStart"/>
            <w:r w:rsidR="002335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спечение</w:t>
            </w:r>
            <w:proofErr w:type="spellEnd"/>
            <w:proofErr w:type="gramEnd"/>
            <w:r w:rsidR="002335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деятель</w:t>
            </w: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ности МУ «Управление культуры»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2D8" w:rsidRPr="009A7E92" w:rsidRDefault="00F132D8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</w:t>
            </w:r>
            <w:proofErr w:type="spellStart"/>
            <w:proofErr w:type="gramStart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Управле-ние</w:t>
            </w:r>
            <w:proofErr w:type="spellEnd"/>
            <w:proofErr w:type="gramEnd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культуры</w:t>
            </w:r>
          </w:p>
          <w:p w:rsidR="00F132D8" w:rsidRPr="009A7E92" w:rsidRDefault="00F132D8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2016-2020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837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Уровень ежегодного достижения показателей (индикаторов) Программы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A3DF2" w:rsidRPr="00783259" w:rsidTr="00FA20A0">
        <w:trPr>
          <w:cantSplit/>
          <w:trHeight w:val="51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D8" w:rsidRPr="009A7E92" w:rsidRDefault="00F132D8" w:rsidP="0000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Мониторинг реализации Программы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D8" w:rsidRPr="009A7E92" w:rsidRDefault="00F132D8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</w:t>
            </w:r>
            <w:proofErr w:type="spellStart"/>
            <w:proofErr w:type="gramStart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Управле-ние</w:t>
            </w:r>
            <w:proofErr w:type="spellEnd"/>
            <w:proofErr w:type="gramEnd"/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культуры</w:t>
            </w:r>
          </w:p>
          <w:p w:rsidR="00F132D8" w:rsidRPr="009A7E92" w:rsidRDefault="00F132D8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МОГО «Ухта»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216-2020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837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Уровень ежегодного достижения показателей (индикаторов) Программы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5A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D8" w:rsidRPr="009A7E92" w:rsidRDefault="00F132D8" w:rsidP="0078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582B99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82B99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82B99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A48E2" w:rsidRDefault="002A48E2" w:rsidP="00582B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  <w:sectPr w:rsidR="002A48E2" w:rsidSect="00D55AF0">
          <w:pgSz w:w="16838" w:h="11905" w:orient="landscape"/>
          <w:pgMar w:top="284" w:right="1134" w:bottom="284" w:left="1134" w:header="720" w:footer="720" w:gutter="0"/>
          <w:cols w:space="720"/>
        </w:sectPr>
      </w:pPr>
    </w:p>
    <w:p w:rsidR="002A48E2" w:rsidRDefault="002A48E2" w:rsidP="00582B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82B99" w:rsidRPr="00140BFF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140BFF">
        <w:rPr>
          <w:rFonts w:ascii="Times New Roman" w:hAnsi="Times New Roman"/>
          <w:sz w:val="26"/>
          <w:szCs w:val="26"/>
        </w:rPr>
        <w:t xml:space="preserve">Таблица </w:t>
      </w:r>
      <w:r w:rsidR="002A48E2" w:rsidRPr="00140BFF">
        <w:rPr>
          <w:rFonts w:ascii="Times New Roman" w:hAnsi="Times New Roman"/>
          <w:sz w:val="26"/>
          <w:szCs w:val="26"/>
        </w:rPr>
        <w:t>2</w:t>
      </w:r>
    </w:p>
    <w:p w:rsidR="00582B99" w:rsidRPr="00140BFF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82B99" w:rsidRPr="00140BFF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1" w:name="Par2647"/>
      <w:bookmarkEnd w:id="1"/>
      <w:r w:rsidRPr="00140BFF">
        <w:rPr>
          <w:rFonts w:ascii="Times New Roman" w:hAnsi="Times New Roman"/>
          <w:sz w:val="26"/>
          <w:szCs w:val="26"/>
        </w:rPr>
        <w:t>Сведения</w:t>
      </w:r>
    </w:p>
    <w:p w:rsidR="00582B99" w:rsidRPr="00140BFF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0BFF">
        <w:rPr>
          <w:rFonts w:ascii="Times New Roman" w:hAnsi="Times New Roman"/>
          <w:sz w:val="26"/>
          <w:szCs w:val="26"/>
        </w:rPr>
        <w:t>об основных мерах правового регулирования в сфере</w:t>
      </w:r>
    </w:p>
    <w:p w:rsidR="00582B99" w:rsidRPr="00140BFF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0BFF">
        <w:rPr>
          <w:rFonts w:ascii="Times New Roman" w:hAnsi="Times New Roman"/>
          <w:sz w:val="26"/>
          <w:szCs w:val="26"/>
        </w:rPr>
        <w:t>реализации муниципальной программы</w:t>
      </w:r>
      <w:r w:rsidR="00ED6EDC" w:rsidRPr="0023659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МОГО «Ухта» «Культура   на 2014-2020 годы»</w:t>
      </w:r>
    </w:p>
    <w:p w:rsidR="00582B99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2258"/>
        <w:gridCol w:w="4360"/>
        <w:gridCol w:w="1677"/>
        <w:gridCol w:w="1688"/>
      </w:tblGrid>
      <w:tr w:rsidR="00582B99" w:rsidTr="00654F98">
        <w:trPr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E2C" w:rsidRDefault="0039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2B99" w:rsidRDefault="0039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B99" w:rsidRDefault="00582B99" w:rsidP="0039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правового акта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B99" w:rsidRDefault="00582B99" w:rsidP="0039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положения правового акта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B99" w:rsidRDefault="00AE1CE3" w:rsidP="0004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82B99">
              <w:rPr>
                <w:rFonts w:ascii="Times New Roman" w:hAnsi="Times New Roman"/>
              </w:rPr>
              <w:t>тветственный исполнитель</w:t>
            </w:r>
            <w:r w:rsidR="00043E8C">
              <w:rPr>
                <w:rFonts w:ascii="Times New Roman" w:hAnsi="Times New Roman"/>
              </w:rPr>
              <w:t>,</w:t>
            </w:r>
            <w:r w:rsidR="00582B99">
              <w:rPr>
                <w:rFonts w:ascii="Times New Roman" w:hAnsi="Times New Roman"/>
              </w:rPr>
              <w:t xml:space="preserve"> соисполнители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B99" w:rsidRDefault="0058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Ожидаемые сроки принятия</w:t>
            </w:r>
          </w:p>
        </w:tc>
      </w:tr>
      <w:tr w:rsidR="00582B99" w:rsidTr="00654F98">
        <w:trPr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B99" w:rsidRDefault="0058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B99" w:rsidRDefault="0058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B99" w:rsidRDefault="0058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B99" w:rsidRDefault="0058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99" w:rsidRDefault="00582B99" w:rsidP="002A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54F98" w:rsidTr="00654F9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98" w:rsidRDefault="0065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98" w:rsidRDefault="0065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МОГО «Ухта»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98" w:rsidRDefault="0065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Положения о сохранении, использовании, популяризации и охране объектов культурного наследия (памятников истории и культуры) местного (муниципального) значения, расположенных в границах муниципального образования городского округа «Ухта»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FF" w:rsidRDefault="00652AFF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654F98" w:rsidRPr="00AF023F" w:rsidRDefault="00652AFF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98" w:rsidRDefault="0065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г.</w:t>
            </w:r>
          </w:p>
        </w:tc>
      </w:tr>
      <w:tr w:rsidR="00796D2B" w:rsidTr="00654F9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2B" w:rsidRDefault="0079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2B" w:rsidRDefault="0079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Совета МОГО «Ухта»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2B" w:rsidRDefault="0079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увековечении памяти выдающихся деятелей, заслуженных лиц, исторических событий и памятных дат в МОГО «Ухта»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FF" w:rsidRDefault="00652AFF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796D2B" w:rsidRPr="00AF023F" w:rsidRDefault="00652AFF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2B" w:rsidRDefault="0079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</w:tr>
      <w:tr w:rsidR="00796D2B" w:rsidTr="00654F9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2B" w:rsidRDefault="0079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2B" w:rsidRDefault="0079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МУ «Управление культуры администрации МОГО «Ухта»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2B" w:rsidRDefault="00796D2B" w:rsidP="00AE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 предложениях  министерству культуры Республики Коми об отнесении выявленных объектов культурного наследия (памятников истории и культуры) к объектам культурного наследия местного (муниципального) значения, о включении в Единый государственный реестр объектов культурного наследия (памятников истории и культуры) народов Российской Федерации объектов культурного наследия местного (муниципального) значения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FF" w:rsidRDefault="00652AFF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796D2B" w:rsidRPr="00AF023F" w:rsidRDefault="00652AFF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2B" w:rsidRDefault="0079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</w:tr>
      <w:tr w:rsidR="00796D2B" w:rsidTr="00654F9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2B" w:rsidRDefault="0079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2B" w:rsidRDefault="0079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Совета МОГО «Ухта»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2B" w:rsidRDefault="0079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границ зон охраны, режима использования земель и градостроительных регламентов в границах данных зон объектов культурного наследия (памятников истории и культуры) мес</w:t>
            </w:r>
            <w:r w:rsidR="00AE3B9F">
              <w:rPr>
                <w:rFonts w:ascii="Times New Roman" w:hAnsi="Times New Roman"/>
              </w:rPr>
              <w:t>тного (муниципального) значения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FF" w:rsidRDefault="00652AFF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796D2B" w:rsidRPr="00AF023F" w:rsidRDefault="00652AFF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2B" w:rsidRDefault="0079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</w:tc>
      </w:tr>
      <w:tr w:rsidR="00796D2B" w:rsidTr="00654F9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2B" w:rsidRDefault="0079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2B" w:rsidRDefault="0079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МУ «Управление культуры администрации МОГО «Ухта»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2B" w:rsidRDefault="0079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 применении регионального минимального стандарта в сфере культуры в муниципальных учреждениях культуры МОГО «Ухта»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FF" w:rsidRDefault="00652AFF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796D2B" w:rsidRPr="00AF023F" w:rsidRDefault="00652AFF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2B" w:rsidRDefault="0079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</w:tc>
      </w:tr>
    </w:tbl>
    <w:p w:rsidR="00582B99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A48E2" w:rsidRDefault="002A48E2" w:rsidP="00582B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A48E2" w:rsidRDefault="002A48E2" w:rsidP="00582B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  <w:sectPr w:rsidR="002A48E2" w:rsidSect="002A48E2">
          <w:pgSz w:w="11905" w:h="16838"/>
          <w:pgMar w:top="1134" w:right="851" w:bottom="1134" w:left="709" w:header="720" w:footer="720" w:gutter="0"/>
          <w:cols w:space="720"/>
          <w:docGrid w:linePitch="299"/>
        </w:sectPr>
      </w:pPr>
    </w:p>
    <w:p w:rsidR="008F1593" w:rsidRDefault="008F1593" w:rsidP="008F1593">
      <w:pPr>
        <w:jc w:val="right"/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Таблица 3</w:t>
      </w:r>
      <w:r w:rsidR="00FA20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.1</w:t>
      </w:r>
    </w:p>
    <w:p w:rsidR="008F1593" w:rsidRDefault="008F1593" w:rsidP="008F1593">
      <w:pPr>
        <w:jc w:val="center"/>
      </w:pPr>
      <w:r w:rsidRPr="001F10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Ресурсное обеспечение и прогнозная (справочная) оценка расходов средств на реализацию целей</w:t>
      </w:r>
    </w:p>
    <w:p w:rsidR="008F1593" w:rsidRDefault="008F1593" w:rsidP="008F1593">
      <w:pPr>
        <w:jc w:val="center"/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1F10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униципальной программы МОГО "Ухта" «Культура на 2014-2020 годы»</w:t>
      </w:r>
    </w:p>
    <w:tbl>
      <w:tblPr>
        <w:tblW w:w="15876" w:type="dxa"/>
        <w:tblInd w:w="-459" w:type="dxa"/>
        <w:tblLayout w:type="fixed"/>
        <w:tblLook w:val="06A0" w:firstRow="1" w:lastRow="0" w:firstColumn="1" w:lastColumn="0" w:noHBand="1" w:noVBand="1"/>
      </w:tblPr>
      <w:tblGrid>
        <w:gridCol w:w="709"/>
        <w:gridCol w:w="2835"/>
        <w:gridCol w:w="1417"/>
        <w:gridCol w:w="2409"/>
        <w:gridCol w:w="1561"/>
        <w:gridCol w:w="1559"/>
        <w:gridCol w:w="1701"/>
        <w:gridCol w:w="1726"/>
        <w:gridCol w:w="1959"/>
      </w:tblGrid>
      <w:tr w:rsidR="00D11C0A" w:rsidRPr="001F10DC" w:rsidTr="00D11C0A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Pr="001F10DC" w:rsidRDefault="00D11C0A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Default="00D11C0A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муниципальной программы, подпрограммы,</w:t>
            </w:r>
          </w:p>
          <w:p w:rsidR="00D11C0A" w:rsidRPr="001F10DC" w:rsidRDefault="00D11C0A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Pr="001F10DC" w:rsidRDefault="00D11C0A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895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0A" w:rsidRPr="001F10DC" w:rsidRDefault="00D11C0A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(руб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11C0A" w:rsidRPr="001F10DC" w:rsidRDefault="00D11C0A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C0A" w:rsidRPr="001F10DC" w:rsidTr="00D11C0A">
        <w:trPr>
          <w:trHeight w:val="435"/>
          <w:tblHeader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Pr="001F10DC" w:rsidRDefault="00D11C0A" w:rsidP="001F10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Pr="001F10DC" w:rsidRDefault="00D11C0A" w:rsidP="001F10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Pr="001F10DC" w:rsidRDefault="00D11C0A" w:rsidP="001F10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0A" w:rsidRPr="001F10DC" w:rsidRDefault="00D11C0A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финансирования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0A" w:rsidRPr="001F10DC" w:rsidRDefault="00D11C0A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0A" w:rsidRPr="001F10DC" w:rsidRDefault="00D11C0A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C0A" w:rsidRPr="001F10DC" w:rsidRDefault="00D11C0A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C0A" w:rsidRPr="001F10DC" w:rsidRDefault="00D11C0A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C0A" w:rsidRPr="001F10DC" w:rsidRDefault="00D11C0A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D11C0A" w:rsidRPr="001F10DC" w:rsidTr="00D11C0A">
        <w:trPr>
          <w:trHeight w:val="435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C0A" w:rsidRPr="001F10DC" w:rsidRDefault="00D11C0A" w:rsidP="00226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C0A" w:rsidRPr="001F10DC" w:rsidRDefault="00D11C0A" w:rsidP="00226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C0A" w:rsidRPr="001F10DC" w:rsidRDefault="00D11C0A" w:rsidP="00226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C0A" w:rsidRPr="001F10DC" w:rsidRDefault="00D11C0A" w:rsidP="00226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C0A" w:rsidRDefault="00D11C0A" w:rsidP="00226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C0A" w:rsidRDefault="00B220A4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11C0A" w:rsidRDefault="00B220A4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C0A" w:rsidRDefault="00B220A4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C0A" w:rsidRDefault="00B220A4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D11C0A" w:rsidRPr="00850D3B" w:rsidTr="009D24FD">
        <w:trPr>
          <w:trHeight w:val="367"/>
        </w:trPr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C0A" w:rsidRPr="00850D3B" w:rsidRDefault="00D11C0A" w:rsidP="0087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МОГО «Ухта» «Культура на 2014-2020 годы»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Pr="00850D3B" w:rsidRDefault="00D11C0A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0A" w:rsidRPr="00850D3B" w:rsidRDefault="00D11C0A" w:rsidP="001F10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98" w:rsidRPr="00850D3B" w:rsidRDefault="00CC4E5A" w:rsidP="0091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216 464 344,28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0A" w:rsidRPr="00850D3B" w:rsidRDefault="003113AC" w:rsidP="00512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209 117 552,00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0A" w:rsidRPr="00850D3B" w:rsidRDefault="003113AC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200 419 617,00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C0A" w:rsidRPr="00850D3B" w:rsidRDefault="003113AC" w:rsidP="0060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215 419 617,00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11C0A" w:rsidRPr="00850D3B" w:rsidRDefault="003113AC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841 421 130,28</w:t>
            </w:r>
          </w:p>
        </w:tc>
      </w:tr>
      <w:tr w:rsidR="00D11C0A" w:rsidRPr="00850D3B" w:rsidTr="00D11C0A">
        <w:trPr>
          <w:trHeight w:val="300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C0A" w:rsidRPr="00850D3B" w:rsidRDefault="00D11C0A" w:rsidP="001F10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Pr="00850D3B" w:rsidRDefault="00D11C0A" w:rsidP="001F10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Pr="00850D3B" w:rsidRDefault="00D11C0A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C0A" w:rsidRPr="00850D3B" w:rsidRDefault="005A5377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Pr="00850D3B" w:rsidRDefault="00D11C0A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Pr="00850D3B" w:rsidRDefault="00D11C0A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C0A" w:rsidRPr="00850D3B" w:rsidRDefault="00D11C0A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1C0A" w:rsidRPr="00850D3B" w:rsidRDefault="009D24FD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48 000,00</w:t>
            </w:r>
          </w:p>
        </w:tc>
      </w:tr>
      <w:tr w:rsidR="00D11C0A" w:rsidRPr="00850D3B" w:rsidTr="00D11C0A">
        <w:trPr>
          <w:trHeight w:val="300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C0A" w:rsidRPr="00850D3B" w:rsidRDefault="00D11C0A" w:rsidP="001F10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Pr="00850D3B" w:rsidRDefault="00D11C0A" w:rsidP="001F10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Pr="00850D3B" w:rsidRDefault="00D11C0A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C0A" w:rsidRPr="00850D3B" w:rsidRDefault="00CC4E5A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1 124 040,00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Pr="00850D3B" w:rsidRDefault="00C54CD9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146 880,00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Pr="00850D3B" w:rsidRDefault="00C54CD9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146 880,00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C0A" w:rsidRPr="00850D3B" w:rsidRDefault="00C54CD9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146 880,00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1C0A" w:rsidRPr="00850D3B" w:rsidRDefault="00C54CD9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1 564 680,00</w:t>
            </w:r>
          </w:p>
        </w:tc>
      </w:tr>
      <w:tr w:rsidR="003113AC" w:rsidRPr="00850D3B" w:rsidTr="00D11C0A">
        <w:trPr>
          <w:trHeight w:val="300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3AC" w:rsidRPr="00850D3B" w:rsidRDefault="003113AC" w:rsidP="001F10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AC" w:rsidRPr="00850D3B" w:rsidRDefault="003113AC" w:rsidP="001F10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AC" w:rsidRPr="00850D3B" w:rsidRDefault="003113AC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AC" w:rsidRPr="00850D3B" w:rsidRDefault="003113AC" w:rsidP="00E94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215 292 304,28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AC" w:rsidRPr="00850D3B" w:rsidRDefault="00C54CD9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208 970 672,00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AC" w:rsidRPr="00850D3B" w:rsidRDefault="00C54CD9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200 272 737,00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3AC" w:rsidRPr="00850D3B" w:rsidRDefault="00C54CD9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215 272 737,00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13AC" w:rsidRPr="00850D3B" w:rsidRDefault="00C54CD9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839 808 450,28</w:t>
            </w:r>
          </w:p>
        </w:tc>
      </w:tr>
      <w:tr w:rsidR="00D11C0A" w:rsidRPr="00850D3B" w:rsidTr="00D11C0A">
        <w:trPr>
          <w:trHeight w:val="300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C0A" w:rsidRPr="00850D3B" w:rsidRDefault="00D11C0A" w:rsidP="001F10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Pr="00850D3B" w:rsidRDefault="00D11C0A" w:rsidP="001F10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Pr="00850D3B" w:rsidRDefault="00D11C0A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C0A" w:rsidRPr="00850D3B" w:rsidRDefault="005A5377" w:rsidP="0091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Pr="00850D3B" w:rsidRDefault="00D11C0A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Pr="00850D3B" w:rsidRDefault="00D11C0A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C0A" w:rsidRPr="00850D3B" w:rsidRDefault="00D11C0A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1C0A" w:rsidRPr="00850D3B" w:rsidRDefault="00D11C0A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54CD9" w:rsidRPr="00850D3B" w:rsidTr="00D11C0A">
        <w:trPr>
          <w:trHeight w:val="348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54CD9" w:rsidRPr="00850D3B" w:rsidRDefault="00C54CD9" w:rsidP="001F10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D9" w:rsidRPr="00850D3B" w:rsidRDefault="00C54CD9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C54CD9" w:rsidRPr="00850D3B" w:rsidRDefault="00C54CD9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D9" w:rsidRPr="00850D3B" w:rsidRDefault="00C54CD9" w:rsidP="001F10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CD9" w:rsidRPr="00850D3B" w:rsidRDefault="00C54CD9" w:rsidP="00C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216 464 344,28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D9" w:rsidRPr="00850D3B" w:rsidRDefault="00C54CD9" w:rsidP="00C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209 117 552,00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D9" w:rsidRPr="00850D3B" w:rsidRDefault="00C54CD9" w:rsidP="00C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200 419 617,00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D9" w:rsidRPr="00850D3B" w:rsidRDefault="00C54CD9" w:rsidP="00C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215 419 617,00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4CD9" w:rsidRPr="00850D3B" w:rsidRDefault="00C54CD9" w:rsidP="00C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841 421 130,28</w:t>
            </w:r>
          </w:p>
        </w:tc>
      </w:tr>
      <w:tr w:rsidR="00C54CD9" w:rsidRPr="00850D3B" w:rsidTr="00D11C0A">
        <w:trPr>
          <w:trHeight w:val="315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54CD9" w:rsidRPr="00850D3B" w:rsidRDefault="00C54CD9" w:rsidP="001F10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CD9" w:rsidRPr="00850D3B" w:rsidRDefault="00C54CD9" w:rsidP="001F10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D9" w:rsidRPr="00850D3B" w:rsidRDefault="00C54CD9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D9" w:rsidRPr="00850D3B" w:rsidRDefault="00C54CD9" w:rsidP="00C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D9" w:rsidRPr="00850D3B" w:rsidRDefault="00C54CD9" w:rsidP="00C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D9" w:rsidRPr="00850D3B" w:rsidRDefault="00C54CD9" w:rsidP="00C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D9" w:rsidRPr="00850D3B" w:rsidRDefault="00C54CD9" w:rsidP="00C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4CD9" w:rsidRPr="00850D3B" w:rsidRDefault="00C54CD9" w:rsidP="00C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48 000,00</w:t>
            </w:r>
          </w:p>
        </w:tc>
      </w:tr>
      <w:tr w:rsidR="00C54CD9" w:rsidRPr="00850D3B" w:rsidTr="00D11C0A">
        <w:trPr>
          <w:trHeight w:val="315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54CD9" w:rsidRPr="00850D3B" w:rsidRDefault="00C54CD9" w:rsidP="001F10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CD9" w:rsidRPr="00850D3B" w:rsidRDefault="00C54CD9" w:rsidP="001F10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D9" w:rsidRPr="00850D3B" w:rsidRDefault="00C54CD9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D9" w:rsidRPr="00850D3B" w:rsidRDefault="00C54CD9" w:rsidP="00C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1 124 040,00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D9" w:rsidRPr="00850D3B" w:rsidRDefault="00C54CD9" w:rsidP="00C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146 880,00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D9" w:rsidRPr="00850D3B" w:rsidRDefault="00C54CD9" w:rsidP="00C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146 880,00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CD9" w:rsidRPr="00850D3B" w:rsidRDefault="00C54CD9" w:rsidP="00C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146 880,00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4CD9" w:rsidRPr="00850D3B" w:rsidRDefault="00C54CD9" w:rsidP="00C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1 564 680,00</w:t>
            </w:r>
          </w:p>
        </w:tc>
      </w:tr>
      <w:tr w:rsidR="00C54CD9" w:rsidRPr="00850D3B" w:rsidTr="00D11C0A">
        <w:trPr>
          <w:trHeight w:val="315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54CD9" w:rsidRPr="00850D3B" w:rsidRDefault="00C54CD9" w:rsidP="001F10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CD9" w:rsidRPr="00850D3B" w:rsidRDefault="00C54CD9" w:rsidP="001F10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D9" w:rsidRPr="00850D3B" w:rsidRDefault="00C54CD9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D9" w:rsidRPr="00850D3B" w:rsidRDefault="00C54CD9" w:rsidP="00C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215 292 304,28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D9" w:rsidRPr="00850D3B" w:rsidRDefault="00C54CD9" w:rsidP="00C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208 970 672,00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D9" w:rsidRPr="00850D3B" w:rsidRDefault="00C54CD9" w:rsidP="00C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200 272 737,00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CD9" w:rsidRPr="00850D3B" w:rsidRDefault="00C54CD9" w:rsidP="00C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215 272 737,00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4CD9" w:rsidRPr="00850D3B" w:rsidRDefault="00C54CD9" w:rsidP="00C54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839 808 450,28</w:t>
            </w:r>
          </w:p>
        </w:tc>
      </w:tr>
      <w:tr w:rsidR="00CC4E5A" w:rsidRPr="00850D3B" w:rsidTr="00D11C0A">
        <w:trPr>
          <w:trHeight w:val="650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4E5A" w:rsidRPr="00850D3B" w:rsidRDefault="00CC4E5A" w:rsidP="001F10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E5A" w:rsidRPr="00850D3B" w:rsidRDefault="00CC4E5A" w:rsidP="001F10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5A" w:rsidRPr="00850D3B" w:rsidRDefault="00CC4E5A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5A" w:rsidRPr="00850D3B" w:rsidRDefault="00CC4E5A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5A" w:rsidRPr="00850D3B" w:rsidRDefault="00CC4E5A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5A" w:rsidRPr="00850D3B" w:rsidRDefault="00CC4E5A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E5A" w:rsidRPr="00850D3B" w:rsidRDefault="00CC4E5A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4E5A" w:rsidRPr="00850D3B" w:rsidRDefault="00CC4E5A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1C0A" w:rsidRPr="00850D3B" w:rsidTr="00D11C0A">
        <w:trPr>
          <w:trHeight w:val="270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1C0A" w:rsidRPr="00850D3B" w:rsidRDefault="00D11C0A" w:rsidP="001F10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0A" w:rsidRPr="00850D3B" w:rsidRDefault="00D11C0A" w:rsidP="00AA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0A" w:rsidRPr="00850D3B" w:rsidRDefault="00D11C0A" w:rsidP="001F10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C0A" w:rsidRPr="00850D3B" w:rsidRDefault="001F0C9B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0A" w:rsidRPr="00850D3B" w:rsidRDefault="00D11C0A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0A" w:rsidRPr="00850D3B" w:rsidRDefault="00D11C0A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C0A" w:rsidRPr="00850D3B" w:rsidRDefault="00D11C0A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1C0A" w:rsidRPr="00850D3B" w:rsidRDefault="00D11C0A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1C0A" w:rsidRPr="00850D3B" w:rsidTr="00D11C0A">
        <w:trPr>
          <w:trHeight w:val="290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1C0A" w:rsidRPr="00850D3B" w:rsidRDefault="00D11C0A" w:rsidP="001F10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C0A" w:rsidRPr="00850D3B" w:rsidRDefault="00D11C0A" w:rsidP="001F10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Pr="00850D3B" w:rsidRDefault="00D11C0A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C0A" w:rsidRPr="00850D3B" w:rsidRDefault="001F0C9B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Pr="00850D3B" w:rsidRDefault="00D11C0A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Pr="00850D3B" w:rsidRDefault="00D11C0A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C0A" w:rsidRPr="00850D3B" w:rsidRDefault="00D11C0A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1C0A" w:rsidRPr="00850D3B" w:rsidRDefault="00D11C0A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1C0A" w:rsidRPr="00850D3B" w:rsidTr="00D11C0A">
        <w:trPr>
          <w:trHeight w:val="270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1C0A" w:rsidRPr="00850D3B" w:rsidRDefault="00D11C0A" w:rsidP="001F10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C0A" w:rsidRPr="00850D3B" w:rsidRDefault="00D11C0A" w:rsidP="001F10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Pr="00850D3B" w:rsidRDefault="00D11C0A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C0A" w:rsidRPr="00850D3B" w:rsidRDefault="001F0C9B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Pr="00850D3B" w:rsidRDefault="00D11C0A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Pr="00850D3B" w:rsidRDefault="00D11C0A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C0A" w:rsidRPr="00850D3B" w:rsidRDefault="00D11C0A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1C0A" w:rsidRPr="00850D3B" w:rsidRDefault="00D11C0A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1C0A" w:rsidRPr="00850D3B" w:rsidTr="00D11C0A">
        <w:trPr>
          <w:trHeight w:val="652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1C0A" w:rsidRPr="00850D3B" w:rsidRDefault="00D11C0A" w:rsidP="001F10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C0A" w:rsidRPr="00850D3B" w:rsidRDefault="00D11C0A" w:rsidP="001F10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Pr="00850D3B" w:rsidRDefault="00D11C0A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C0A" w:rsidRPr="00850D3B" w:rsidRDefault="001F0C9B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Pr="00850D3B" w:rsidRDefault="00D11C0A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Pr="00850D3B" w:rsidRDefault="00D11C0A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C0A" w:rsidRPr="00850D3B" w:rsidRDefault="00D11C0A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1C0A" w:rsidRPr="00850D3B" w:rsidRDefault="00D11C0A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1C0A" w:rsidRPr="00850D3B" w:rsidTr="00D11C0A">
        <w:trPr>
          <w:trHeight w:val="926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1C0A" w:rsidRPr="00850D3B" w:rsidRDefault="00D11C0A" w:rsidP="001F10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0A" w:rsidRPr="00850D3B" w:rsidRDefault="00D11C0A" w:rsidP="001F10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Pr="00850D3B" w:rsidRDefault="00D11C0A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C0A" w:rsidRPr="00850D3B" w:rsidRDefault="001F0C9B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Pr="00850D3B" w:rsidRDefault="00D11C0A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0A" w:rsidRPr="00850D3B" w:rsidRDefault="00D11C0A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C0A" w:rsidRPr="00850D3B" w:rsidRDefault="00D11C0A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1C0A" w:rsidRPr="00850D3B" w:rsidRDefault="00D11C0A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1C0A" w:rsidRPr="00850D3B" w:rsidTr="00D11C0A">
        <w:trPr>
          <w:trHeight w:val="672"/>
        </w:trPr>
        <w:tc>
          <w:tcPr>
            <w:tcW w:w="1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0A" w:rsidRPr="00850D3B" w:rsidRDefault="00D11C0A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Задача 1.  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и модернизация материально-технической базы объектов сферы культуры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A" w:rsidRPr="00850D3B" w:rsidRDefault="00D11C0A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44213" w:rsidRPr="00850D3B" w:rsidTr="00D11C0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213" w:rsidRPr="00850D3B" w:rsidRDefault="00744213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13" w:rsidRPr="00850D3B" w:rsidRDefault="00744213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Капитальные и текущий ремонты объектов культуры, дополнительного образования детей, объектов культурного 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13" w:rsidRPr="00850D3B" w:rsidRDefault="00744213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744213" w:rsidRPr="00850D3B" w:rsidRDefault="00744213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ии МОГО «Ухта»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13" w:rsidRPr="00850D3B" w:rsidRDefault="00CC4E5A" w:rsidP="001F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13 605 298,57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3113AC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6 432 935,00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13" w:rsidRPr="00850D3B" w:rsidRDefault="003113AC" w:rsidP="001F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20 038 233,57</w:t>
            </w:r>
          </w:p>
        </w:tc>
      </w:tr>
      <w:tr w:rsidR="00744213" w:rsidRPr="00850D3B" w:rsidTr="00D11C0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13" w:rsidRPr="00850D3B" w:rsidRDefault="00744213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213" w:rsidRPr="00850D3B" w:rsidTr="00D11C0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13" w:rsidRPr="00850D3B" w:rsidRDefault="00744213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113AC" w:rsidRPr="00850D3B" w:rsidTr="00D11C0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C" w:rsidRPr="00850D3B" w:rsidRDefault="003113AC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C" w:rsidRPr="00850D3B" w:rsidRDefault="003113AC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C" w:rsidRPr="00850D3B" w:rsidRDefault="003113AC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AC" w:rsidRPr="00850D3B" w:rsidRDefault="003113AC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AC" w:rsidRPr="00850D3B" w:rsidRDefault="003113AC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13 605 298,57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AC" w:rsidRPr="00850D3B" w:rsidRDefault="003113AC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6 432 935,00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AC" w:rsidRPr="00850D3B" w:rsidRDefault="003113AC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AC" w:rsidRPr="00850D3B" w:rsidRDefault="003113AC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AC" w:rsidRPr="00850D3B" w:rsidRDefault="003113AC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20 038 233,57</w:t>
            </w:r>
          </w:p>
        </w:tc>
      </w:tr>
      <w:tr w:rsidR="00744213" w:rsidRPr="00850D3B" w:rsidTr="00D11C0A">
        <w:trPr>
          <w:trHeight w:val="7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213" w:rsidRPr="00850D3B" w:rsidTr="00D11C0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44213" w:rsidRPr="00850D3B" w:rsidRDefault="00744213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213" w:rsidRPr="00850D3B" w:rsidRDefault="00744213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Строительство, реконструкция, модернизация объектов 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4213" w:rsidRPr="00850D3B" w:rsidRDefault="00744213" w:rsidP="00AA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213" w:rsidRPr="00850D3B" w:rsidTr="00D11C0A">
        <w:trPr>
          <w:trHeight w:val="1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213" w:rsidRPr="00850D3B" w:rsidTr="00D11C0A">
        <w:trPr>
          <w:trHeight w:val="22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213" w:rsidRPr="00850D3B" w:rsidTr="00D11C0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213" w:rsidRPr="00850D3B" w:rsidTr="00D11C0A">
        <w:trPr>
          <w:trHeight w:val="6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49EE" w:rsidRPr="00850D3B" w:rsidTr="00D11C0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49EE" w:rsidRPr="00850D3B" w:rsidRDefault="005449EE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49EE" w:rsidRPr="00850D3B" w:rsidRDefault="005449EE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E" w:rsidRPr="00850D3B" w:rsidRDefault="005449EE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5449EE" w:rsidRPr="00850D3B" w:rsidRDefault="005449EE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EE" w:rsidRPr="00850D3B" w:rsidRDefault="005449EE" w:rsidP="001F10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EE" w:rsidRPr="00850D3B" w:rsidRDefault="005449EE" w:rsidP="001F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1 094 923,98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EE" w:rsidRPr="00850D3B" w:rsidRDefault="005449EE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2 847 900,00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EE" w:rsidRDefault="005449EE" w:rsidP="00D11C0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407 900,00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EE" w:rsidRDefault="005449EE" w:rsidP="00337C0C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407 900,00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9EE" w:rsidRPr="00850D3B" w:rsidRDefault="005449EE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4 758 623,98</w:t>
            </w:r>
          </w:p>
        </w:tc>
      </w:tr>
      <w:tr w:rsidR="00744213" w:rsidRPr="00850D3B" w:rsidTr="00D11C0A">
        <w:trPr>
          <w:trHeight w:val="1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1F0C9B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13" w:rsidRPr="00850D3B" w:rsidRDefault="009D24FD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8 900,00</w:t>
            </w:r>
          </w:p>
        </w:tc>
      </w:tr>
      <w:tr w:rsidR="00744213" w:rsidRPr="00850D3B" w:rsidTr="00D11C0A">
        <w:trPr>
          <w:trHeight w:val="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1F0C9B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13" w:rsidRPr="00850D3B" w:rsidRDefault="009D24FD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522 700,00</w:t>
            </w:r>
          </w:p>
        </w:tc>
      </w:tr>
      <w:tr w:rsidR="005449EE" w:rsidRPr="00850D3B" w:rsidTr="00D11C0A">
        <w:trPr>
          <w:trHeight w:val="6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EE" w:rsidRPr="00850D3B" w:rsidRDefault="005449EE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EE" w:rsidRPr="00850D3B" w:rsidRDefault="005449EE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9EE" w:rsidRPr="00850D3B" w:rsidRDefault="005449EE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E" w:rsidRPr="00850D3B" w:rsidRDefault="005449EE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EE" w:rsidRPr="00850D3B" w:rsidRDefault="005449EE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563 323,98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EE" w:rsidRPr="00850D3B" w:rsidRDefault="005449EE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2 847 900,00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EE" w:rsidRDefault="005449EE" w:rsidP="00337C0C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407 900,00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EE" w:rsidRDefault="005449EE" w:rsidP="00337C0C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407 900,00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9EE" w:rsidRPr="00850D3B" w:rsidRDefault="005449EE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4 227 023,98</w:t>
            </w:r>
          </w:p>
        </w:tc>
      </w:tr>
      <w:tr w:rsidR="00744213" w:rsidRPr="00850D3B" w:rsidTr="00D11C0A">
        <w:trPr>
          <w:trHeight w:val="7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213" w:rsidRPr="00850D3B" w:rsidTr="00D11C0A">
        <w:trPr>
          <w:trHeight w:val="931"/>
        </w:trPr>
        <w:tc>
          <w:tcPr>
            <w:tcW w:w="1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Задача 2. 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 и актуализация материального и нематериального культурного наследия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3" w:rsidRPr="00850D3B" w:rsidRDefault="00744213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5449EE" w:rsidRPr="00850D3B" w:rsidTr="00D11C0A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9EE" w:rsidRPr="00850D3B" w:rsidRDefault="005449EE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EE" w:rsidRPr="00850D3B" w:rsidRDefault="005449EE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обслуживание объектов культурного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EE" w:rsidRPr="00850D3B" w:rsidRDefault="005449EE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5449EE" w:rsidRPr="00850D3B" w:rsidRDefault="005449EE" w:rsidP="00652AFF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9EE" w:rsidRPr="00850D3B" w:rsidRDefault="005449EE" w:rsidP="001F10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EE" w:rsidRPr="00850D3B" w:rsidRDefault="005449EE" w:rsidP="001F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1 740 620,80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EE" w:rsidRPr="00850D3B" w:rsidRDefault="005449EE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EE" w:rsidRPr="00850D3B" w:rsidRDefault="005449EE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EE" w:rsidRPr="00850D3B" w:rsidRDefault="005449EE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9EE" w:rsidRPr="00850D3B" w:rsidRDefault="005449EE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1 890 620,80</w:t>
            </w:r>
          </w:p>
        </w:tc>
      </w:tr>
      <w:tr w:rsidR="005449EE" w:rsidRPr="00850D3B" w:rsidTr="00D11C0A">
        <w:trPr>
          <w:trHeight w:val="1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EE" w:rsidRPr="00850D3B" w:rsidRDefault="005449EE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EE" w:rsidRPr="00850D3B" w:rsidRDefault="005449EE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EE" w:rsidRPr="00850D3B" w:rsidRDefault="005449EE" w:rsidP="00AA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E" w:rsidRPr="00850D3B" w:rsidRDefault="005449EE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EE" w:rsidRPr="00850D3B" w:rsidRDefault="005449EE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EE" w:rsidRPr="00850D3B" w:rsidRDefault="005449EE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EE" w:rsidRPr="00850D3B" w:rsidRDefault="005449EE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EE" w:rsidRPr="00850D3B" w:rsidRDefault="005449EE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9EE" w:rsidRPr="00850D3B" w:rsidRDefault="005449EE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49EE" w:rsidRPr="00850D3B" w:rsidTr="00D11C0A">
        <w:trPr>
          <w:trHeight w:val="21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EE" w:rsidRPr="00850D3B" w:rsidRDefault="005449EE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EE" w:rsidRPr="00850D3B" w:rsidRDefault="005449EE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EE" w:rsidRPr="00850D3B" w:rsidRDefault="005449EE" w:rsidP="00AA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E" w:rsidRPr="00850D3B" w:rsidRDefault="005449EE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EE" w:rsidRPr="00850D3B" w:rsidRDefault="005449EE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EE" w:rsidRPr="00850D3B" w:rsidRDefault="005449EE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EE" w:rsidRPr="00850D3B" w:rsidRDefault="005449EE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EE" w:rsidRPr="00850D3B" w:rsidRDefault="005449EE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9EE" w:rsidRPr="00850D3B" w:rsidRDefault="005449EE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49EE" w:rsidRPr="00850D3B" w:rsidTr="00D11C0A">
        <w:trPr>
          <w:trHeight w:val="1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EE" w:rsidRPr="00850D3B" w:rsidRDefault="005449EE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EE" w:rsidRPr="00850D3B" w:rsidRDefault="005449EE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EE" w:rsidRPr="00850D3B" w:rsidRDefault="005449EE" w:rsidP="00AA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E" w:rsidRPr="00850D3B" w:rsidRDefault="005449EE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EE" w:rsidRPr="00850D3B" w:rsidRDefault="005449EE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1 740 620,80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EE" w:rsidRPr="00850D3B" w:rsidRDefault="005449EE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EE" w:rsidRPr="00850D3B" w:rsidRDefault="005449EE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EE" w:rsidRPr="00850D3B" w:rsidRDefault="005449EE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9EE" w:rsidRPr="00850D3B" w:rsidRDefault="005449EE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1 890 620,80</w:t>
            </w:r>
          </w:p>
        </w:tc>
      </w:tr>
      <w:tr w:rsidR="00744213" w:rsidRPr="00850D3B" w:rsidTr="00D11C0A">
        <w:trPr>
          <w:trHeight w:val="76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3" w:rsidRPr="00850D3B" w:rsidRDefault="00744213" w:rsidP="00AA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213" w:rsidRPr="00850D3B" w:rsidTr="00D11C0A">
        <w:trPr>
          <w:trHeight w:val="42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213" w:rsidRPr="00850D3B" w:rsidRDefault="00744213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13" w:rsidRPr="00850D3B" w:rsidRDefault="00744213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Содействие сохранению и развитию государственных языков Республики Коми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13" w:rsidRPr="00850D3B" w:rsidRDefault="00744213" w:rsidP="00512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744213" w:rsidRPr="00850D3B" w:rsidRDefault="00744213" w:rsidP="0051200A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МОГО 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«Ухта»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3" w:rsidRPr="00850D3B" w:rsidRDefault="00744213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44213" w:rsidRPr="00850D3B" w:rsidTr="00D11C0A">
        <w:trPr>
          <w:trHeight w:val="40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13" w:rsidRPr="00850D3B" w:rsidRDefault="00744213" w:rsidP="00AA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114B" w:rsidRPr="00850D3B" w:rsidTr="0091114B">
        <w:trPr>
          <w:trHeight w:val="40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4B" w:rsidRPr="00850D3B" w:rsidRDefault="0091114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4B" w:rsidRPr="00850D3B" w:rsidRDefault="0091114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4B" w:rsidRPr="00850D3B" w:rsidRDefault="0091114B" w:rsidP="00AA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B" w:rsidRPr="00850D3B" w:rsidRDefault="0091114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14B" w:rsidRPr="00850D3B" w:rsidRDefault="0091114B" w:rsidP="0091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B" w:rsidRPr="00850D3B" w:rsidRDefault="0091114B" w:rsidP="0091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B" w:rsidRPr="00850D3B" w:rsidRDefault="0091114B" w:rsidP="0091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4B" w:rsidRPr="00850D3B" w:rsidRDefault="0091114B" w:rsidP="0091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14B" w:rsidRPr="00850D3B" w:rsidRDefault="0091114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114B" w:rsidRPr="00850D3B" w:rsidTr="0091114B">
        <w:trPr>
          <w:trHeight w:val="7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4B" w:rsidRPr="00850D3B" w:rsidRDefault="0091114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4B" w:rsidRPr="00850D3B" w:rsidRDefault="0091114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4B" w:rsidRPr="00850D3B" w:rsidRDefault="0091114B" w:rsidP="00AA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B" w:rsidRPr="00850D3B" w:rsidRDefault="0091114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14B" w:rsidRPr="00850D3B" w:rsidRDefault="0091114B" w:rsidP="0091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B" w:rsidRPr="00850D3B" w:rsidRDefault="0091114B" w:rsidP="0091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B" w:rsidRPr="00850D3B" w:rsidRDefault="0091114B" w:rsidP="0091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4B" w:rsidRPr="00850D3B" w:rsidRDefault="0091114B" w:rsidP="0091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14B" w:rsidRPr="00850D3B" w:rsidRDefault="0091114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114B" w:rsidRPr="00850D3B" w:rsidTr="0091114B">
        <w:trPr>
          <w:trHeight w:val="7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4B" w:rsidRPr="00850D3B" w:rsidRDefault="0091114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4B" w:rsidRPr="00850D3B" w:rsidRDefault="0091114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4B" w:rsidRPr="00850D3B" w:rsidRDefault="0091114B" w:rsidP="00AA5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B" w:rsidRPr="00850D3B" w:rsidRDefault="0091114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14B" w:rsidRPr="00850D3B" w:rsidRDefault="0091114B" w:rsidP="0091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B" w:rsidRPr="00850D3B" w:rsidRDefault="0091114B" w:rsidP="0091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B" w:rsidRPr="00850D3B" w:rsidRDefault="0091114B" w:rsidP="0091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4B" w:rsidRPr="00850D3B" w:rsidRDefault="0091114B" w:rsidP="0091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14B" w:rsidRPr="00850D3B" w:rsidRDefault="0091114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114B" w:rsidRPr="00850D3B" w:rsidTr="0091114B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14B" w:rsidRPr="00850D3B" w:rsidRDefault="0091114B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4B" w:rsidRPr="00850D3B" w:rsidRDefault="0091114B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государственной национальной политики и поддержка национально-культурных автономий и общественных движений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4B" w:rsidRPr="00850D3B" w:rsidRDefault="0091114B" w:rsidP="00512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91114B" w:rsidRPr="00850D3B" w:rsidRDefault="0091114B" w:rsidP="0051200A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4B" w:rsidRPr="00850D3B" w:rsidRDefault="0091114B" w:rsidP="001F10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14B" w:rsidRPr="00850D3B" w:rsidRDefault="0091114B" w:rsidP="0091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4B" w:rsidRPr="00850D3B" w:rsidRDefault="0091114B" w:rsidP="0091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4B" w:rsidRPr="00850D3B" w:rsidRDefault="0091114B" w:rsidP="0091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4B" w:rsidRPr="00850D3B" w:rsidRDefault="0091114B" w:rsidP="0091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14B" w:rsidRPr="00850D3B" w:rsidRDefault="0091114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114B" w:rsidRPr="00850D3B" w:rsidTr="0091114B">
        <w:trPr>
          <w:trHeight w:val="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4B" w:rsidRPr="00850D3B" w:rsidRDefault="0091114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4B" w:rsidRPr="00850D3B" w:rsidRDefault="0091114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4B" w:rsidRPr="00850D3B" w:rsidRDefault="0091114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B" w:rsidRPr="00850D3B" w:rsidRDefault="0091114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14B" w:rsidRPr="00850D3B" w:rsidRDefault="0091114B" w:rsidP="0091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B" w:rsidRPr="00850D3B" w:rsidRDefault="0091114B" w:rsidP="0091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B" w:rsidRPr="00850D3B" w:rsidRDefault="0091114B" w:rsidP="0091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4B" w:rsidRPr="00850D3B" w:rsidRDefault="0091114B" w:rsidP="0091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14B" w:rsidRPr="00850D3B" w:rsidRDefault="0091114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114B" w:rsidRPr="00850D3B" w:rsidTr="0091114B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4B" w:rsidRPr="00850D3B" w:rsidRDefault="0091114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4B" w:rsidRPr="00850D3B" w:rsidRDefault="0091114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4B" w:rsidRPr="00850D3B" w:rsidRDefault="0091114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B" w:rsidRPr="00850D3B" w:rsidRDefault="0091114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14B" w:rsidRPr="00850D3B" w:rsidRDefault="0091114B" w:rsidP="0091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B" w:rsidRPr="00850D3B" w:rsidRDefault="0091114B" w:rsidP="0091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B" w:rsidRPr="00850D3B" w:rsidRDefault="0091114B" w:rsidP="0091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4B" w:rsidRPr="00850D3B" w:rsidRDefault="0091114B" w:rsidP="0091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14B" w:rsidRPr="00850D3B" w:rsidRDefault="0091114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114B" w:rsidRPr="00850D3B" w:rsidTr="0091114B">
        <w:trPr>
          <w:trHeight w:val="5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4B" w:rsidRPr="00850D3B" w:rsidRDefault="0091114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4B" w:rsidRPr="00850D3B" w:rsidRDefault="0091114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4B" w:rsidRPr="00850D3B" w:rsidRDefault="0091114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B" w:rsidRPr="00850D3B" w:rsidRDefault="0091114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14B" w:rsidRPr="00850D3B" w:rsidRDefault="0091114B" w:rsidP="0091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B" w:rsidRPr="00850D3B" w:rsidRDefault="0091114B" w:rsidP="0091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B" w:rsidRPr="00850D3B" w:rsidRDefault="0091114B" w:rsidP="0091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4B" w:rsidRPr="00850D3B" w:rsidRDefault="0091114B" w:rsidP="0091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14B" w:rsidRPr="00850D3B" w:rsidRDefault="0091114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F0C9B" w:rsidRPr="00850D3B" w:rsidTr="0091114B">
        <w:trPr>
          <w:trHeight w:val="9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Default="0091114B" w:rsidP="0091114B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213" w:rsidRPr="00850D3B" w:rsidTr="00D11C0A">
        <w:trPr>
          <w:trHeight w:val="988"/>
        </w:trPr>
        <w:tc>
          <w:tcPr>
            <w:tcW w:w="1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13" w:rsidRPr="00850D3B" w:rsidRDefault="00744213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3.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4213" w:rsidRPr="00850D3B" w:rsidRDefault="00744213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5449EE" w:rsidRPr="00850D3B" w:rsidTr="00D11C0A">
        <w:trPr>
          <w:trHeight w:val="4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9EE" w:rsidRPr="00850D3B" w:rsidRDefault="005449EE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EE" w:rsidRPr="00850D3B" w:rsidRDefault="005449EE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муниципальных услуг (выполнение работ) музеями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EE" w:rsidRPr="00850D3B" w:rsidRDefault="005449EE" w:rsidP="00512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5449EE" w:rsidRPr="00850D3B" w:rsidRDefault="005449EE" w:rsidP="0051200A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9EE" w:rsidRPr="00850D3B" w:rsidRDefault="005449EE" w:rsidP="001F10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9EE" w:rsidRPr="00850D3B" w:rsidRDefault="005449EE" w:rsidP="00E94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10 707 475,00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EE" w:rsidRPr="00850D3B" w:rsidRDefault="005449EE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10 435 216,00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EE" w:rsidRPr="00850D3B" w:rsidRDefault="005449EE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10 435 216,00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EE" w:rsidRPr="00850D3B" w:rsidRDefault="005449EE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10 435 216,00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9EE" w:rsidRPr="00850D3B" w:rsidRDefault="005449EE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42 013 12</w:t>
            </w:r>
            <w:r w:rsidR="00337C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744213" w:rsidRPr="00850D3B" w:rsidTr="00D11C0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13" w:rsidRPr="00850D3B" w:rsidRDefault="001F0C9B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4213" w:rsidRPr="00850D3B" w:rsidTr="00D11C0A">
        <w:trPr>
          <w:trHeight w:val="2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13" w:rsidRPr="00850D3B" w:rsidRDefault="00744213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13" w:rsidRPr="00850D3B" w:rsidRDefault="001F0C9B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3" w:rsidRPr="00850D3B" w:rsidRDefault="00744213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49EE" w:rsidRPr="00850D3B" w:rsidTr="00D11C0A">
        <w:trPr>
          <w:trHeight w:val="6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EE" w:rsidRPr="00850D3B" w:rsidRDefault="005449EE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EE" w:rsidRPr="00850D3B" w:rsidRDefault="005449EE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EE" w:rsidRPr="00850D3B" w:rsidRDefault="005449EE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E" w:rsidRPr="00850D3B" w:rsidRDefault="005449EE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EE" w:rsidRPr="00850D3B" w:rsidRDefault="005449EE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10 707 475,00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EE" w:rsidRPr="00850D3B" w:rsidRDefault="005449EE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10 435 216,00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EE" w:rsidRPr="00850D3B" w:rsidRDefault="005449EE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10 435 216,00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9EE" w:rsidRPr="00850D3B" w:rsidRDefault="005449EE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10 435 216,00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9EE" w:rsidRPr="00850D3B" w:rsidRDefault="005449EE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42 013 12</w:t>
            </w:r>
            <w:r w:rsidR="00337C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1F0C9B" w:rsidRPr="00850D3B" w:rsidTr="00D11C0A">
        <w:trPr>
          <w:trHeight w:val="76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49EE" w:rsidRPr="00850D3B" w:rsidTr="00D11C0A">
        <w:trPr>
          <w:trHeight w:val="48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9EE" w:rsidRPr="00850D3B" w:rsidRDefault="005449EE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EE" w:rsidRPr="00850D3B" w:rsidRDefault="005449EE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муниципальных услуг (выполнение работ) библиотеками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EE" w:rsidRPr="00850D3B" w:rsidRDefault="005449EE" w:rsidP="00512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5449EE" w:rsidRPr="00850D3B" w:rsidRDefault="005449EE" w:rsidP="0051200A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МОГО 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«Ухта»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9EE" w:rsidRPr="00850D3B" w:rsidRDefault="005449EE" w:rsidP="001F10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9EE" w:rsidRPr="00850D3B" w:rsidRDefault="005449EE" w:rsidP="001F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24 373 409,00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EE" w:rsidRPr="00850D3B" w:rsidRDefault="005449EE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25 121 838,00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9EE" w:rsidRPr="00850D3B" w:rsidRDefault="005449EE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25 321 838,00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9EE" w:rsidRPr="00850D3B" w:rsidRDefault="005449EE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25 321 838,00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9EE" w:rsidRPr="00850D3B" w:rsidRDefault="005449EE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100 138 923,00</w:t>
            </w:r>
          </w:p>
        </w:tc>
      </w:tr>
      <w:tr w:rsidR="001F0C9B" w:rsidRPr="00850D3B" w:rsidTr="00D11C0A">
        <w:trPr>
          <w:trHeight w:val="1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F0C9B" w:rsidRPr="00850D3B" w:rsidTr="00D11C0A">
        <w:trPr>
          <w:trHeight w:val="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49EE" w:rsidRPr="00850D3B" w:rsidTr="00D11C0A">
        <w:trPr>
          <w:trHeight w:val="63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EE" w:rsidRPr="00850D3B" w:rsidRDefault="005449EE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EE" w:rsidRPr="00850D3B" w:rsidRDefault="005449EE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EE" w:rsidRPr="00850D3B" w:rsidRDefault="005449EE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E" w:rsidRPr="00850D3B" w:rsidRDefault="005449EE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EE" w:rsidRPr="00850D3B" w:rsidRDefault="005449EE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24 373 409,00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EE" w:rsidRPr="00850D3B" w:rsidRDefault="005449EE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25 121 838,00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EE" w:rsidRPr="00850D3B" w:rsidRDefault="005449EE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25 321 838,00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9EE" w:rsidRPr="00850D3B" w:rsidRDefault="005449EE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25 321 838,00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9EE" w:rsidRPr="00850D3B" w:rsidRDefault="005449EE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100 138 923,00</w:t>
            </w:r>
          </w:p>
        </w:tc>
      </w:tr>
      <w:tr w:rsidR="001F0C9B" w:rsidRPr="00850D3B" w:rsidTr="00D11C0A">
        <w:trPr>
          <w:trHeight w:val="9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20A4" w:rsidRPr="00850D3B" w:rsidTr="00D11C0A">
        <w:trPr>
          <w:trHeight w:val="3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A4" w:rsidRPr="00850D3B" w:rsidRDefault="00B220A4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4" w:rsidRPr="00850D3B" w:rsidRDefault="00B220A4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Комплектование документных (книжных) фондов муниципальных библиотек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A4" w:rsidRPr="00850D3B" w:rsidRDefault="00B220A4" w:rsidP="00512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B220A4" w:rsidRPr="00850D3B" w:rsidRDefault="00B220A4" w:rsidP="0051200A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0A4" w:rsidRPr="00850D3B" w:rsidRDefault="00B220A4" w:rsidP="001F10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0A4" w:rsidRPr="00850D3B" w:rsidRDefault="00B220A4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491 500,00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4" w:rsidRPr="00850D3B" w:rsidRDefault="00B220A4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225 700,00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4" w:rsidRPr="00850D3B" w:rsidRDefault="00B220A4" w:rsidP="007C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225 700,00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0A4" w:rsidRPr="00850D3B" w:rsidRDefault="00B220A4" w:rsidP="007C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225 700,00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0A4" w:rsidRPr="00850D3B" w:rsidRDefault="009D24FD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1 168 600,00</w:t>
            </w:r>
          </w:p>
        </w:tc>
      </w:tr>
      <w:tr w:rsidR="001F0C9B" w:rsidRPr="00850D3B" w:rsidTr="00D11C0A">
        <w:trPr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9D24FD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39 100,00</w:t>
            </w:r>
          </w:p>
        </w:tc>
      </w:tr>
      <w:tr w:rsidR="001F0C9B" w:rsidRPr="00850D3B" w:rsidTr="00D11C0A">
        <w:trPr>
          <w:trHeight w:val="6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9D24FD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226 200,00</w:t>
            </w:r>
          </w:p>
        </w:tc>
      </w:tr>
      <w:tr w:rsidR="00B220A4" w:rsidRPr="00850D3B" w:rsidTr="00D11C0A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A4" w:rsidRPr="00850D3B" w:rsidRDefault="00B220A4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A4" w:rsidRPr="00850D3B" w:rsidRDefault="00B220A4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A4" w:rsidRPr="00850D3B" w:rsidRDefault="00B220A4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A4" w:rsidRPr="00850D3B" w:rsidRDefault="00B220A4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0A4" w:rsidRPr="00850D3B" w:rsidRDefault="00B220A4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A4" w:rsidRPr="00850D3B" w:rsidRDefault="00B220A4" w:rsidP="007C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225 700,00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A4" w:rsidRPr="00850D3B" w:rsidRDefault="00B220A4" w:rsidP="007C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225 700,00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0A4" w:rsidRPr="00850D3B" w:rsidRDefault="00B220A4" w:rsidP="007C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225 700,00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0A4" w:rsidRPr="00850D3B" w:rsidRDefault="00391488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903 300,00</w:t>
            </w:r>
          </w:p>
        </w:tc>
      </w:tr>
      <w:tr w:rsidR="001F0C9B" w:rsidRPr="00850D3B" w:rsidTr="00D11C0A">
        <w:trPr>
          <w:trHeight w:val="12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09BF" w:rsidRPr="00850D3B" w:rsidTr="00F809BF">
        <w:trPr>
          <w:trHeight w:val="6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BF" w:rsidRPr="00850D3B" w:rsidRDefault="00F809BF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BF" w:rsidRPr="00850D3B" w:rsidRDefault="00F809BF" w:rsidP="0087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твердого 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топлива</w:t>
            </w:r>
            <w:proofErr w:type="gramEnd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специалистам муниципальных учреждений и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BF" w:rsidRPr="00850D3B" w:rsidRDefault="00F809BF" w:rsidP="00512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F809BF" w:rsidRPr="00850D3B" w:rsidRDefault="00F809BF" w:rsidP="0051200A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9BF" w:rsidRPr="00850D3B" w:rsidRDefault="00F809BF" w:rsidP="001F10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9BF" w:rsidRPr="00850D3B" w:rsidRDefault="00F809BF" w:rsidP="006C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9BF" w:rsidRPr="00850D3B" w:rsidRDefault="00F809BF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161 244,00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9BF" w:rsidRDefault="00F809BF" w:rsidP="00F809BF">
            <w:pPr>
              <w:jc w:val="center"/>
            </w:pPr>
            <w:r w:rsidRPr="005F5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161 244,00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9BF" w:rsidRDefault="00F809BF" w:rsidP="00F809BF">
            <w:pPr>
              <w:jc w:val="center"/>
            </w:pPr>
            <w:r w:rsidRPr="005F5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161 244,00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9BF" w:rsidRPr="00850D3B" w:rsidRDefault="00391488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671 732</w:t>
            </w:r>
            <w:r w:rsidR="00F809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1F0C9B" w:rsidRPr="00850D3B" w:rsidTr="00F809BF">
        <w:trPr>
          <w:trHeight w:val="1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F8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F8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F0C9B" w:rsidRPr="00850D3B" w:rsidTr="00F809BF">
        <w:trPr>
          <w:trHeight w:val="1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F8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0C9B" w:rsidRPr="00850D3B" w:rsidRDefault="001F0C9B" w:rsidP="00F8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09BF" w:rsidRPr="00850D3B" w:rsidTr="00F809BF">
        <w:trPr>
          <w:trHeight w:val="4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BF" w:rsidRPr="00850D3B" w:rsidRDefault="00F809BF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BF" w:rsidRPr="00850D3B" w:rsidRDefault="00F809BF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BF" w:rsidRPr="00850D3B" w:rsidRDefault="00F809BF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BF" w:rsidRPr="00850D3B" w:rsidRDefault="00F809BF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9BF" w:rsidRPr="00850D3B" w:rsidRDefault="00F809BF" w:rsidP="0092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BF" w:rsidRPr="00850D3B" w:rsidRDefault="00F809BF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BF" w:rsidRDefault="00F809BF" w:rsidP="00F809BF">
            <w:pPr>
              <w:jc w:val="center"/>
            </w:pPr>
            <w:r w:rsidRPr="007C69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161 244,00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9BF" w:rsidRDefault="00F809BF" w:rsidP="00F809BF">
            <w:pPr>
              <w:jc w:val="center"/>
            </w:pPr>
            <w:r w:rsidRPr="007C69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161 244,00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9BF" w:rsidRPr="00850D3B" w:rsidRDefault="00391488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671 732</w:t>
            </w:r>
            <w:r w:rsidR="00F80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1F0C9B" w:rsidRPr="00850D3B" w:rsidTr="00D11C0A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F0C9B" w:rsidRPr="00850D3B" w:rsidTr="00D11C0A">
        <w:trPr>
          <w:trHeight w:val="809"/>
        </w:trPr>
        <w:tc>
          <w:tcPr>
            <w:tcW w:w="1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C9B" w:rsidRPr="00850D3B" w:rsidRDefault="001F0C9B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4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C9B" w:rsidRPr="00850D3B" w:rsidRDefault="001F0C9B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76CD6" w:rsidRPr="00850D3B" w:rsidTr="001F0C9B">
        <w:trPr>
          <w:trHeight w:val="58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CD6" w:rsidRPr="00850D3B" w:rsidRDefault="00A76CD6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D6" w:rsidRPr="00850D3B" w:rsidRDefault="00A76CD6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D6" w:rsidRPr="00850D3B" w:rsidRDefault="00A76CD6" w:rsidP="00512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A76CD6" w:rsidRPr="00850D3B" w:rsidRDefault="00A76CD6" w:rsidP="0051200A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D6" w:rsidRPr="00850D3B" w:rsidRDefault="00A76CD6" w:rsidP="001F10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CD6" w:rsidRPr="00850D3B" w:rsidRDefault="00A76CD6" w:rsidP="001F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69 909 328,50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CD6" w:rsidRPr="00850D3B" w:rsidRDefault="00A76CD6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68 105 896,00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CD6" w:rsidRPr="00850D3B" w:rsidRDefault="00A76CD6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68 105 896,00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CD6" w:rsidRPr="00850D3B" w:rsidRDefault="00A76CD6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68 105 896,00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CD6" w:rsidRPr="00850D3B" w:rsidRDefault="00A76CD6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274 227 016,50</w:t>
            </w:r>
          </w:p>
        </w:tc>
      </w:tr>
      <w:tr w:rsidR="001F0C9B" w:rsidRPr="00850D3B" w:rsidTr="001F0C9B">
        <w:trPr>
          <w:trHeight w:val="40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1F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F0C9B" w:rsidRPr="00850D3B" w:rsidTr="001F0C9B">
        <w:trPr>
          <w:trHeight w:val="56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1F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76CD6" w:rsidRPr="00850D3B" w:rsidTr="001F0C9B">
        <w:trPr>
          <w:trHeight w:val="5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D6" w:rsidRPr="00850D3B" w:rsidRDefault="00A76CD6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D6" w:rsidRPr="00850D3B" w:rsidRDefault="00A76CD6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D6" w:rsidRPr="00850D3B" w:rsidRDefault="00A76CD6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D6" w:rsidRPr="00850D3B" w:rsidRDefault="00A76CD6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CD6" w:rsidRPr="00850D3B" w:rsidRDefault="00A76CD6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69 909 328,50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6" w:rsidRPr="00850D3B" w:rsidRDefault="00A76CD6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68 105 896,00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6" w:rsidRPr="00850D3B" w:rsidRDefault="00A76CD6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68 105 896,00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CD6" w:rsidRPr="00850D3B" w:rsidRDefault="00A76CD6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68 105 896,00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CD6" w:rsidRPr="00850D3B" w:rsidRDefault="00A76CD6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274 227 016,50</w:t>
            </w:r>
          </w:p>
        </w:tc>
      </w:tr>
      <w:tr w:rsidR="001F0C9B" w:rsidRPr="00850D3B" w:rsidTr="001F0C9B">
        <w:trPr>
          <w:trHeight w:val="4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1F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F0C9B" w:rsidRPr="00850D3B" w:rsidTr="00D11C0A">
        <w:trPr>
          <w:trHeight w:val="4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C9B" w:rsidRPr="00850D3B" w:rsidRDefault="001F0C9B" w:rsidP="00E5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B" w:rsidRPr="00850D3B" w:rsidRDefault="001F0C9B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муниципальных услуг (выполне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работ) учреждениями дополни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тельного образования детей в области искусств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B" w:rsidRPr="00850D3B" w:rsidRDefault="001F0C9B" w:rsidP="00512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1F0C9B" w:rsidRPr="00850D3B" w:rsidRDefault="001F0C9B" w:rsidP="0051200A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0C9B" w:rsidRPr="00850D3B" w:rsidRDefault="00CC4E5A" w:rsidP="00E94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45 117 761,89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A76CD6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46 921 262,00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A76CD6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47 046 262,00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0C9B" w:rsidRPr="00850D3B" w:rsidRDefault="00A76CD6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47 046 262,00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010180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186 131 547,89</w:t>
            </w:r>
          </w:p>
        </w:tc>
      </w:tr>
      <w:tr w:rsidR="001F0C9B" w:rsidRPr="00850D3B" w:rsidTr="00D11C0A">
        <w:trPr>
          <w:trHeight w:val="40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F0C9B" w:rsidRPr="00850D3B" w:rsidTr="00D11C0A">
        <w:trPr>
          <w:trHeight w:val="4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10180" w:rsidRPr="00850D3B" w:rsidTr="00D11C0A">
        <w:trPr>
          <w:trHeight w:val="7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45 117 761,89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46 921 262,00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47 046 262,00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47 046 262,00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186 131 547,89</w:t>
            </w:r>
          </w:p>
        </w:tc>
      </w:tr>
      <w:tr w:rsidR="001F0C9B" w:rsidRPr="00850D3B" w:rsidTr="00D11C0A">
        <w:trPr>
          <w:trHeight w:val="10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C9B" w:rsidRDefault="001F0C9B" w:rsidP="00D11C0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F0C9B" w:rsidRDefault="001F0C9B" w:rsidP="00D11C0A">
            <w:pPr>
              <w:jc w:val="center"/>
            </w:pPr>
            <w:r w:rsidRPr="00376DC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0C9B" w:rsidRDefault="001F0C9B" w:rsidP="00D11C0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F0C9B" w:rsidRDefault="001F0C9B" w:rsidP="00D11C0A">
            <w:pPr>
              <w:jc w:val="center"/>
            </w:pPr>
            <w:r w:rsidRPr="00376DC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10180" w:rsidRPr="00850D3B" w:rsidTr="00D11C0A"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180" w:rsidRPr="00850D3B" w:rsidRDefault="00010180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180" w:rsidRPr="00850D3B" w:rsidRDefault="00010180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муниципальных услуг (выполнение работ) прочими учреждениями культуры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180" w:rsidRPr="00850D3B" w:rsidRDefault="00010180" w:rsidP="00512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010180" w:rsidRPr="00850D3B" w:rsidRDefault="00010180" w:rsidP="0051200A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80" w:rsidRPr="00850D3B" w:rsidRDefault="00010180" w:rsidP="00CC0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23 745 099,00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180" w:rsidRPr="00850D3B" w:rsidRDefault="00010180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24 498 559,00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24 498 559,00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24 498 559,00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180" w:rsidRPr="00850D3B" w:rsidRDefault="00010180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97 240 776,00</w:t>
            </w:r>
          </w:p>
        </w:tc>
      </w:tr>
      <w:tr w:rsidR="001F0C9B" w:rsidRPr="00850D3B" w:rsidTr="00D11C0A">
        <w:trPr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F0C9B" w:rsidRPr="00850D3B" w:rsidTr="00D11C0A">
        <w:trPr>
          <w:trHeight w:val="18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10180" w:rsidRPr="00850D3B" w:rsidTr="00D11C0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23 745 099,00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24 498 559,00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24 498 559,00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24 498 559,00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180" w:rsidRPr="00850D3B" w:rsidRDefault="00010180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97 240 776,00</w:t>
            </w:r>
          </w:p>
        </w:tc>
      </w:tr>
      <w:tr w:rsidR="001F0C9B" w:rsidRPr="00850D3B" w:rsidTr="00D11C0A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10180" w:rsidRPr="00850D3B" w:rsidTr="00D11C0A">
        <w:trPr>
          <w:trHeight w:val="4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180" w:rsidRPr="00850D3B" w:rsidRDefault="00010180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180" w:rsidRPr="00850D3B" w:rsidRDefault="00010180" w:rsidP="00800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городских мероприятий, фестивалей, смотров, реализация творческих проектов в области культуры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180" w:rsidRPr="00850D3B" w:rsidRDefault="00010180" w:rsidP="00512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010180" w:rsidRPr="00850D3B" w:rsidRDefault="00010180" w:rsidP="0051200A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80" w:rsidRPr="00850D3B" w:rsidRDefault="00010180" w:rsidP="00B61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</w:t>
            </w:r>
            <w:r w:rsidR="00B61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6 961,00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180" w:rsidRPr="00850D3B" w:rsidRDefault="00010180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180" w:rsidRPr="00850D3B" w:rsidRDefault="00010180" w:rsidP="0001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15 030 000,00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180" w:rsidRPr="00850D3B" w:rsidRDefault="00010180" w:rsidP="00B61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16 1</w:t>
            </w:r>
            <w:r w:rsidR="00B61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6 961,00</w:t>
            </w:r>
          </w:p>
        </w:tc>
      </w:tr>
      <w:tr w:rsidR="001F0C9B" w:rsidRPr="00850D3B" w:rsidTr="00D11C0A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F0C9B" w:rsidRPr="00850D3B" w:rsidTr="00D11C0A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10180" w:rsidRPr="00850D3B" w:rsidTr="00D11C0A">
        <w:trPr>
          <w:trHeight w:val="50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80" w:rsidRPr="00850D3B" w:rsidRDefault="00010180" w:rsidP="00B61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</w:t>
            </w:r>
            <w:r w:rsidR="00B61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6 961,00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180" w:rsidRPr="00850D3B" w:rsidRDefault="00010180" w:rsidP="00010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15 030 000,00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180" w:rsidRPr="00850D3B" w:rsidRDefault="00010180" w:rsidP="00B61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16 1</w:t>
            </w:r>
            <w:r w:rsidR="00B61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6 961,00</w:t>
            </w:r>
          </w:p>
        </w:tc>
      </w:tr>
      <w:tr w:rsidR="001F0C9B" w:rsidRPr="00850D3B" w:rsidTr="00D11C0A">
        <w:trPr>
          <w:trHeight w:val="3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C9B" w:rsidRDefault="001F0C9B" w:rsidP="00D11C0A">
            <w:pPr>
              <w:jc w:val="center"/>
            </w:pPr>
            <w:r w:rsidRPr="00DA69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0C9B" w:rsidRDefault="001F0C9B" w:rsidP="00D11C0A">
            <w:pPr>
              <w:jc w:val="center"/>
            </w:pPr>
            <w:r w:rsidRPr="00DA69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F0C9B" w:rsidRPr="00850D3B" w:rsidTr="00D11C0A">
        <w:trPr>
          <w:trHeight w:val="37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C9B" w:rsidRPr="00850D3B" w:rsidRDefault="001F0C9B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4.5.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B" w:rsidRPr="00850D3B" w:rsidRDefault="001F0C9B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одаренных детей и талантливой молодежи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B" w:rsidRPr="00850D3B" w:rsidRDefault="001F0C9B" w:rsidP="00512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1F0C9B" w:rsidRPr="00850D3B" w:rsidRDefault="001F0C9B" w:rsidP="0051200A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0C9B" w:rsidRPr="00850D3B" w:rsidRDefault="001F0C9B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F0C9B" w:rsidRPr="00850D3B" w:rsidTr="00D11C0A">
        <w:trPr>
          <w:trHeight w:val="3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F0C9B" w:rsidRPr="00850D3B" w:rsidTr="00D11C0A">
        <w:trPr>
          <w:trHeight w:val="44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F0C9B" w:rsidRPr="00850D3B" w:rsidTr="00D11C0A">
        <w:trPr>
          <w:trHeight w:val="50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F0C9B" w:rsidRPr="00850D3B" w:rsidTr="00D11C0A">
        <w:trPr>
          <w:trHeight w:val="3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C67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10180" w:rsidRPr="00850D3B" w:rsidTr="00D11C0A">
        <w:trPr>
          <w:trHeight w:val="51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180" w:rsidRPr="00850D3B" w:rsidRDefault="00010180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180" w:rsidRPr="00850D3B" w:rsidRDefault="00010180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малых проектов в сфере культуры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180" w:rsidRPr="00850D3B" w:rsidRDefault="00010180" w:rsidP="00512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010180" w:rsidRPr="00850D3B" w:rsidRDefault="00010180" w:rsidP="0051200A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80" w:rsidRPr="00850D3B" w:rsidRDefault="00010180" w:rsidP="00CC0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182 968,00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180" w:rsidRPr="00850D3B" w:rsidRDefault="00010180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182 968,00</w:t>
            </w:r>
          </w:p>
        </w:tc>
      </w:tr>
      <w:tr w:rsidR="00010180" w:rsidRPr="00850D3B" w:rsidTr="00D11C0A">
        <w:trPr>
          <w:trHeight w:val="60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80" w:rsidRPr="00850D3B" w:rsidRDefault="00010180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0" w:rsidRPr="00850D3B" w:rsidRDefault="00010180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10180" w:rsidRPr="00850D3B" w:rsidTr="00D11C0A">
        <w:trPr>
          <w:trHeight w:val="69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80" w:rsidRPr="00850D3B" w:rsidRDefault="00010180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0" w:rsidRPr="00850D3B" w:rsidRDefault="00010180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160 100,00</w:t>
            </w:r>
          </w:p>
        </w:tc>
      </w:tr>
      <w:tr w:rsidR="00010180" w:rsidRPr="00850D3B" w:rsidTr="00D11C0A">
        <w:trPr>
          <w:trHeight w:val="7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80" w:rsidRPr="00850D3B" w:rsidRDefault="00010180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22 868,00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22 868,00</w:t>
            </w:r>
          </w:p>
        </w:tc>
      </w:tr>
      <w:tr w:rsidR="001F0C9B" w:rsidRPr="00850D3B" w:rsidTr="00D11C0A">
        <w:trPr>
          <w:trHeight w:val="9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92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Default="001F0C9B" w:rsidP="00D11C0A">
            <w:pPr>
              <w:jc w:val="center"/>
            </w:pPr>
            <w:r w:rsidRPr="00DA69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Default="001F0C9B" w:rsidP="00D11C0A">
            <w:pPr>
              <w:jc w:val="center"/>
            </w:pPr>
            <w:r w:rsidRPr="00DA69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10180" w:rsidRPr="00850D3B" w:rsidTr="00D11C0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180" w:rsidRPr="00850D3B" w:rsidRDefault="00010180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180" w:rsidRPr="00850D3B" w:rsidRDefault="00010180" w:rsidP="00800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 портных услуг для доставки этого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твердого 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топлива, специалистам муниципальных учреждений </w:t>
            </w:r>
            <w:proofErr w:type="gramStart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образовательных орг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анизаций, работающим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проживаю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щим в сельских населенных пунктах или поселках городского типа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180" w:rsidRPr="00850D3B" w:rsidRDefault="00010180" w:rsidP="00512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010180" w:rsidRPr="00850D3B" w:rsidRDefault="00010180" w:rsidP="0051200A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80" w:rsidRPr="00850D3B" w:rsidRDefault="00010180" w:rsidP="002C6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768 040,00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180" w:rsidRPr="00850D3B" w:rsidRDefault="00010180" w:rsidP="0073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576 864,00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576 864,00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576 864,00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180" w:rsidRPr="00850D3B" w:rsidRDefault="00010180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2 498 632,00</w:t>
            </w:r>
          </w:p>
        </w:tc>
      </w:tr>
      <w:tr w:rsidR="00010180" w:rsidRPr="00850D3B" w:rsidTr="00D11C0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80" w:rsidRPr="00850D3B" w:rsidRDefault="00010180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0" w:rsidRPr="00850D3B" w:rsidRDefault="00010180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180" w:rsidRPr="00850D3B" w:rsidRDefault="00010180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10180" w:rsidRPr="00850D3B" w:rsidTr="00D11C0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80" w:rsidRPr="00850D3B" w:rsidRDefault="00010180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215 040,00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0" w:rsidRPr="00850D3B" w:rsidRDefault="00010180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146 880,00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146 880,00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146 880,00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180" w:rsidRPr="00850D3B" w:rsidRDefault="00010180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665 680,00</w:t>
            </w:r>
          </w:p>
        </w:tc>
      </w:tr>
      <w:tr w:rsidR="00010180" w:rsidRPr="00850D3B" w:rsidTr="00D11C0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80" w:rsidRPr="00850D3B" w:rsidRDefault="00010180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0" w:rsidRPr="00850D3B" w:rsidRDefault="00010180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429 984,00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429 984,00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180" w:rsidRPr="00850D3B" w:rsidRDefault="00010180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1 842 952,00</w:t>
            </w:r>
          </w:p>
        </w:tc>
      </w:tr>
      <w:tr w:rsidR="001F0C9B" w:rsidRPr="00850D3B" w:rsidTr="00D11C0A">
        <w:trPr>
          <w:trHeight w:val="7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F0C9B" w:rsidRPr="00850D3B" w:rsidTr="00D11C0A">
        <w:trPr>
          <w:trHeight w:val="300"/>
        </w:trPr>
        <w:tc>
          <w:tcPr>
            <w:tcW w:w="1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F8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Задача 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B" w:rsidRPr="00850D3B" w:rsidRDefault="001F0C9B" w:rsidP="00F8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10180" w:rsidRPr="00850D3B" w:rsidTr="00D11C0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180" w:rsidRPr="00850D3B" w:rsidRDefault="00010180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180" w:rsidRPr="00850D3B" w:rsidRDefault="00010180" w:rsidP="00EB0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80" w:rsidRPr="00850D3B" w:rsidRDefault="00010180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010180" w:rsidRPr="00850D3B" w:rsidRDefault="00010180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80" w:rsidRPr="00850D3B" w:rsidRDefault="00010180" w:rsidP="00A5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23 472 958,54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180" w:rsidRPr="00850D3B" w:rsidRDefault="00010180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23 610 138,00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23 610 138,00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23 610 138,00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180" w:rsidRPr="00850D3B" w:rsidRDefault="00010180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94 303 372,54</w:t>
            </w:r>
          </w:p>
        </w:tc>
      </w:tr>
      <w:tr w:rsidR="001F0C9B" w:rsidRPr="00850D3B" w:rsidTr="00D11C0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F0C9B" w:rsidRPr="00850D3B" w:rsidTr="00D11C0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10180" w:rsidRPr="00850D3B" w:rsidTr="00D11C0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80" w:rsidRPr="00850D3B" w:rsidRDefault="00010180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23 472 958,54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23 610 138,00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23 610 138,00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23 610 138,00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180" w:rsidRPr="00850D3B" w:rsidRDefault="00010180" w:rsidP="003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94 303 372,54</w:t>
            </w:r>
          </w:p>
        </w:tc>
      </w:tr>
      <w:tr w:rsidR="001F0C9B" w:rsidRPr="00850D3B" w:rsidTr="00D11C0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F0C9B" w:rsidRPr="00850D3B" w:rsidTr="00D11C0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C9B" w:rsidRPr="00850D3B" w:rsidRDefault="001F0C9B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9B" w:rsidRPr="00850D3B" w:rsidRDefault="001F0C9B" w:rsidP="001F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реализации 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«Управле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культуры</w:t>
            </w:r>
          </w:p>
          <w:p w:rsidR="001F0C9B" w:rsidRPr="00850D3B" w:rsidRDefault="001F0C9B" w:rsidP="0065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0C9B" w:rsidRPr="00850D3B" w:rsidRDefault="001F0C9B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F0C9B" w:rsidRPr="00850D3B" w:rsidTr="00D11C0A">
        <w:trPr>
          <w:trHeight w:val="3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F0C9B" w:rsidRPr="00850D3B" w:rsidTr="00D11C0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F0C9B" w:rsidRPr="00850D3B" w:rsidTr="00D11C0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F0C9B" w:rsidRPr="00850D3B" w:rsidTr="00D11C0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9B" w:rsidRPr="00850D3B" w:rsidRDefault="001F0C9B" w:rsidP="001F10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B" w:rsidRPr="00850D3B" w:rsidRDefault="001F0C9B" w:rsidP="002B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C9B" w:rsidRPr="00850D3B" w:rsidRDefault="001F0C9B" w:rsidP="00D1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A240B8" w:rsidRDefault="00A240B8" w:rsidP="00820E8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A240B8" w:rsidSect="00820E85">
      <w:pgSz w:w="16838" w:h="11905" w:orient="landscape"/>
      <w:pgMar w:top="568" w:right="1134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2EF24065"/>
    <w:multiLevelType w:val="hybridMultilevel"/>
    <w:tmpl w:val="8BF6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32F72"/>
    <w:multiLevelType w:val="hybridMultilevel"/>
    <w:tmpl w:val="9DDA56EC"/>
    <w:lvl w:ilvl="0" w:tplc="37BA5D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D5B3B"/>
    <w:multiLevelType w:val="hybridMultilevel"/>
    <w:tmpl w:val="AC944084"/>
    <w:lvl w:ilvl="0" w:tplc="7CCC30B2">
      <w:start w:val="1"/>
      <w:numFmt w:val="decimal"/>
      <w:lvlText w:val="%1."/>
      <w:lvlJc w:val="left"/>
      <w:pPr>
        <w:ind w:left="212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B42438"/>
    <w:multiLevelType w:val="hybridMultilevel"/>
    <w:tmpl w:val="15C4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99"/>
    <w:rsid w:val="00001D83"/>
    <w:rsid w:val="00002636"/>
    <w:rsid w:val="00003D0D"/>
    <w:rsid w:val="00010180"/>
    <w:rsid w:val="000111F1"/>
    <w:rsid w:val="000145F0"/>
    <w:rsid w:val="0002386C"/>
    <w:rsid w:val="0003173D"/>
    <w:rsid w:val="0003766F"/>
    <w:rsid w:val="00037C75"/>
    <w:rsid w:val="000424DF"/>
    <w:rsid w:val="000426AE"/>
    <w:rsid w:val="00042B0C"/>
    <w:rsid w:val="00042C07"/>
    <w:rsid w:val="00043E8C"/>
    <w:rsid w:val="0005108F"/>
    <w:rsid w:val="00051B5B"/>
    <w:rsid w:val="00075169"/>
    <w:rsid w:val="00081D24"/>
    <w:rsid w:val="00082D78"/>
    <w:rsid w:val="00086254"/>
    <w:rsid w:val="00087075"/>
    <w:rsid w:val="000A0D05"/>
    <w:rsid w:val="000A1180"/>
    <w:rsid w:val="000A7432"/>
    <w:rsid w:val="000C5301"/>
    <w:rsid w:val="000C6CBE"/>
    <w:rsid w:val="000D4AF1"/>
    <w:rsid w:val="000F091F"/>
    <w:rsid w:val="00100769"/>
    <w:rsid w:val="001342BA"/>
    <w:rsid w:val="0013725E"/>
    <w:rsid w:val="00140BFF"/>
    <w:rsid w:val="00146FBC"/>
    <w:rsid w:val="00147C79"/>
    <w:rsid w:val="001540CB"/>
    <w:rsid w:val="00180556"/>
    <w:rsid w:val="00195EDD"/>
    <w:rsid w:val="00197C05"/>
    <w:rsid w:val="001A1E18"/>
    <w:rsid w:val="001B1B78"/>
    <w:rsid w:val="001C3F2C"/>
    <w:rsid w:val="001E692B"/>
    <w:rsid w:val="001F0C9B"/>
    <w:rsid w:val="001F10DC"/>
    <w:rsid w:val="002021DA"/>
    <w:rsid w:val="002027DF"/>
    <w:rsid w:val="002116E1"/>
    <w:rsid w:val="002268E4"/>
    <w:rsid w:val="0023350B"/>
    <w:rsid w:val="0023389F"/>
    <w:rsid w:val="00233F20"/>
    <w:rsid w:val="00234C11"/>
    <w:rsid w:val="0023659F"/>
    <w:rsid w:val="00251A3D"/>
    <w:rsid w:val="00251E74"/>
    <w:rsid w:val="002641AC"/>
    <w:rsid w:val="00272BF8"/>
    <w:rsid w:val="00274754"/>
    <w:rsid w:val="00280508"/>
    <w:rsid w:val="00284B1C"/>
    <w:rsid w:val="002955E2"/>
    <w:rsid w:val="002A48E2"/>
    <w:rsid w:val="002A5BBF"/>
    <w:rsid w:val="002B3394"/>
    <w:rsid w:val="002B3C62"/>
    <w:rsid w:val="002B51A7"/>
    <w:rsid w:val="002B5932"/>
    <w:rsid w:val="002B6301"/>
    <w:rsid w:val="002C63F3"/>
    <w:rsid w:val="002C6E84"/>
    <w:rsid w:val="002D2D19"/>
    <w:rsid w:val="002D79AD"/>
    <w:rsid w:val="002E0789"/>
    <w:rsid w:val="002E31FD"/>
    <w:rsid w:val="002E3F7A"/>
    <w:rsid w:val="002F3200"/>
    <w:rsid w:val="003113AC"/>
    <w:rsid w:val="0031185F"/>
    <w:rsid w:val="00311D75"/>
    <w:rsid w:val="00321114"/>
    <w:rsid w:val="0032302D"/>
    <w:rsid w:val="00323CF6"/>
    <w:rsid w:val="00332A2B"/>
    <w:rsid w:val="00337C0C"/>
    <w:rsid w:val="003409C1"/>
    <w:rsid w:val="003420B5"/>
    <w:rsid w:val="003429C1"/>
    <w:rsid w:val="00355B40"/>
    <w:rsid w:val="00365441"/>
    <w:rsid w:val="00367443"/>
    <w:rsid w:val="003676AE"/>
    <w:rsid w:val="00384DDB"/>
    <w:rsid w:val="00387AAE"/>
    <w:rsid w:val="00391488"/>
    <w:rsid w:val="00391E2C"/>
    <w:rsid w:val="003938B8"/>
    <w:rsid w:val="0039391E"/>
    <w:rsid w:val="003A4470"/>
    <w:rsid w:val="003B11F2"/>
    <w:rsid w:val="003B41B6"/>
    <w:rsid w:val="003C215B"/>
    <w:rsid w:val="003C765B"/>
    <w:rsid w:val="003D33E6"/>
    <w:rsid w:val="003E3599"/>
    <w:rsid w:val="003F0EFA"/>
    <w:rsid w:val="00402B37"/>
    <w:rsid w:val="004150C4"/>
    <w:rsid w:val="00420F6D"/>
    <w:rsid w:val="004258AA"/>
    <w:rsid w:val="004264FD"/>
    <w:rsid w:val="00427509"/>
    <w:rsid w:val="004332EB"/>
    <w:rsid w:val="00433BDB"/>
    <w:rsid w:val="004355DB"/>
    <w:rsid w:val="00436245"/>
    <w:rsid w:val="00443866"/>
    <w:rsid w:val="0045137E"/>
    <w:rsid w:val="004525A1"/>
    <w:rsid w:val="00456974"/>
    <w:rsid w:val="00460644"/>
    <w:rsid w:val="00470EFB"/>
    <w:rsid w:val="00473829"/>
    <w:rsid w:val="00484452"/>
    <w:rsid w:val="00484605"/>
    <w:rsid w:val="00497119"/>
    <w:rsid w:val="004A3DF2"/>
    <w:rsid w:val="004B3044"/>
    <w:rsid w:val="004B4DBE"/>
    <w:rsid w:val="004B6539"/>
    <w:rsid w:val="004D1BD1"/>
    <w:rsid w:val="004E73E4"/>
    <w:rsid w:val="004F2F17"/>
    <w:rsid w:val="005068BF"/>
    <w:rsid w:val="0051200A"/>
    <w:rsid w:val="00524541"/>
    <w:rsid w:val="00534E1C"/>
    <w:rsid w:val="00535E77"/>
    <w:rsid w:val="005449EE"/>
    <w:rsid w:val="00562B31"/>
    <w:rsid w:val="00565A00"/>
    <w:rsid w:val="005670D9"/>
    <w:rsid w:val="0057514F"/>
    <w:rsid w:val="005751EE"/>
    <w:rsid w:val="005804AA"/>
    <w:rsid w:val="005827D1"/>
    <w:rsid w:val="00582B99"/>
    <w:rsid w:val="005A13BE"/>
    <w:rsid w:val="005A4FCD"/>
    <w:rsid w:val="005A5377"/>
    <w:rsid w:val="005B1449"/>
    <w:rsid w:val="005B3087"/>
    <w:rsid w:val="005B387D"/>
    <w:rsid w:val="005B3B76"/>
    <w:rsid w:val="005C08FF"/>
    <w:rsid w:val="005C7F1D"/>
    <w:rsid w:val="005F219F"/>
    <w:rsid w:val="005F4DD1"/>
    <w:rsid w:val="005F5C12"/>
    <w:rsid w:val="005F7E2F"/>
    <w:rsid w:val="00602E89"/>
    <w:rsid w:val="00604554"/>
    <w:rsid w:val="00605EEF"/>
    <w:rsid w:val="00614291"/>
    <w:rsid w:val="00625839"/>
    <w:rsid w:val="00630CB2"/>
    <w:rsid w:val="00631781"/>
    <w:rsid w:val="00633830"/>
    <w:rsid w:val="00640BD5"/>
    <w:rsid w:val="006466AB"/>
    <w:rsid w:val="006476E3"/>
    <w:rsid w:val="00650F86"/>
    <w:rsid w:val="00652AFF"/>
    <w:rsid w:val="00654F98"/>
    <w:rsid w:val="00672DE9"/>
    <w:rsid w:val="00682D26"/>
    <w:rsid w:val="006830B6"/>
    <w:rsid w:val="0069013E"/>
    <w:rsid w:val="00694D21"/>
    <w:rsid w:val="006A4AC4"/>
    <w:rsid w:val="006A5A79"/>
    <w:rsid w:val="006B0840"/>
    <w:rsid w:val="006B4767"/>
    <w:rsid w:val="006C00FD"/>
    <w:rsid w:val="006C0C41"/>
    <w:rsid w:val="006C2B4B"/>
    <w:rsid w:val="006C78D4"/>
    <w:rsid w:val="006D65B9"/>
    <w:rsid w:val="006D7247"/>
    <w:rsid w:val="00730AC3"/>
    <w:rsid w:val="00733761"/>
    <w:rsid w:val="00741834"/>
    <w:rsid w:val="007420FD"/>
    <w:rsid w:val="00744213"/>
    <w:rsid w:val="00757C1F"/>
    <w:rsid w:val="00763D6D"/>
    <w:rsid w:val="00765AF6"/>
    <w:rsid w:val="0077030D"/>
    <w:rsid w:val="00782EF9"/>
    <w:rsid w:val="00783259"/>
    <w:rsid w:val="00787B62"/>
    <w:rsid w:val="00796D2B"/>
    <w:rsid w:val="007B1A87"/>
    <w:rsid w:val="007B2238"/>
    <w:rsid w:val="007C0715"/>
    <w:rsid w:val="007C4A92"/>
    <w:rsid w:val="007C6C00"/>
    <w:rsid w:val="007E3731"/>
    <w:rsid w:val="007F70D2"/>
    <w:rsid w:val="00800D3C"/>
    <w:rsid w:val="00801010"/>
    <w:rsid w:val="008016C6"/>
    <w:rsid w:val="00804D98"/>
    <w:rsid w:val="0080672E"/>
    <w:rsid w:val="00812E8D"/>
    <w:rsid w:val="00820E85"/>
    <w:rsid w:val="00821B4A"/>
    <w:rsid w:val="00824C39"/>
    <w:rsid w:val="00826BB8"/>
    <w:rsid w:val="0083537F"/>
    <w:rsid w:val="00837624"/>
    <w:rsid w:val="00847147"/>
    <w:rsid w:val="00847248"/>
    <w:rsid w:val="0084761C"/>
    <w:rsid w:val="00850D3B"/>
    <w:rsid w:val="0085190A"/>
    <w:rsid w:val="00853506"/>
    <w:rsid w:val="00860DA8"/>
    <w:rsid w:val="008645A8"/>
    <w:rsid w:val="0087610A"/>
    <w:rsid w:val="0087778E"/>
    <w:rsid w:val="00886D65"/>
    <w:rsid w:val="008915A3"/>
    <w:rsid w:val="00894F28"/>
    <w:rsid w:val="008A5BDA"/>
    <w:rsid w:val="008A74E1"/>
    <w:rsid w:val="008B2E62"/>
    <w:rsid w:val="008C0247"/>
    <w:rsid w:val="008F1593"/>
    <w:rsid w:val="009028FD"/>
    <w:rsid w:val="0091114B"/>
    <w:rsid w:val="009178AF"/>
    <w:rsid w:val="00923190"/>
    <w:rsid w:val="00923C6E"/>
    <w:rsid w:val="009243D0"/>
    <w:rsid w:val="00925DEA"/>
    <w:rsid w:val="00931FD3"/>
    <w:rsid w:val="0094025F"/>
    <w:rsid w:val="0094277A"/>
    <w:rsid w:val="00942E87"/>
    <w:rsid w:val="00947C49"/>
    <w:rsid w:val="0095463C"/>
    <w:rsid w:val="00963D37"/>
    <w:rsid w:val="00971FC8"/>
    <w:rsid w:val="0097244E"/>
    <w:rsid w:val="009762F8"/>
    <w:rsid w:val="00980A57"/>
    <w:rsid w:val="00983936"/>
    <w:rsid w:val="009846D6"/>
    <w:rsid w:val="00987302"/>
    <w:rsid w:val="0099193C"/>
    <w:rsid w:val="009924D0"/>
    <w:rsid w:val="009938D1"/>
    <w:rsid w:val="00996807"/>
    <w:rsid w:val="009A7E92"/>
    <w:rsid w:val="009B1B51"/>
    <w:rsid w:val="009C05FC"/>
    <w:rsid w:val="009C0F12"/>
    <w:rsid w:val="009C3491"/>
    <w:rsid w:val="009D24FD"/>
    <w:rsid w:val="009D4544"/>
    <w:rsid w:val="009E5D52"/>
    <w:rsid w:val="009E7E82"/>
    <w:rsid w:val="00A03208"/>
    <w:rsid w:val="00A16690"/>
    <w:rsid w:val="00A166D6"/>
    <w:rsid w:val="00A2147D"/>
    <w:rsid w:val="00A240B8"/>
    <w:rsid w:val="00A251ED"/>
    <w:rsid w:val="00A36758"/>
    <w:rsid w:val="00A420C7"/>
    <w:rsid w:val="00A57292"/>
    <w:rsid w:val="00A5795C"/>
    <w:rsid w:val="00A63CC9"/>
    <w:rsid w:val="00A6422E"/>
    <w:rsid w:val="00A65EE4"/>
    <w:rsid w:val="00A72D06"/>
    <w:rsid w:val="00A76C3F"/>
    <w:rsid w:val="00A76CD6"/>
    <w:rsid w:val="00AA4797"/>
    <w:rsid w:val="00AA5278"/>
    <w:rsid w:val="00AB0CE3"/>
    <w:rsid w:val="00AC62D1"/>
    <w:rsid w:val="00AD64BA"/>
    <w:rsid w:val="00AE1CE3"/>
    <w:rsid w:val="00AE3B9F"/>
    <w:rsid w:val="00AE48E5"/>
    <w:rsid w:val="00AE5D70"/>
    <w:rsid w:val="00AF023F"/>
    <w:rsid w:val="00AF5F74"/>
    <w:rsid w:val="00B220A4"/>
    <w:rsid w:val="00B25C9F"/>
    <w:rsid w:val="00B263B4"/>
    <w:rsid w:val="00B31393"/>
    <w:rsid w:val="00B43CFC"/>
    <w:rsid w:val="00B51A1A"/>
    <w:rsid w:val="00B5210D"/>
    <w:rsid w:val="00B5513E"/>
    <w:rsid w:val="00B611D5"/>
    <w:rsid w:val="00B6601D"/>
    <w:rsid w:val="00B7362B"/>
    <w:rsid w:val="00B95906"/>
    <w:rsid w:val="00B966C3"/>
    <w:rsid w:val="00BA02DF"/>
    <w:rsid w:val="00BA375A"/>
    <w:rsid w:val="00BA3AC9"/>
    <w:rsid w:val="00BB050B"/>
    <w:rsid w:val="00BC5819"/>
    <w:rsid w:val="00BD7583"/>
    <w:rsid w:val="00BE2E1A"/>
    <w:rsid w:val="00BF4ADD"/>
    <w:rsid w:val="00C074CF"/>
    <w:rsid w:val="00C21FA8"/>
    <w:rsid w:val="00C2227D"/>
    <w:rsid w:val="00C45EFE"/>
    <w:rsid w:val="00C537DB"/>
    <w:rsid w:val="00C54CD9"/>
    <w:rsid w:val="00C55B40"/>
    <w:rsid w:val="00C62DB3"/>
    <w:rsid w:val="00C65F28"/>
    <w:rsid w:val="00C6744B"/>
    <w:rsid w:val="00C6791E"/>
    <w:rsid w:val="00C67AB5"/>
    <w:rsid w:val="00C712AB"/>
    <w:rsid w:val="00C74BB4"/>
    <w:rsid w:val="00C953B2"/>
    <w:rsid w:val="00C9690C"/>
    <w:rsid w:val="00CA438C"/>
    <w:rsid w:val="00CA46EC"/>
    <w:rsid w:val="00CB09DE"/>
    <w:rsid w:val="00CC0A9B"/>
    <w:rsid w:val="00CC4E5A"/>
    <w:rsid w:val="00CC719B"/>
    <w:rsid w:val="00CD1E84"/>
    <w:rsid w:val="00CD31A0"/>
    <w:rsid w:val="00CD54BA"/>
    <w:rsid w:val="00CE105F"/>
    <w:rsid w:val="00CF395D"/>
    <w:rsid w:val="00D00E43"/>
    <w:rsid w:val="00D03BA2"/>
    <w:rsid w:val="00D04323"/>
    <w:rsid w:val="00D1138E"/>
    <w:rsid w:val="00D11C0A"/>
    <w:rsid w:val="00D1210F"/>
    <w:rsid w:val="00D16633"/>
    <w:rsid w:val="00D173E9"/>
    <w:rsid w:val="00D257AA"/>
    <w:rsid w:val="00D30907"/>
    <w:rsid w:val="00D32448"/>
    <w:rsid w:val="00D35FD3"/>
    <w:rsid w:val="00D376F2"/>
    <w:rsid w:val="00D429D1"/>
    <w:rsid w:val="00D4719F"/>
    <w:rsid w:val="00D51E1C"/>
    <w:rsid w:val="00D53D48"/>
    <w:rsid w:val="00D55AF0"/>
    <w:rsid w:val="00D703B6"/>
    <w:rsid w:val="00D7427B"/>
    <w:rsid w:val="00D75B3D"/>
    <w:rsid w:val="00D83506"/>
    <w:rsid w:val="00D868DD"/>
    <w:rsid w:val="00D86BF8"/>
    <w:rsid w:val="00D92D86"/>
    <w:rsid w:val="00DA030A"/>
    <w:rsid w:val="00DA43BC"/>
    <w:rsid w:val="00DB0C33"/>
    <w:rsid w:val="00DC2FF0"/>
    <w:rsid w:val="00DC6504"/>
    <w:rsid w:val="00DC74E0"/>
    <w:rsid w:val="00DF6622"/>
    <w:rsid w:val="00DF745C"/>
    <w:rsid w:val="00E11DC4"/>
    <w:rsid w:val="00E15107"/>
    <w:rsid w:val="00E21812"/>
    <w:rsid w:val="00E25E0A"/>
    <w:rsid w:val="00E34EA0"/>
    <w:rsid w:val="00E46399"/>
    <w:rsid w:val="00E52B79"/>
    <w:rsid w:val="00E53ED7"/>
    <w:rsid w:val="00E7040A"/>
    <w:rsid w:val="00E75B8D"/>
    <w:rsid w:val="00E76EFE"/>
    <w:rsid w:val="00E779D6"/>
    <w:rsid w:val="00E94863"/>
    <w:rsid w:val="00EA56CF"/>
    <w:rsid w:val="00EA7E9B"/>
    <w:rsid w:val="00EB08BC"/>
    <w:rsid w:val="00EB400C"/>
    <w:rsid w:val="00EB6DF3"/>
    <w:rsid w:val="00EC0E00"/>
    <w:rsid w:val="00EC11F4"/>
    <w:rsid w:val="00EC1934"/>
    <w:rsid w:val="00EC3A46"/>
    <w:rsid w:val="00EC7F25"/>
    <w:rsid w:val="00ED018E"/>
    <w:rsid w:val="00ED1B6B"/>
    <w:rsid w:val="00ED6EDC"/>
    <w:rsid w:val="00EE2970"/>
    <w:rsid w:val="00EF5C0B"/>
    <w:rsid w:val="00F10D68"/>
    <w:rsid w:val="00F132D8"/>
    <w:rsid w:val="00F17658"/>
    <w:rsid w:val="00F37307"/>
    <w:rsid w:val="00F37D2F"/>
    <w:rsid w:val="00F40C12"/>
    <w:rsid w:val="00F435FE"/>
    <w:rsid w:val="00F61C33"/>
    <w:rsid w:val="00F61C4F"/>
    <w:rsid w:val="00F642A1"/>
    <w:rsid w:val="00F64A8A"/>
    <w:rsid w:val="00F6757D"/>
    <w:rsid w:val="00F70766"/>
    <w:rsid w:val="00F73531"/>
    <w:rsid w:val="00F777CB"/>
    <w:rsid w:val="00F8067C"/>
    <w:rsid w:val="00F809BF"/>
    <w:rsid w:val="00F81DBD"/>
    <w:rsid w:val="00F87E62"/>
    <w:rsid w:val="00F87F0A"/>
    <w:rsid w:val="00F96660"/>
    <w:rsid w:val="00FA20A0"/>
    <w:rsid w:val="00FD2B69"/>
    <w:rsid w:val="00FD383C"/>
    <w:rsid w:val="00FE39C2"/>
    <w:rsid w:val="00FF3B7A"/>
    <w:rsid w:val="00FF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47572-B21C-4A7A-BB34-0404932B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B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2B9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2B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2B9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B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82B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82B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582B9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82B99"/>
    <w:rPr>
      <w:color w:val="800080"/>
      <w:u w:val="single"/>
    </w:rPr>
  </w:style>
  <w:style w:type="paragraph" w:styleId="a5">
    <w:name w:val="Normal (Web)"/>
    <w:basedOn w:val="a"/>
    <w:semiHidden/>
    <w:unhideWhenUsed/>
    <w:rsid w:val="00582B99"/>
    <w:pPr>
      <w:spacing w:before="4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82B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2B9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82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2B99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582B9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58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582B9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82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582B99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/>
      <w:kern w:val="2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582B99"/>
    <w:rPr>
      <w:rFonts w:ascii="Times New Roman" w:eastAsia="Tahoma" w:hAnsi="Times New Roman" w:cs="Times New Roman"/>
      <w:kern w:val="2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582B9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58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82B9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82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582B99"/>
    <w:pPr>
      <w:spacing w:after="0" w:line="240" w:lineRule="auto"/>
      <w:ind w:firstLine="45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82B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58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82B99"/>
    <w:rPr>
      <w:rFonts w:ascii="Tahoma" w:eastAsia="Calibri" w:hAnsi="Tahoma" w:cs="Tahoma"/>
      <w:sz w:val="16"/>
      <w:szCs w:val="16"/>
    </w:rPr>
  </w:style>
  <w:style w:type="paragraph" w:styleId="af4">
    <w:name w:val="No Spacing"/>
    <w:qFormat/>
    <w:rsid w:val="00582B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582B99"/>
    <w:pPr>
      <w:spacing w:after="0" w:line="360" w:lineRule="auto"/>
      <w:ind w:left="708" w:firstLine="709"/>
      <w:jc w:val="both"/>
    </w:pPr>
    <w:rPr>
      <w:rFonts w:ascii="Times New Roman" w:eastAsia="Times New Roman" w:hAnsi="Times New Roman"/>
      <w:sz w:val="28"/>
      <w:lang w:eastAsia="ru-RU"/>
    </w:rPr>
  </w:style>
  <w:style w:type="paragraph" w:customStyle="1" w:styleId="ConsPlusNormal">
    <w:name w:val="ConsPlusNormal"/>
    <w:rsid w:val="00582B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8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2B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82B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582B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 Знак Знак Знак Знак Знак Знак Знак Знак Знак Знак Знак Знак Знак Знак1 Знак Знак Знак Знак"/>
    <w:basedOn w:val="a"/>
    <w:rsid w:val="00582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u">
    <w:name w:val="u"/>
    <w:basedOn w:val="a"/>
    <w:rsid w:val="00582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Знак"/>
    <w:basedOn w:val="a"/>
    <w:rsid w:val="00582B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7">
    <w:name w:val="Знак Знак Знак Знак"/>
    <w:basedOn w:val="a"/>
    <w:rsid w:val="00582B9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8">
    <w:name w:val="Знак Знак Знак"/>
    <w:basedOn w:val="a"/>
    <w:rsid w:val="00582B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582B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9">
    <w:name w:val="Table Grid"/>
    <w:basedOn w:val="a1"/>
    <w:rsid w:val="00582B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E5A9-F1B9-4627-9C92-F7A1CFEB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5211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Т.В.</dc:creator>
  <cp:lastModifiedBy>User</cp:lastModifiedBy>
  <cp:revision>2</cp:revision>
  <cp:lastPrinted>2017-02-15T09:10:00Z</cp:lastPrinted>
  <dcterms:created xsi:type="dcterms:W3CDTF">2017-02-15T09:10:00Z</dcterms:created>
  <dcterms:modified xsi:type="dcterms:W3CDTF">2017-02-15T09:10:00Z</dcterms:modified>
</cp:coreProperties>
</file>