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284"/>
        <w:gridCol w:w="1134"/>
        <w:gridCol w:w="425"/>
      </w:tblGrid>
      <w:tr w:rsidR="00582B99" w:rsidTr="00582B99">
        <w:trPr>
          <w:trHeight w:val="1559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82B99" w:rsidRDefault="00582B99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582B99" w:rsidRDefault="00582B99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</w:t>
            </w:r>
          </w:p>
          <w:p w:rsidR="00582B99" w:rsidRDefault="00582B9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«УХТА»</w:t>
            </w:r>
          </w:p>
          <w:p w:rsidR="00582B99" w:rsidRDefault="00582B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  КЫТШЛÖН</w:t>
            </w:r>
          </w:p>
          <w:p w:rsidR="00582B99" w:rsidRDefault="00582B99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582B99" w:rsidRDefault="00582B99">
            <w:pPr>
              <w:pStyle w:val="2"/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582B99" w:rsidRDefault="00582B99">
            <w:pPr>
              <w:jc w:val="center"/>
              <w:rPr>
                <w:sz w:val="16"/>
                <w:szCs w:val="16"/>
              </w:rPr>
            </w:pPr>
          </w:p>
        </w:tc>
      </w:tr>
      <w:tr w:rsidR="00582B99" w:rsidTr="00582B99">
        <w:trPr>
          <w:cantSplit/>
          <w:trHeight w:val="124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pStyle w:val="1"/>
              <w:spacing w:after="120"/>
              <w:jc w:val="center"/>
              <w:rPr>
                <w:sz w:val="38"/>
              </w:rPr>
            </w:pPr>
            <w:r>
              <w:rPr>
                <w:sz w:val="38"/>
              </w:rPr>
              <w:t>ШУÖМ</w:t>
            </w:r>
          </w:p>
          <w:p w:rsidR="00582B99" w:rsidRDefault="00582B99">
            <w:pPr>
              <w:pStyle w:val="2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582B99" w:rsidRDefault="00582B9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99" w:rsidTr="00582B99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B99" w:rsidRDefault="00582B99" w:rsidP="00920C8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201</w:t>
            </w:r>
            <w:r w:rsidR="00920C82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2B99" w:rsidTr="00582B9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г.Ухта</w:t>
            </w:r>
            <w:proofErr w:type="gramStart"/>
            <w:r>
              <w:rPr>
                <w:rFonts w:ascii="Times New Roman" w:hAnsi="Times New Roman"/>
              </w:rPr>
              <w:t>,  Республика</w:t>
            </w:r>
            <w:proofErr w:type="gramEnd"/>
            <w:r>
              <w:rPr>
                <w:rFonts w:ascii="Times New Roman" w:hAnsi="Times New Roman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A1669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</w:tbl>
    <w:p w:rsidR="006C0C41" w:rsidRDefault="00002636" w:rsidP="006C0C41">
      <w:pPr>
        <w:spacing w:line="240" w:lineRule="auto"/>
        <w:ind w:right="5387"/>
        <w:contextualSpacing/>
        <w:jc w:val="both"/>
        <w:rPr>
          <w:rFonts w:ascii="Times New Roman" w:hAnsi="Times New Roman"/>
          <w:sz w:val="26"/>
          <w:szCs w:val="26"/>
        </w:rPr>
      </w:pPr>
      <w:r w:rsidRPr="002955E2">
        <w:rPr>
          <w:rFonts w:ascii="Times New Roman" w:hAnsi="Times New Roman"/>
          <w:sz w:val="26"/>
          <w:szCs w:val="26"/>
        </w:rPr>
        <w:t>О внесении изменений в муниципальную программу МОГО «Ухта» «</w:t>
      </w:r>
      <w:r w:rsidR="006C0C41" w:rsidRPr="002955E2">
        <w:rPr>
          <w:rFonts w:ascii="Times New Roman" w:hAnsi="Times New Roman"/>
          <w:sz w:val="26"/>
          <w:szCs w:val="26"/>
        </w:rPr>
        <w:t>Культура</w:t>
      </w:r>
      <w:r w:rsidRPr="002955E2">
        <w:rPr>
          <w:rFonts w:ascii="Times New Roman" w:hAnsi="Times New Roman"/>
          <w:sz w:val="26"/>
          <w:szCs w:val="26"/>
        </w:rPr>
        <w:t xml:space="preserve"> на 2014-2020 годы», утвержденную постановлением администрации МОГО «Ухта» от 07.11.2013г.          № 207</w:t>
      </w:r>
      <w:r w:rsidR="006C0C41" w:rsidRPr="002955E2">
        <w:rPr>
          <w:rFonts w:ascii="Times New Roman" w:hAnsi="Times New Roman"/>
          <w:sz w:val="26"/>
          <w:szCs w:val="26"/>
        </w:rPr>
        <w:t>4</w:t>
      </w:r>
    </w:p>
    <w:p w:rsidR="00582B99" w:rsidRDefault="00582B99" w:rsidP="006C0C41">
      <w:pPr>
        <w:spacing w:line="240" w:lineRule="auto"/>
        <w:ind w:right="5387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</w:p>
    <w:p w:rsidR="0003766F" w:rsidRPr="009C0F12" w:rsidRDefault="0003766F" w:rsidP="0003766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>В соответствии с Порядком разработки, реализации и оценки эффективности муниципальных программ МОГО «Ухта», утвержденным постановлением 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1634, администрация постановляет:</w:t>
      </w:r>
    </w:p>
    <w:p w:rsidR="0003766F" w:rsidRDefault="0003766F" w:rsidP="00D51D2F">
      <w:pPr>
        <w:pStyle w:val="af5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D51D2F">
        <w:rPr>
          <w:sz w:val="26"/>
          <w:szCs w:val="26"/>
        </w:rPr>
        <w:t>Внести в муниципальную программу МОГО «Ухта» «Культура на 2014-2020 годы», утвержденную постановлением администрации МОГО «Ухта» от  07.11.2013 г. № 2074,</w:t>
      </w:r>
      <w:r w:rsidR="00D51D2F" w:rsidRPr="00D51D2F">
        <w:rPr>
          <w:sz w:val="26"/>
          <w:szCs w:val="26"/>
        </w:rPr>
        <w:t xml:space="preserve"> изменения  следующего содержания:</w:t>
      </w:r>
    </w:p>
    <w:p w:rsidR="00D51D2F" w:rsidRPr="00D51D2F" w:rsidRDefault="00D51D2F" w:rsidP="007B6430">
      <w:pPr>
        <w:pStyle w:val="af5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567"/>
        <w:rPr>
          <w:sz w:val="26"/>
          <w:szCs w:val="28"/>
        </w:rPr>
      </w:pPr>
      <w:r>
        <w:rPr>
          <w:sz w:val="26"/>
          <w:szCs w:val="28"/>
        </w:rPr>
        <w:t>П</w:t>
      </w:r>
      <w:r w:rsidRPr="00D51D2F">
        <w:rPr>
          <w:sz w:val="26"/>
          <w:szCs w:val="28"/>
        </w:rPr>
        <w:t>озицию «Объемы финансирования программы» паспорта Программы изложить в следующей редакции:</w:t>
      </w:r>
    </w:p>
    <w:p w:rsidR="00D51D2F" w:rsidRPr="00D51D2F" w:rsidRDefault="00D51D2F" w:rsidP="00D51D2F">
      <w:pPr>
        <w:pStyle w:val="af5"/>
        <w:widowControl w:val="0"/>
        <w:autoSpaceDE w:val="0"/>
        <w:autoSpaceDN w:val="0"/>
        <w:adjustRightInd w:val="0"/>
        <w:spacing w:line="240" w:lineRule="auto"/>
        <w:ind w:left="792" w:firstLine="0"/>
        <w:rPr>
          <w:sz w:val="26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276"/>
        <w:gridCol w:w="1559"/>
        <w:gridCol w:w="1134"/>
        <w:gridCol w:w="1843"/>
      </w:tblGrid>
      <w:tr w:rsidR="00D51D2F" w:rsidRPr="00783259" w:rsidTr="000D74FF">
        <w:trPr>
          <w:trHeight w:val="10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2F" w:rsidRPr="00783259" w:rsidRDefault="00D51D2F" w:rsidP="00CB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</w:t>
            </w:r>
            <w:r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783259" w:rsidRDefault="00D51D2F" w:rsidP="00CB0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783259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783259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</w:t>
            </w:r>
          </w:p>
          <w:p w:rsidR="00D51D2F" w:rsidRPr="00783259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Pr="00783259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Средства от </w:t>
            </w:r>
            <w:proofErr w:type="gramStart"/>
            <w:r w:rsidRPr="00783259">
              <w:rPr>
                <w:rFonts w:ascii="Times New Roman" w:hAnsi="Times New Roman"/>
                <w:sz w:val="18"/>
                <w:szCs w:val="18"/>
              </w:rPr>
              <w:t>принося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щей</w:t>
            </w:r>
            <w:proofErr w:type="gramEnd"/>
            <w:r w:rsidRPr="00783259">
              <w:rPr>
                <w:rFonts w:ascii="Times New Roman" w:hAnsi="Times New Roman"/>
                <w:sz w:val="18"/>
                <w:szCs w:val="18"/>
              </w:rPr>
              <w:t xml:space="preserve"> доход деятель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83259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783259"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2F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D51D2F" w:rsidRPr="00783259" w:rsidRDefault="00D51D2F" w:rsidP="00CB0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20C82" w:rsidRPr="00886D65" w:rsidTr="000D74FF">
        <w:trPr>
          <w:trHeight w:val="151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783259" w:rsidRDefault="00920C82" w:rsidP="00CB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920C82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733 716,00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49 939,60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48 000,00</w:t>
            </w:r>
          </w:p>
          <w:p w:rsidR="00920C82" w:rsidRPr="00886D65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5 772 600,00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Default="000D74FF" w:rsidP="000D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  <w:r w:rsidR="00920C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  <w:p w:rsidR="000D74FF" w:rsidRPr="00886D65" w:rsidRDefault="000D74FF" w:rsidP="000D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6 604 255,60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2 982 000,00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969 952,00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1 124 040,00</w:t>
            </w:r>
          </w:p>
          <w:p w:rsidR="00920C82" w:rsidRPr="00886D65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1 347 570,00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920C82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920C82" w:rsidRPr="00886D65" w:rsidRDefault="000D74FF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6 717 322,00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657252,42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184 995 785,02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215 292 304,28</w:t>
            </w:r>
          </w:p>
          <w:p w:rsidR="00920C82" w:rsidRPr="00886D65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219 189 218,37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200 272 737,00</w:t>
            </w:r>
          </w:p>
          <w:p w:rsidR="00920C82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215 272 737,00</w:t>
            </w:r>
          </w:p>
          <w:p w:rsidR="00920C82" w:rsidRPr="00886D65" w:rsidRDefault="009C5CCA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1 267 680 034,09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236 372 968,42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186 015 676,62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216 464 344,28</w:t>
            </w:r>
          </w:p>
          <w:p w:rsidR="00920C82" w:rsidRPr="00886D65" w:rsidRDefault="009F70D7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226 309 388,37</w:t>
            </w:r>
          </w:p>
          <w:p w:rsidR="00920C82" w:rsidRPr="00886D65" w:rsidRDefault="00920C82" w:rsidP="0092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200 419 617,00</w:t>
            </w:r>
          </w:p>
          <w:p w:rsidR="00920C82" w:rsidRPr="00A534F1" w:rsidRDefault="00920C82" w:rsidP="00A534F1">
            <w:pPr>
              <w:pStyle w:val="af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A534F1">
              <w:rPr>
                <w:color w:val="000000" w:themeColor="text1"/>
                <w:sz w:val="18"/>
                <w:szCs w:val="18"/>
              </w:rPr>
              <w:t>419 617,00</w:t>
            </w:r>
          </w:p>
          <w:p w:rsidR="00920C82" w:rsidRPr="002D0FC6" w:rsidRDefault="00A534F1" w:rsidP="00A534F1">
            <w:pPr>
              <w:pStyle w:val="af5"/>
              <w:widowControl w:val="0"/>
              <w:autoSpaceDE w:val="0"/>
              <w:autoSpaceDN w:val="0"/>
              <w:adjustRightInd w:val="0"/>
              <w:spacing w:line="240" w:lineRule="auto"/>
              <w:ind w:left="459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 </w:t>
            </w:r>
            <w:r w:rsidR="009C5CCA" w:rsidRPr="002D0FC6">
              <w:rPr>
                <w:color w:val="000000" w:themeColor="text1"/>
                <w:sz w:val="18"/>
                <w:szCs w:val="18"/>
              </w:rPr>
              <w:t>281 001 611,69</w:t>
            </w:r>
          </w:p>
        </w:tc>
      </w:tr>
    </w:tbl>
    <w:p w:rsidR="00D51D2F" w:rsidRDefault="00D51D2F" w:rsidP="00D51D2F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  <w:u w:val="single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A5918" w:rsidRPr="001F10DC" w:rsidTr="00AA5918">
        <w:trPr>
          <w:trHeight w:val="6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918" w:rsidRPr="00AA5918" w:rsidRDefault="00AA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918" w:rsidRPr="001F10DC" w:rsidTr="00953F5F">
        <w:trPr>
          <w:trHeight w:val="4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CF" w:rsidRPr="002D0FC6" w:rsidRDefault="002D0FC6" w:rsidP="002D0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F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EE4DCF" w:rsidRPr="002D0FC6">
              <w:rPr>
                <w:rFonts w:ascii="Times New Roman" w:hAnsi="Times New Roman" w:cs="Times New Roman"/>
                <w:sz w:val="28"/>
                <w:szCs w:val="28"/>
              </w:rPr>
              <w:t xml:space="preserve">Таблицу 3.1 Программы изложить в редакции согласно </w:t>
            </w:r>
            <w:hyperlink r:id="rId6" w:anchor="Par126" w:tooltip="Ресурсное обеспечение" w:history="1">
              <w:r w:rsidR="00EE4DCF" w:rsidRPr="002D0FC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приложению</w:t>
              </w:r>
            </w:hyperlink>
            <w:r w:rsidR="00EE4DCF" w:rsidRPr="002D0FC6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постановлению.</w:t>
            </w:r>
          </w:p>
          <w:p w:rsidR="00AA5918" w:rsidRPr="00EB0BF6" w:rsidRDefault="00AA5918" w:rsidP="00E140A4">
            <w:pPr>
              <w:ind w:hanging="403"/>
              <w:rPr>
                <w:szCs w:val="28"/>
              </w:rPr>
            </w:pPr>
          </w:p>
        </w:tc>
      </w:tr>
    </w:tbl>
    <w:p w:rsidR="0003766F" w:rsidRPr="009C0F12" w:rsidRDefault="0003766F" w:rsidP="004E41F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lastRenderedPageBreak/>
        <w:t>2.</w:t>
      </w:r>
      <w:r w:rsidRPr="009C0F12">
        <w:rPr>
          <w:rFonts w:ascii="Times New Roman" w:hAnsi="Times New Roman"/>
          <w:sz w:val="26"/>
          <w:szCs w:val="26"/>
        </w:rPr>
        <w:tab/>
      </w:r>
      <w:r w:rsidRPr="009C0F12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8743E3">
        <w:rPr>
          <w:rFonts w:ascii="Times New Roman" w:hAnsi="Times New Roman"/>
          <w:color w:val="000000"/>
          <w:sz w:val="26"/>
          <w:szCs w:val="26"/>
        </w:rPr>
        <w:t>со дня его официального опубликования.</w:t>
      </w:r>
    </w:p>
    <w:p w:rsidR="00953F5F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953F5F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953F5F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953F5F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953F5F" w:rsidRDefault="00953F5F" w:rsidP="00582B99">
      <w:pPr>
        <w:jc w:val="both"/>
        <w:rPr>
          <w:rFonts w:ascii="Times New Roman" w:hAnsi="Times New Roman"/>
          <w:sz w:val="26"/>
          <w:szCs w:val="26"/>
        </w:rPr>
      </w:pPr>
    </w:p>
    <w:p w:rsidR="00582B99" w:rsidRPr="009C0F12" w:rsidRDefault="003D53BD" w:rsidP="00582B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администрации </w:t>
      </w:r>
      <w:r w:rsidR="00430814">
        <w:rPr>
          <w:rFonts w:ascii="Times New Roman" w:hAnsi="Times New Roman"/>
          <w:sz w:val="26"/>
          <w:szCs w:val="26"/>
        </w:rPr>
        <w:t>МОГО «Ухта»</w:t>
      </w:r>
      <w:r w:rsidR="00AD4908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>М.Н. Османов</w:t>
      </w:r>
    </w:p>
    <w:p w:rsidR="00582B99" w:rsidRPr="009C0F12" w:rsidRDefault="00582B99" w:rsidP="00582B99">
      <w:pPr>
        <w:jc w:val="both"/>
        <w:rPr>
          <w:rFonts w:ascii="Times New Roman" w:hAnsi="Times New Roman"/>
          <w:sz w:val="26"/>
          <w:szCs w:val="26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CB09DE" w:rsidRPr="00CB09DE" w:rsidRDefault="00CB09DE" w:rsidP="00CB09DE">
      <w:pPr>
        <w:pStyle w:val="af5"/>
        <w:widowControl w:val="0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</w:p>
    <w:p w:rsidR="00821B4A" w:rsidRPr="00CB09DE" w:rsidRDefault="00821B4A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2B99" w:rsidRPr="00CB09DE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82B99" w:rsidRDefault="00582B99" w:rsidP="00582B99">
      <w:pPr>
        <w:spacing w:after="0" w:line="240" w:lineRule="auto"/>
        <w:rPr>
          <w:rFonts w:ascii="Times New Roman" w:hAnsi="Times New Roman"/>
          <w:sz w:val="26"/>
          <w:szCs w:val="28"/>
        </w:rPr>
        <w:sectPr w:rsidR="00582B99" w:rsidSect="00FC06E9">
          <w:pgSz w:w="11905" w:h="16838"/>
          <w:pgMar w:top="568" w:right="851" w:bottom="709" w:left="1701" w:header="720" w:footer="720" w:gutter="0"/>
          <w:cols w:space="720"/>
        </w:sectPr>
      </w:pPr>
    </w:p>
    <w:p w:rsidR="00A376EE" w:rsidRPr="00A31A7B" w:rsidRDefault="00A376EE" w:rsidP="00A37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1A7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8B4062">
        <w:rPr>
          <w:rFonts w:ascii="Times New Roman" w:hAnsi="Times New Roman"/>
          <w:sz w:val="24"/>
          <w:szCs w:val="24"/>
        </w:rPr>
        <w:t>1</w:t>
      </w:r>
    </w:p>
    <w:p w:rsidR="00A376EE" w:rsidRPr="00A31A7B" w:rsidRDefault="00A376EE" w:rsidP="00A37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1A7B">
        <w:rPr>
          <w:rFonts w:ascii="Times New Roman" w:hAnsi="Times New Roman"/>
          <w:sz w:val="24"/>
          <w:szCs w:val="24"/>
        </w:rPr>
        <w:t xml:space="preserve"> к постановлению администрации МОГО «Ухта»</w:t>
      </w:r>
    </w:p>
    <w:p w:rsidR="00A376EE" w:rsidRDefault="00A376EE" w:rsidP="00A37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1A7B">
        <w:rPr>
          <w:rFonts w:ascii="Times New Roman" w:hAnsi="Times New Roman"/>
          <w:sz w:val="24"/>
          <w:szCs w:val="24"/>
        </w:rPr>
        <w:t>от _______________  № __________</w:t>
      </w:r>
    </w:p>
    <w:p w:rsidR="00A376EE" w:rsidRDefault="00A376EE" w:rsidP="00920C82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0C82" w:rsidRDefault="00920C82" w:rsidP="00920C82">
      <w:pPr>
        <w:jc w:val="right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 3.1</w:t>
      </w:r>
    </w:p>
    <w:p w:rsidR="00920C82" w:rsidRDefault="00920C82" w:rsidP="00920C82">
      <w:pPr>
        <w:jc w:val="center"/>
      </w:pPr>
      <w:r w:rsidRPr="001F1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920C82" w:rsidRDefault="00920C82" w:rsidP="00920C82">
      <w:pPr>
        <w:jc w:val="center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1F1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униципальной программы МОГО "Ухта" «Культура на 2014-2020 годы»</w:t>
      </w:r>
    </w:p>
    <w:p w:rsidR="00920C82" w:rsidRDefault="00920C82" w:rsidP="002F0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709"/>
        <w:gridCol w:w="2835"/>
        <w:gridCol w:w="1417"/>
        <w:gridCol w:w="2409"/>
        <w:gridCol w:w="1561"/>
        <w:gridCol w:w="1559"/>
        <w:gridCol w:w="1701"/>
        <w:gridCol w:w="1726"/>
        <w:gridCol w:w="1959"/>
      </w:tblGrid>
      <w:tr w:rsidR="00920C82" w:rsidRPr="001F10DC" w:rsidTr="00920C82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C82" w:rsidRPr="001F10DC" w:rsidTr="00920C82">
        <w:trPr>
          <w:trHeight w:val="435"/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920C82" w:rsidRPr="001F10DC" w:rsidTr="00920C82">
        <w:trPr>
          <w:trHeight w:val="43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1F10DC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82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20C82" w:rsidRPr="00850D3B" w:rsidTr="00920C82">
        <w:trPr>
          <w:trHeight w:val="367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МОГО «Ухта» «Культура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226 309 388,37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858 612 966,65</w:t>
            </w:r>
          </w:p>
        </w:tc>
      </w:tr>
      <w:tr w:rsidR="00920C82" w:rsidRPr="00850D3B" w:rsidTr="00920C82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5 772 600,00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5 820 600,00</w:t>
            </w:r>
          </w:p>
        </w:tc>
      </w:tr>
      <w:tr w:rsidR="00920C82" w:rsidRPr="00850D3B" w:rsidTr="00920C82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1 347 570,00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2 765 370,00</w:t>
            </w:r>
          </w:p>
        </w:tc>
      </w:tr>
      <w:tr w:rsidR="00920C82" w:rsidRPr="00850D3B" w:rsidTr="00920C82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219 189 218,37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850 026 996,65</w:t>
            </w:r>
          </w:p>
        </w:tc>
      </w:tr>
      <w:tr w:rsidR="00920C82" w:rsidRPr="00850D3B" w:rsidTr="00920C82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425" w:rsidRPr="00850D3B" w:rsidTr="00920C82">
        <w:trPr>
          <w:trHeight w:val="348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226 309 388,37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858 612 966,65</w:t>
            </w:r>
          </w:p>
        </w:tc>
      </w:tr>
      <w:tr w:rsidR="00BC0425" w:rsidRPr="00850D3B" w:rsidTr="00920C82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5 772 600,00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5 820 600,00</w:t>
            </w:r>
          </w:p>
        </w:tc>
      </w:tr>
      <w:tr w:rsidR="00BC0425" w:rsidRPr="00850D3B" w:rsidTr="00920C82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1 347 570,00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2 765 370,00</w:t>
            </w:r>
          </w:p>
        </w:tc>
      </w:tr>
      <w:tr w:rsidR="00BC0425" w:rsidRPr="00850D3B" w:rsidTr="00920C82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219 189 218,37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425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0425" w:rsidRPr="00850D3B" w:rsidRDefault="00BC0425" w:rsidP="000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850 026 996,65</w:t>
            </w:r>
          </w:p>
        </w:tc>
      </w:tr>
      <w:tr w:rsidR="00920C82" w:rsidRPr="00850D3B" w:rsidTr="00920C82">
        <w:trPr>
          <w:trHeight w:val="65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7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9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7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52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926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72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Задача 1. 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и текущий ремонты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15 092 422,88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28 697 721,45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A93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C8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15 092 422,88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28 697 721,45</w:t>
            </w:r>
          </w:p>
        </w:tc>
      </w:tr>
      <w:tr w:rsidR="00920C82" w:rsidRPr="00850D3B" w:rsidTr="00920C82">
        <w:trPr>
          <w:trHeight w:val="7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2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BC04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1 094 923,98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12 738 790,0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Default="00920C82" w:rsidP="00BC0425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82" w:rsidRDefault="00920C82" w:rsidP="00BC0425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14 649 513,98</w:t>
            </w:r>
          </w:p>
        </w:tc>
      </w:tr>
      <w:tr w:rsidR="00920C82" w:rsidRPr="00850D3B" w:rsidTr="00920C82">
        <w:trPr>
          <w:trHeight w:val="1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5 711 890,00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5 720 790,00</w:t>
            </w:r>
          </w:p>
        </w:tc>
      </w:tr>
      <w:tr w:rsidR="00920C82" w:rsidRPr="00850D3B" w:rsidTr="00920C82">
        <w:trPr>
          <w:trHeight w:val="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BC0425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1 472 700,00</w:t>
            </w:r>
          </w:p>
        </w:tc>
      </w:tr>
      <w:tr w:rsidR="00920C82" w:rsidRPr="00850D3B" w:rsidTr="00920C82">
        <w:trPr>
          <w:trHeight w:val="6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6 076 900,00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7 456 023,98</w:t>
            </w:r>
          </w:p>
        </w:tc>
      </w:tr>
      <w:tr w:rsidR="00920C82" w:rsidRPr="00850D3B" w:rsidTr="00920C82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931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актуализация материального и нематериального культурного наследия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850D3B" w:rsidTr="00920C82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609 058,49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2 349 679,29</w:t>
            </w:r>
          </w:p>
        </w:tc>
      </w:tr>
      <w:tr w:rsidR="00920C82" w:rsidRPr="00850D3B" w:rsidTr="00920C82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1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609 058,49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2 349 679,29</w:t>
            </w:r>
          </w:p>
        </w:tc>
      </w:tr>
      <w:tr w:rsidR="00920C82" w:rsidRPr="00850D3B" w:rsidTr="00920C82">
        <w:trPr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сохранению и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развитию государственных языков Республики Коми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7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5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9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988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850D3B" w:rsidTr="00920C82">
        <w:trPr>
          <w:trHeight w:val="4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музеями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42 013 123,00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2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42 013 123,00</w:t>
            </w:r>
          </w:p>
        </w:tc>
      </w:tr>
      <w:tr w:rsidR="00920C82" w:rsidRPr="00850D3B" w:rsidTr="00920C82">
        <w:trPr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МОГО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920C82" w:rsidRPr="00850D3B" w:rsidTr="00920C82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920C82" w:rsidRPr="00850D3B" w:rsidTr="00920C82">
        <w:trPr>
          <w:trHeight w:val="9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документных (книжных) фондов муниципальных библиотек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F70D7" w:rsidP="009F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488 100,00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1 431 000,00</w:t>
            </w:r>
          </w:p>
        </w:tc>
      </w:tr>
      <w:tr w:rsidR="00920C82" w:rsidRPr="00850D3B" w:rsidTr="00920C82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75 800,00</w:t>
            </w:r>
          </w:p>
        </w:tc>
      </w:tr>
      <w:tr w:rsidR="00920C82" w:rsidRPr="00850D3B" w:rsidTr="00920C82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451 900,00</w:t>
            </w:r>
          </w:p>
        </w:tc>
      </w:tr>
      <w:tr w:rsidR="00920C82" w:rsidRPr="00850D3B" w:rsidTr="00920C82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903 300,00</w:t>
            </w:r>
          </w:p>
        </w:tc>
      </w:tr>
      <w:tr w:rsidR="00920C82" w:rsidRPr="00850D3B" w:rsidTr="00920C82">
        <w:trPr>
          <w:trHeight w:val="1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топлива</w:t>
            </w:r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специалистам муниципальных учреждений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5F5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5F5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671 732,00</w:t>
            </w:r>
          </w:p>
        </w:tc>
      </w:tr>
      <w:tr w:rsidR="00920C82" w:rsidRPr="00850D3B" w:rsidTr="00920C82">
        <w:trPr>
          <w:trHeight w:val="1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1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7C6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7C6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671 732,00</w:t>
            </w:r>
          </w:p>
        </w:tc>
      </w:tr>
      <w:tr w:rsidR="00920C82" w:rsidRPr="00850D3B" w:rsidTr="00920C82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809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4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850D3B" w:rsidTr="00920C82">
        <w:trPr>
          <w:trHeight w:val="5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65 505 896,00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271 627 016,50</w:t>
            </w:r>
          </w:p>
        </w:tc>
      </w:tr>
      <w:tr w:rsidR="00920C82" w:rsidRPr="00850D3B" w:rsidTr="00920C82">
        <w:trPr>
          <w:trHeight w:val="4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5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A93" w:rsidRPr="00850D3B" w:rsidTr="00920C82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C8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65 505 896,00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A93" w:rsidRPr="00850D3B" w:rsidRDefault="00F47A93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271 627 016,50</w:t>
            </w:r>
          </w:p>
        </w:tc>
      </w:tr>
      <w:tr w:rsidR="00920C82" w:rsidRPr="00850D3B" w:rsidTr="00920C82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работ) учреждениями дополни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920C82" w:rsidRPr="00850D3B" w:rsidTr="00920C82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920C82" w:rsidRPr="00850D3B" w:rsidTr="00920C82">
        <w:trPr>
          <w:trHeight w:val="10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Default="00920C82" w:rsidP="00920C8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0C82" w:rsidRDefault="00920C82" w:rsidP="00920C82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82" w:rsidRDefault="00920C82" w:rsidP="00920C8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0C82" w:rsidRDefault="00920C82" w:rsidP="00920C82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прочими учреждениями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97 240 776,00</w:t>
            </w:r>
          </w:p>
        </w:tc>
      </w:tr>
      <w:tr w:rsidR="00920C82" w:rsidRPr="00850D3B" w:rsidTr="00920C82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1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97 240 776,00</w:t>
            </w:r>
          </w:p>
        </w:tc>
      </w:tr>
      <w:tr w:rsidR="00920C82" w:rsidRPr="00850D3B" w:rsidTr="00920C82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городских мероприятий, фестивалей, смотров, реализация творческих проектов в области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</w:t>
            </w:r>
            <w:r w:rsidR="00920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16 676 961,00</w:t>
            </w:r>
          </w:p>
        </w:tc>
      </w:tr>
      <w:tr w:rsidR="00920C82" w:rsidRPr="00850D3B" w:rsidTr="00920C82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24 010,00</w:t>
            </w:r>
          </w:p>
        </w:tc>
      </w:tr>
      <w:tr w:rsidR="00920C82" w:rsidRPr="00850D3B" w:rsidTr="00920C8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24 990,00</w:t>
            </w:r>
          </w:p>
        </w:tc>
      </w:tr>
      <w:tr w:rsidR="00920C82" w:rsidRPr="00850D3B" w:rsidTr="00920C82">
        <w:trPr>
          <w:trHeight w:val="5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F70D7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320426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16 627 961,00</w:t>
            </w:r>
          </w:p>
        </w:tc>
      </w:tr>
      <w:tr w:rsidR="00920C82" w:rsidRPr="00850D3B" w:rsidTr="00920C82">
        <w:trPr>
          <w:trHeight w:val="3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Default="00920C82" w:rsidP="00920C82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82" w:rsidRDefault="00920C82" w:rsidP="00920C82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4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5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</w:tr>
      <w:tr w:rsidR="00920C82" w:rsidRPr="00850D3B" w:rsidTr="00920C82">
        <w:trPr>
          <w:trHeight w:val="6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</w:tr>
      <w:tr w:rsidR="00920C82" w:rsidRPr="00850D3B" w:rsidTr="00920C82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</w:tr>
      <w:tr w:rsidR="00920C82" w:rsidRPr="00850D3B" w:rsidTr="00920C82">
        <w:trPr>
          <w:trHeight w:val="9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Default="00920C82" w:rsidP="00920C82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топлива, специалистам муниципальных учреждений </w:t>
            </w: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анизаций, работающим и проживаю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щим в сельских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2 498 632,00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665 680,00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1 842 952,00</w:t>
            </w:r>
          </w:p>
        </w:tc>
      </w:tr>
      <w:tr w:rsidR="00920C82" w:rsidRPr="00850D3B" w:rsidTr="00920C82">
        <w:trPr>
          <w:trHeight w:val="7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МОГО 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Ухта</w:t>
            </w:r>
            <w:r w:rsidR="00A8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C82" w:rsidRPr="00850D3B" w:rsidTr="00920C8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C82" w:rsidRPr="00850D3B" w:rsidRDefault="00920C82" w:rsidP="0092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20C82" w:rsidRPr="00850D3B" w:rsidRDefault="00920C82" w:rsidP="00920C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75B3D" w:rsidRPr="00850D3B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75B3D" w:rsidRPr="00850D3B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D75B3D" w:rsidRPr="00850D3B" w:rsidRDefault="00D75B3D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582B99" w:rsidRDefault="00582B99" w:rsidP="00582B99">
      <w:pPr>
        <w:spacing w:after="0" w:line="240" w:lineRule="auto"/>
        <w:rPr>
          <w:rFonts w:ascii="Times New Roman" w:hAnsi="Times New Roman"/>
          <w:sz w:val="26"/>
        </w:rPr>
        <w:sectPr w:rsidR="00582B99" w:rsidSect="003F3EE4">
          <w:pgSz w:w="16838" w:h="11905" w:orient="landscape"/>
          <w:pgMar w:top="568" w:right="1134" w:bottom="142" w:left="1134" w:header="720" w:footer="720" w:gutter="0"/>
          <w:cols w:space="720"/>
          <w:docGrid w:linePitch="299"/>
        </w:sectPr>
      </w:pPr>
    </w:p>
    <w:p w:rsidR="00A240B8" w:rsidRDefault="00A240B8" w:rsidP="00582B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Par4542"/>
      <w:bookmarkStart w:id="1" w:name="_GoBack"/>
      <w:bookmarkEnd w:id="0"/>
      <w:bookmarkEnd w:id="1"/>
    </w:p>
    <w:p w:rsidR="00A240B8" w:rsidRDefault="00A240B8" w:rsidP="00582B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240B8" w:rsidRDefault="00A240B8" w:rsidP="00582B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A240B8" w:rsidSect="00BB48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ADF3D1A"/>
    <w:multiLevelType w:val="hybridMultilevel"/>
    <w:tmpl w:val="839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5876"/>
    <w:multiLevelType w:val="hybridMultilevel"/>
    <w:tmpl w:val="7C1CC250"/>
    <w:lvl w:ilvl="0" w:tplc="6CB49174">
      <w:start w:val="6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65BA"/>
    <w:multiLevelType w:val="multilevel"/>
    <w:tmpl w:val="C26421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A11B2E"/>
    <w:multiLevelType w:val="multilevel"/>
    <w:tmpl w:val="D2A23FA4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sz w:val="28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rFonts w:hint="default"/>
        <w:sz w:val="28"/>
      </w:rPr>
    </w:lvl>
  </w:abstractNum>
  <w:abstractNum w:abstractNumId="8">
    <w:nsid w:val="2EF24065"/>
    <w:multiLevelType w:val="hybridMultilevel"/>
    <w:tmpl w:val="8BF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4C6"/>
    <w:multiLevelType w:val="hybridMultilevel"/>
    <w:tmpl w:val="CE5E9350"/>
    <w:lvl w:ilvl="0" w:tplc="AEB4D15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107DA8"/>
    <w:multiLevelType w:val="hybridMultilevel"/>
    <w:tmpl w:val="AD0EA3CC"/>
    <w:lvl w:ilvl="0" w:tplc="6B4CA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0653B"/>
    <w:multiLevelType w:val="hybridMultilevel"/>
    <w:tmpl w:val="9F66847E"/>
    <w:lvl w:ilvl="0" w:tplc="E73A56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C12682"/>
    <w:multiLevelType w:val="hybridMultilevel"/>
    <w:tmpl w:val="50DEC620"/>
    <w:lvl w:ilvl="0" w:tplc="86841704">
      <w:start w:val="1"/>
      <w:numFmt w:val="decimal"/>
      <w:lvlText w:val="%1."/>
      <w:lvlJc w:val="left"/>
      <w:pPr>
        <w:ind w:left="2124" w:hanging="1416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A32F72"/>
    <w:multiLevelType w:val="hybridMultilevel"/>
    <w:tmpl w:val="9DDA56EC"/>
    <w:lvl w:ilvl="0" w:tplc="37BA5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B3B"/>
    <w:multiLevelType w:val="hybridMultilevel"/>
    <w:tmpl w:val="AC944084"/>
    <w:lvl w:ilvl="0" w:tplc="7CCC30B2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F7AC1"/>
    <w:multiLevelType w:val="hybridMultilevel"/>
    <w:tmpl w:val="1D70A53E"/>
    <w:lvl w:ilvl="0" w:tplc="20AA8FB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42438"/>
    <w:multiLevelType w:val="hybridMultilevel"/>
    <w:tmpl w:val="15C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99"/>
    <w:rsid w:val="00002636"/>
    <w:rsid w:val="00003D0D"/>
    <w:rsid w:val="000111F1"/>
    <w:rsid w:val="0003173D"/>
    <w:rsid w:val="00032B8B"/>
    <w:rsid w:val="00036C76"/>
    <w:rsid w:val="0003766F"/>
    <w:rsid w:val="00037C75"/>
    <w:rsid w:val="000424DF"/>
    <w:rsid w:val="00042B0C"/>
    <w:rsid w:val="00043E8C"/>
    <w:rsid w:val="00051B5B"/>
    <w:rsid w:val="00072999"/>
    <w:rsid w:val="00075169"/>
    <w:rsid w:val="0007561B"/>
    <w:rsid w:val="000806EB"/>
    <w:rsid w:val="00082D78"/>
    <w:rsid w:val="00086254"/>
    <w:rsid w:val="000A1180"/>
    <w:rsid w:val="000A7068"/>
    <w:rsid w:val="000A7432"/>
    <w:rsid w:val="000B3566"/>
    <w:rsid w:val="000C5301"/>
    <w:rsid w:val="000C6CBE"/>
    <w:rsid w:val="000D4AF1"/>
    <w:rsid w:val="000D74FF"/>
    <w:rsid w:val="000E22F4"/>
    <w:rsid w:val="000F091F"/>
    <w:rsid w:val="00100A4E"/>
    <w:rsid w:val="00114C4A"/>
    <w:rsid w:val="00125D52"/>
    <w:rsid w:val="0013264E"/>
    <w:rsid w:val="00140BFF"/>
    <w:rsid w:val="00146FBC"/>
    <w:rsid w:val="00147C79"/>
    <w:rsid w:val="001540CB"/>
    <w:rsid w:val="00167270"/>
    <w:rsid w:val="001A1E18"/>
    <w:rsid w:val="001A6C4D"/>
    <w:rsid w:val="001B7BAF"/>
    <w:rsid w:val="001C01EB"/>
    <w:rsid w:val="001C3F2C"/>
    <w:rsid w:val="001E0F84"/>
    <w:rsid w:val="001E692B"/>
    <w:rsid w:val="001E6E97"/>
    <w:rsid w:val="001F10DC"/>
    <w:rsid w:val="002021DD"/>
    <w:rsid w:val="002116E1"/>
    <w:rsid w:val="002268E4"/>
    <w:rsid w:val="0023389F"/>
    <w:rsid w:val="00233F20"/>
    <w:rsid w:val="0023659F"/>
    <w:rsid w:val="00251A3D"/>
    <w:rsid w:val="00251E74"/>
    <w:rsid w:val="00274754"/>
    <w:rsid w:val="00274FE3"/>
    <w:rsid w:val="00280508"/>
    <w:rsid w:val="00283EF8"/>
    <w:rsid w:val="00284B1C"/>
    <w:rsid w:val="002955E2"/>
    <w:rsid w:val="00296C35"/>
    <w:rsid w:val="002A48E2"/>
    <w:rsid w:val="002A5BBF"/>
    <w:rsid w:val="002B3394"/>
    <w:rsid w:val="002B3C62"/>
    <w:rsid w:val="002B51A7"/>
    <w:rsid w:val="002B5932"/>
    <w:rsid w:val="002D0FC6"/>
    <w:rsid w:val="002E0789"/>
    <w:rsid w:val="002E25CB"/>
    <w:rsid w:val="002E7ADA"/>
    <w:rsid w:val="002F0533"/>
    <w:rsid w:val="002F26D7"/>
    <w:rsid w:val="0031185F"/>
    <w:rsid w:val="00320426"/>
    <w:rsid w:val="00321114"/>
    <w:rsid w:val="00323CF6"/>
    <w:rsid w:val="003251D3"/>
    <w:rsid w:val="00332A2B"/>
    <w:rsid w:val="003409C1"/>
    <w:rsid w:val="003429C1"/>
    <w:rsid w:val="00345742"/>
    <w:rsid w:val="0035794B"/>
    <w:rsid w:val="00365441"/>
    <w:rsid w:val="003676AE"/>
    <w:rsid w:val="003706EB"/>
    <w:rsid w:val="0037759F"/>
    <w:rsid w:val="00384DDB"/>
    <w:rsid w:val="00391E2C"/>
    <w:rsid w:val="0039391E"/>
    <w:rsid w:val="003A3521"/>
    <w:rsid w:val="003B11F2"/>
    <w:rsid w:val="003B6E12"/>
    <w:rsid w:val="003C215B"/>
    <w:rsid w:val="003C765B"/>
    <w:rsid w:val="003D3AFB"/>
    <w:rsid w:val="003D53BD"/>
    <w:rsid w:val="003D5578"/>
    <w:rsid w:val="003E62FE"/>
    <w:rsid w:val="003F0EFA"/>
    <w:rsid w:val="003F3EE4"/>
    <w:rsid w:val="004150C4"/>
    <w:rsid w:val="004258AA"/>
    <w:rsid w:val="00427509"/>
    <w:rsid w:val="00430814"/>
    <w:rsid w:val="004332EB"/>
    <w:rsid w:val="00433BDB"/>
    <w:rsid w:val="004355DB"/>
    <w:rsid w:val="00436245"/>
    <w:rsid w:val="00443223"/>
    <w:rsid w:val="00443866"/>
    <w:rsid w:val="00446049"/>
    <w:rsid w:val="0045179A"/>
    <w:rsid w:val="004525A1"/>
    <w:rsid w:val="00460644"/>
    <w:rsid w:val="00481789"/>
    <w:rsid w:val="00484605"/>
    <w:rsid w:val="004870AE"/>
    <w:rsid w:val="00496C12"/>
    <w:rsid w:val="00497119"/>
    <w:rsid w:val="004A0D6C"/>
    <w:rsid w:val="004B3044"/>
    <w:rsid w:val="004B3CC3"/>
    <w:rsid w:val="004B4DBE"/>
    <w:rsid w:val="004B6539"/>
    <w:rsid w:val="004B7DF8"/>
    <w:rsid w:val="004D2E74"/>
    <w:rsid w:val="004D6F10"/>
    <w:rsid w:val="004E41F3"/>
    <w:rsid w:val="005068BF"/>
    <w:rsid w:val="00524541"/>
    <w:rsid w:val="00526200"/>
    <w:rsid w:val="00534E1C"/>
    <w:rsid w:val="0053779D"/>
    <w:rsid w:val="00562B31"/>
    <w:rsid w:val="0057514F"/>
    <w:rsid w:val="005754E0"/>
    <w:rsid w:val="005804AA"/>
    <w:rsid w:val="005827D1"/>
    <w:rsid w:val="00582B99"/>
    <w:rsid w:val="005928E3"/>
    <w:rsid w:val="00593BBA"/>
    <w:rsid w:val="005A13BE"/>
    <w:rsid w:val="005A4FCD"/>
    <w:rsid w:val="005A622E"/>
    <w:rsid w:val="005A6E09"/>
    <w:rsid w:val="005B1449"/>
    <w:rsid w:val="005C08FF"/>
    <w:rsid w:val="005C7F1D"/>
    <w:rsid w:val="00602E89"/>
    <w:rsid w:val="00621420"/>
    <w:rsid w:val="00625498"/>
    <w:rsid w:val="00625839"/>
    <w:rsid w:val="00631053"/>
    <w:rsid w:val="00631781"/>
    <w:rsid w:val="00640BD5"/>
    <w:rsid w:val="00652AFF"/>
    <w:rsid w:val="00654F98"/>
    <w:rsid w:val="00670852"/>
    <w:rsid w:val="00672DE9"/>
    <w:rsid w:val="00682D26"/>
    <w:rsid w:val="00694D21"/>
    <w:rsid w:val="006A5A79"/>
    <w:rsid w:val="006B4767"/>
    <w:rsid w:val="006B4C84"/>
    <w:rsid w:val="006C00FD"/>
    <w:rsid w:val="006C0C41"/>
    <w:rsid w:val="006C172E"/>
    <w:rsid w:val="006C2B4B"/>
    <w:rsid w:val="006D65B9"/>
    <w:rsid w:val="006F3FA9"/>
    <w:rsid w:val="00702C99"/>
    <w:rsid w:val="00733761"/>
    <w:rsid w:val="00741834"/>
    <w:rsid w:val="00757C1F"/>
    <w:rsid w:val="00763D6D"/>
    <w:rsid w:val="0077030D"/>
    <w:rsid w:val="007729A5"/>
    <w:rsid w:val="00782EF9"/>
    <w:rsid w:val="00783259"/>
    <w:rsid w:val="00787B62"/>
    <w:rsid w:val="00796D2B"/>
    <w:rsid w:val="007B1A87"/>
    <w:rsid w:val="007B2238"/>
    <w:rsid w:val="007B6430"/>
    <w:rsid w:val="007C4A92"/>
    <w:rsid w:val="007C6C00"/>
    <w:rsid w:val="007D17B1"/>
    <w:rsid w:val="007E3731"/>
    <w:rsid w:val="007F70D2"/>
    <w:rsid w:val="00800D3C"/>
    <w:rsid w:val="00801010"/>
    <w:rsid w:val="008010B2"/>
    <w:rsid w:val="00816717"/>
    <w:rsid w:val="00821B4A"/>
    <w:rsid w:val="00831E95"/>
    <w:rsid w:val="008338FB"/>
    <w:rsid w:val="0083537F"/>
    <w:rsid w:val="00837624"/>
    <w:rsid w:val="0084188E"/>
    <w:rsid w:val="00844579"/>
    <w:rsid w:val="00850D3B"/>
    <w:rsid w:val="00851F57"/>
    <w:rsid w:val="008531D2"/>
    <w:rsid w:val="00853506"/>
    <w:rsid w:val="008743E3"/>
    <w:rsid w:val="0087778E"/>
    <w:rsid w:val="00886D65"/>
    <w:rsid w:val="008915A3"/>
    <w:rsid w:val="00894F28"/>
    <w:rsid w:val="008A4D3C"/>
    <w:rsid w:val="008A5B0F"/>
    <w:rsid w:val="008A74E1"/>
    <w:rsid w:val="008B213C"/>
    <w:rsid w:val="008B2E62"/>
    <w:rsid w:val="008B4062"/>
    <w:rsid w:val="008F4C53"/>
    <w:rsid w:val="008F578D"/>
    <w:rsid w:val="009178AF"/>
    <w:rsid w:val="00920C82"/>
    <w:rsid w:val="00923C6E"/>
    <w:rsid w:val="00925DEA"/>
    <w:rsid w:val="009276C7"/>
    <w:rsid w:val="00931FD3"/>
    <w:rsid w:val="0093206E"/>
    <w:rsid w:val="00932701"/>
    <w:rsid w:val="0094025F"/>
    <w:rsid w:val="00942E87"/>
    <w:rsid w:val="00947C49"/>
    <w:rsid w:val="00953F5F"/>
    <w:rsid w:val="0095463C"/>
    <w:rsid w:val="00963D37"/>
    <w:rsid w:val="009675A0"/>
    <w:rsid w:val="00971FC8"/>
    <w:rsid w:val="009762F8"/>
    <w:rsid w:val="00977823"/>
    <w:rsid w:val="00977AD0"/>
    <w:rsid w:val="00980A57"/>
    <w:rsid w:val="00983936"/>
    <w:rsid w:val="009846D6"/>
    <w:rsid w:val="00987302"/>
    <w:rsid w:val="009B1B51"/>
    <w:rsid w:val="009C05FC"/>
    <w:rsid w:val="009C0F12"/>
    <w:rsid w:val="009C5CCA"/>
    <w:rsid w:val="009D4544"/>
    <w:rsid w:val="009E4AD0"/>
    <w:rsid w:val="009E5D52"/>
    <w:rsid w:val="009F70D7"/>
    <w:rsid w:val="00A115AF"/>
    <w:rsid w:val="00A16690"/>
    <w:rsid w:val="00A166D6"/>
    <w:rsid w:val="00A2147D"/>
    <w:rsid w:val="00A240B8"/>
    <w:rsid w:val="00A31A7B"/>
    <w:rsid w:val="00A376EE"/>
    <w:rsid w:val="00A420C7"/>
    <w:rsid w:val="00A534F1"/>
    <w:rsid w:val="00A542F1"/>
    <w:rsid w:val="00A5795C"/>
    <w:rsid w:val="00A63CC9"/>
    <w:rsid w:val="00A705DE"/>
    <w:rsid w:val="00A72D06"/>
    <w:rsid w:val="00A7618C"/>
    <w:rsid w:val="00A80B32"/>
    <w:rsid w:val="00A82AC4"/>
    <w:rsid w:val="00A83686"/>
    <w:rsid w:val="00A91062"/>
    <w:rsid w:val="00AA5278"/>
    <w:rsid w:val="00AA5918"/>
    <w:rsid w:val="00AB1E25"/>
    <w:rsid w:val="00AD4908"/>
    <w:rsid w:val="00AD64BA"/>
    <w:rsid w:val="00AE1CE3"/>
    <w:rsid w:val="00AE3B9F"/>
    <w:rsid w:val="00AF023F"/>
    <w:rsid w:val="00AF5F74"/>
    <w:rsid w:val="00B14E01"/>
    <w:rsid w:val="00B16BFF"/>
    <w:rsid w:val="00B263B4"/>
    <w:rsid w:val="00B31393"/>
    <w:rsid w:val="00B366A0"/>
    <w:rsid w:val="00B43CFC"/>
    <w:rsid w:val="00B5210D"/>
    <w:rsid w:val="00B52138"/>
    <w:rsid w:val="00B6601D"/>
    <w:rsid w:val="00B66C89"/>
    <w:rsid w:val="00B966C3"/>
    <w:rsid w:val="00BA02DF"/>
    <w:rsid w:val="00BB48EE"/>
    <w:rsid w:val="00BC0425"/>
    <w:rsid w:val="00BC5819"/>
    <w:rsid w:val="00BD1847"/>
    <w:rsid w:val="00BD6357"/>
    <w:rsid w:val="00BD7583"/>
    <w:rsid w:val="00BF4ADD"/>
    <w:rsid w:val="00C02B20"/>
    <w:rsid w:val="00C074CF"/>
    <w:rsid w:val="00C07E8C"/>
    <w:rsid w:val="00C10CD2"/>
    <w:rsid w:val="00C21FA8"/>
    <w:rsid w:val="00C2227D"/>
    <w:rsid w:val="00C35A31"/>
    <w:rsid w:val="00C45B72"/>
    <w:rsid w:val="00C537DB"/>
    <w:rsid w:val="00C65F28"/>
    <w:rsid w:val="00C66656"/>
    <w:rsid w:val="00C6744B"/>
    <w:rsid w:val="00C67AB5"/>
    <w:rsid w:val="00C70AF8"/>
    <w:rsid w:val="00C7120E"/>
    <w:rsid w:val="00C712AB"/>
    <w:rsid w:val="00C964A0"/>
    <w:rsid w:val="00C9690C"/>
    <w:rsid w:val="00CA438C"/>
    <w:rsid w:val="00CA46EC"/>
    <w:rsid w:val="00CB09DE"/>
    <w:rsid w:val="00CB0EBD"/>
    <w:rsid w:val="00CC12A9"/>
    <w:rsid w:val="00CC719B"/>
    <w:rsid w:val="00CD0D64"/>
    <w:rsid w:val="00CD1E84"/>
    <w:rsid w:val="00CD31A0"/>
    <w:rsid w:val="00CD54BA"/>
    <w:rsid w:val="00CE105F"/>
    <w:rsid w:val="00CE25C7"/>
    <w:rsid w:val="00D03BA2"/>
    <w:rsid w:val="00D1210F"/>
    <w:rsid w:val="00D15F19"/>
    <w:rsid w:val="00D35FD3"/>
    <w:rsid w:val="00D376F2"/>
    <w:rsid w:val="00D4719F"/>
    <w:rsid w:val="00D51D2F"/>
    <w:rsid w:val="00D53D48"/>
    <w:rsid w:val="00D7427B"/>
    <w:rsid w:val="00D75B3D"/>
    <w:rsid w:val="00D83506"/>
    <w:rsid w:val="00D868DD"/>
    <w:rsid w:val="00D86BF8"/>
    <w:rsid w:val="00D91EA1"/>
    <w:rsid w:val="00D92D86"/>
    <w:rsid w:val="00D94779"/>
    <w:rsid w:val="00DA030A"/>
    <w:rsid w:val="00DA5CCD"/>
    <w:rsid w:val="00DC6504"/>
    <w:rsid w:val="00DE4FE4"/>
    <w:rsid w:val="00DE7084"/>
    <w:rsid w:val="00E000B3"/>
    <w:rsid w:val="00E11DC4"/>
    <w:rsid w:val="00E140A4"/>
    <w:rsid w:val="00E15107"/>
    <w:rsid w:val="00E21812"/>
    <w:rsid w:val="00E25E0A"/>
    <w:rsid w:val="00E34EA0"/>
    <w:rsid w:val="00E35C38"/>
    <w:rsid w:val="00E46399"/>
    <w:rsid w:val="00E52B79"/>
    <w:rsid w:val="00E53ED7"/>
    <w:rsid w:val="00E60E55"/>
    <w:rsid w:val="00E76EFE"/>
    <w:rsid w:val="00E90D10"/>
    <w:rsid w:val="00E96F22"/>
    <w:rsid w:val="00EA0012"/>
    <w:rsid w:val="00EA7E9B"/>
    <w:rsid w:val="00EB08BC"/>
    <w:rsid w:val="00EB0BF6"/>
    <w:rsid w:val="00EB400C"/>
    <w:rsid w:val="00EB6DF3"/>
    <w:rsid w:val="00EC0E00"/>
    <w:rsid w:val="00EC11F4"/>
    <w:rsid w:val="00EC18BB"/>
    <w:rsid w:val="00EC1934"/>
    <w:rsid w:val="00EC7F25"/>
    <w:rsid w:val="00ED018E"/>
    <w:rsid w:val="00ED0891"/>
    <w:rsid w:val="00ED1B6B"/>
    <w:rsid w:val="00ED6EDC"/>
    <w:rsid w:val="00EE4DCF"/>
    <w:rsid w:val="00EF3682"/>
    <w:rsid w:val="00EF5C0B"/>
    <w:rsid w:val="00EF6DE3"/>
    <w:rsid w:val="00F17658"/>
    <w:rsid w:val="00F37307"/>
    <w:rsid w:val="00F37D2F"/>
    <w:rsid w:val="00F435FE"/>
    <w:rsid w:val="00F47A93"/>
    <w:rsid w:val="00F52ED6"/>
    <w:rsid w:val="00F61C33"/>
    <w:rsid w:val="00F61C4F"/>
    <w:rsid w:val="00F642A1"/>
    <w:rsid w:val="00F64A8A"/>
    <w:rsid w:val="00F70766"/>
    <w:rsid w:val="00F81DBD"/>
    <w:rsid w:val="00F87E62"/>
    <w:rsid w:val="00F96660"/>
    <w:rsid w:val="00FB0542"/>
    <w:rsid w:val="00FB674A"/>
    <w:rsid w:val="00FC06E9"/>
    <w:rsid w:val="00FD383C"/>
    <w:rsid w:val="00FE39C2"/>
    <w:rsid w:val="00FF2D75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A6C2-F04F-4705-9673-60F63C2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2B9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B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82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2B99"/>
    <w:rPr>
      <w:color w:val="800080"/>
      <w:u w:val="single"/>
    </w:rPr>
  </w:style>
  <w:style w:type="paragraph" w:styleId="a5">
    <w:name w:val="Normal (Web)"/>
    <w:basedOn w:val="a"/>
    <w:semiHidden/>
    <w:unhideWhenUsed/>
    <w:rsid w:val="00582B9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B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B9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582B9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2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82B9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82B99"/>
    <w:rPr>
      <w:rFonts w:ascii="Times New Roman" w:eastAsia="Tahoma" w:hAnsi="Times New Roman" w:cs="Times New Roman"/>
      <w:kern w:val="2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2B9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82B99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58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82B99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582B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582B99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582B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582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u">
    <w:name w:val="u"/>
    <w:basedOn w:val="a"/>
    <w:rsid w:val="0058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582B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82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1"/>
    <w:rsid w:val="00582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72CE-FB8E-4A01-96C6-BAC881E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10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SMITH</cp:lastModifiedBy>
  <cp:revision>153</cp:revision>
  <cp:lastPrinted>2016-12-12T15:07:00Z</cp:lastPrinted>
  <dcterms:created xsi:type="dcterms:W3CDTF">2015-10-05T13:40:00Z</dcterms:created>
  <dcterms:modified xsi:type="dcterms:W3CDTF">2017-04-11T13:42:00Z</dcterms:modified>
</cp:coreProperties>
</file>