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7960" w:rsidRPr="007631E3" w:rsidRDefault="00407960">
      <w:bookmarkStart w:id="0" w:name="r1"/>
      <w:bookmarkEnd w:id="0"/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09"/>
        <w:gridCol w:w="4651"/>
      </w:tblGrid>
      <w:tr w:rsidR="00407960" w:rsidRPr="000E6DDE">
        <w:trPr>
          <w:trHeight w:val="1075"/>
        </w:trPr>
        <w:tc>
          <w:tcPr>
            <w:tcW w:w="4709" w:type="dxa"/>
          </w:tcPr>
          <w:p w:rsidR="00407960" w:rsidRPr="000E6DDE" w:rsidRDefault="00407960">
            <w:pPr>
              <w:pStyle w:val="ab"/>
              <w:snapToGrid w:val="0"/>
              <w:jc w:val="center"/>
            </w:pPr>
            <w:r w:rsidRPr="000E6DDE">
              <w:t>АДМИНИСТРАЦИЯ</w:t>
            </w:r>
          </w:p>
          <w:p w:rsidR="00407960" w:rsidRPr="000E6DDE" w:rsidRDefault="00407960">
            <w:pPr>
              <w:pStyle w:val="ab"/>
              <w:jc w:val="center"/>
            </w:pPr>
            <w:r w:rsidRPr="000E6DDE">
              <w:t>МУНИЦИПАЛЬНОГО ОБРАЗОВАНИЯ</w:t>
            </w:r>
          </w:p>
          <w:p w:rsidR="00407960" w:rsidRPr="000E6DDE" w:rsidRDefault="00407960">
            <w:pPr>
              <w:pStyle w:val="ab"/>
              <w:jc w:val="center"/>
            </w:pPr>
            <w:r w:rsidRPr="000E6DDE">
              <w:t>ГОРОДСКОГО ОКРУГА</w:t>
            </w:r>
          </w:p>
          <w:p w:rsidR="00407960" w:rsidRPr="000E6DDE" w:rsidRDefault="00407960">
            <w:pPr>
              <w:pStyle w:val="ab"/>
              <w:jc w:val="center"/>
            </w:pPr>
            <w:r w:rsidRPr="000E6DDE">
              <w:t>«УХТА»</w:t>
            </w:r>
          </w:p>
        </w:tc>
        <w:tc>
          <w:tcPr>
            <w:tcW w:w="4651" w:type="dxa"/>
          </w:tcPr>
          <w:p w:rsidR="00407960" w:rsidRPr="000E6DDE" w:rsidRDefault="00407960" w:rsidP="007A0CC3">
            <w:pPr>
              <w:jc w:val="center"/>
            </w:pPr>
            <w:r w:rsidRPr="000E6DDE">
              <w:t>«УХТА»</w:t>
            </w:r>
          </w:p>
          <w:p w:rsidR="00407960" w:rsidRPr="000E6DDE" w:rsidRDefault="00407960" w:rsidP="007A0CC3">
            <w:pPr>
              <w:jc w:val="center"/>
            </w:pPr>
            <w:r w:rsidRPr="000E6DDE">
              <w:t>КАР  КЫТШЛОН</w:t>
            </w:r>
          </w:p>
          <w:p w:rsidR="00407960" w:rsidRPr="000E6DDE" w:rsidRDefault="00407960" w:rsidP="007A0CC3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6D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МУНИЦИПАЛЬНÖЙ  ЮКÖНСА</w:t>
            </w:r>
          </w:p>
          <w:p w:rsidR="00407960" w:rsidRPr="000E6DDE" w:rsidRDefault="00407960" w:rsidP="007A0CC3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6D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  <w:p w:rsidR="00407960" w:rsidRPr="000E6DDE" w:rsidRDefault="00407960">
            <w:pPr>
              <w:pStyle w:val="ab"/>
              <w:jc w:val="center"/>
              <w:rPr>
                <w:rFonts w:ascii="KomiFont" w:hAnsi="KomiFont" w:cs="KomiFont"/>
              </w:rPr>
            </w:pPr>
          </w:p>
        </w:tc>
      </w:tr>
    </w:tbl>
    <w:p w:rsidR="00407960" w:rsidRPr="000E6DDE" w:rsidRDefault="00407960">
      <w:pPr>
        <w:pStyle w:val="ab"/>
        <w:tabs>
          <w:tab w:val="left" w:pos="1302"/>
        </w:tabs>
      </w:pPr>
    </w:p>
    <w:p w:rsidR="00407960" w:rsidRPr="000E6DDE" w:rsidRDefault="00407960" w:rsidP="00B1133F">
      <w:pPr>
        <w:pStyle w:val="ab"/>
        <w:jc w:val="center"/>
        <w:rPr>
          <w:sz w:val="38"/>
          <w:szCs w:val="38"/>
        </w:rPr>
      </w:pPr>
      <w:r w:rsidRPr="000E6DDE">
        <w:rPr>
          <w:sz w:val="38"/>
          <w:szCs w:val="38"/>
        </w:rPr>
        <w:t>ПОСТАНОВЛЕНИЕ</w:t>
      </w:r>
    </w:p>
    <w:p w:rsidR="00407960" w:rsidRPr="000E6DDE" w:rsidRDefault="00407960" w:rsidP="00B1133F">
      <w:pPr>
        <w:pStyle w:val="ab"/>
        <w:jc w:val="center"/>
        <w:rPr>
          <w:sz w:val="38"/>
          <w:szCs w:val="38"/>
        </w:rPr>
      </w:pPr>
      <w:r w:rsidRPr="000E6DDE">
        <w:rPr>
          <w:sz w:val="38"/>
          <w:szCs w:val="38"/>
        </w:rPr>
        <w:t>ШУÖМ</w:t>
      </w:r>
    </w:p>
    <w:p w:rsidR="00407960" w:rsidRPr="004D3671" w:rsidRDefault="00407960" w:rsidP="00B1133F">
      <w:pPr>
        <w:pStyle w:val="ab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2766"/>
        <w:gridCol w:w="3046"/>
        <w:gridCol w:w="56"/>
      </w:tblGrid>
      <w:tr w:rsidR="00407960" w:rsidRPr="000E6DDE">
        <w:tc>
          <w:tcPr>
            <w:tcW w:w="3544" w:type="dxa"/>
          </w:tcPr>
          <w:p w:rsidR="00407960" w:rsidRPr="000E6DDE" w:rsidRDefault="00407960" w:rsidP="00F261FD">
            <w:pPr>
              <w:pStyle w:val="ab"/>
              <w:tabs>
                <w:tab w:val="left" w:pos="1302"/>
              </w:tabs>
              <w:snapToGrid w:val="0"/>
              <w:rPr>
                <w:sz w:val="28"/>
                <w:szCs w:val="28"/>
              </w:rPr>
            </w:pPr>
            <w:r w:rsidRPr="000E6DDE">
              <w:rPr>
                <w:sz w:val="28"/>
                <w:szCs w:val="28"/>
              </w:rPr>
              <w:t xml:space="preserve"> «_____»___________201</w:t>
            </w:r>
            <w:r w:rsidR="005C4227">
              <w:rPr>
                <w:sz w:val="28"/>
                <w:szCs w:val="28"/>
              </w:rPr>
              <w:t>7</w:t>
            </w:r>
            <w:r w:rsidRPr="000E6DDE">
              <w:rPr>
                <w:sz w:val="28"/>
                <w:szCs w:val="28"/>
              </w:rPr>
              <w:t>г.</w:t>
            </w:r>
          </w:p>
        </w:tc>
        <w:tc>
          <w:tcPr>
            <w:tcW w:w="5868" w:type="dxa"/>
            <w:gridSpan w:val="3"/>
          </w:tcPr>
          <w:p w:rsidR="00B477B0" w:rsidRPr="000E6DDE" w:rsidRDefault="00407960">
            <w:pPr>
              <w:pStyle w:val="ab"/>
              <w:tabs>
                <w:tab w:val="left" w:pos="1302"/>
              </w:tabs>
              <w:snapToGrid w:val="0"/>
              <w:jc w:val="right"/>
              <w:rPr>
                <w:b/>
                <w:bCs/>
                <w:sz w:val="38"/>
                <w:szCs w:val="38"/>
              </w:rPr>
            </w:pPr>
            <w:r w:rsidRPr="000E6DDE">
              <w:rPr>
                <w:sz w:val="28"/>
                <w:szCs w:val="28"/>
              </w:rPr>
              <w:t>№______</w:t>
            </w:r>
            <w:r w:rsidR="00B477B0" w:rsidRPr="000E6DDE">
              <w:rPr>
                <w:b/>
                <w:bCs/>
                <w:sz w:val="38"/>
                <w:szCs w:val="38"/>
              </w:rPr>
              <w:t xml:space="preserve"> </w:t>
            </w:r>
          </w:p>
          <w:p w:rsidR="00407960" w:rsidRPr="000E6DDE" w:rsidRDefault="00B477B0">
            <w:pPr>
              <w:pStyle w:val="ab"/>
              <w:tabs>
                <w:tab w:val="left" w:pos="1302"/>
              </w:tabs>
              <w:snapToGrid w:val="0"/>
              <w:jc w:val="right"/>
              <w:rPr>
                <w:sz w:val="28"/>
                <w:szCs w:val="28"/>
              </w:rPr>
            </w:pPr>
            <w:r w:rsidRPr="000E6DDE">
              <w:rPr>
                <w:bCs/>
                <w:sz w:val="38"/>
                <w:szCs w:val="38"/>
              </w:rPr>
              <w:t>ПРОЕКТ</w:t>
            </w:r>
          </w:p>
        </w:tc>
      </w:tr>
      <w:tr w:rsidR="00407960" w:rsidRPr="000E6DDE">
        <w:tblPrEx>
          <w:tblCellMar>
            <w:left w:w="0" w:type="dxa"/>
            <w:right w:w="0" w:type="dxa"/>
          </w:tblCellMar>
        </w:tblPrEx>
        <w:tc>
          <w:tcPr>
            <w:tcW w:w="3544" w:type="dxa"/>
          </w:tcPr>
          <w:p w:rsidR="00407960" w:rsidRPr="000E6DDE" w:rsidRDefault="00407960">
            <w:pPr>
              <w:pStyle w:val="ab"/>
              <w:tabs>
                <w:tab w:val="left" w:pos="1302"/>
              </w:tabs>
              <w:snapToGrid w:val="0"/>
              <w:jc w:val="center"/>
            </w:pPr>
            <w:r w:rsidRPr="000E6DDE">
              <w:t>г. Ухта, Республика Коми</w:t>
            </w:r>
          </w:p>
        </w:tc>
        <w:tc>
          <w:tcPr>
            <w:tcW w:w="5868" w:type="dxa"/>
            <w:gridSpan w:val="3"/>
          </w:tcPr>
          <w:p w:rsidR="00407960" w:rsidRPr="000E6DDE" w:rsidRDefault="00407960">
            <w:pPr>
              <w:snapToGrid w:val="0"/>
              <w:rPr>
                <w:sz w:val="20"/>
                <w:szCs w:val="20"/>
              </w:rPr>
            </w:pPr>
          </w:p>
        </w:tc>
      </w:tr>
      <w:tr w:rsidR="00407960" w:rsidRPr="000E6DDE" w:rsidTr="00CB45C8">
        <w:tblPrEx>
          <w:tblCellMar>
            <w:left w:w="0" w:type="dxa"/>
            <w:right w:w="0" w:type="dxa"/>
          </w:tblCellMar>
        </w:tblPrEx>
        <w:trPr>
          <w:trHeight w:val="1543"/>
        </w:trPr>
        <w:tc>
          <w:tcPr>
            <w:tcW w:w="6310" w:type="dxa"/>
            <w:gridSpan w:val="2"/>
          </w:tcPr>
          <w:p w:rsidR="00CB45C8" w:rsidRPr="00CB45C8" w:rsidRDefault="00CB45C8" w:rsidP="00E44849">
            <w:pPr>
              <w:shd w:val="clear" w:color="auto" w:fill="FFFFFF"/>
              <w:autoSpaceDE w:val="0"/>
              <w:ind w:right="142"/>
              <w:jc w:val="both"/>
              <w:rPr>
                <w:sz w:val="16"/>
                <w:szCs w:val="16"/>
              </w:rPr>
            </w:pPr>
          </w:p>
          <w:p w:rsidR="00407960" w:rsidRPr="000E6DDE" w:rsidRDefault="00407960" w:rsidP="00E44849">
            <w:pPr>
              <w:shd w:val="clear" w:color="auto" w:fill="FFFFFF"/>
              <w:autoSpaceDE w:val="0"/>
              <w:ind w:right="142"/>
              <w:jc w:val="both"/>
              <w:rPr>
                <w:sz w:val="28"/>
                <w:szCs w:val="28"/>
              </w:rPr>
            </w:pPr>
            <w:r w:rsidRPr="000E6DDE">
              <w:rPr>
                <w:sz w:val="28"/>
                <w:szCs w:val="28"/>
              </w:rPr>
              <w:t xml:space="preserve">О внесении изменений в </w:t>
            </w:r>
            <w:r w:rsidR="00E44849" w:rsidRPr="000E6DDE">
              <w:rPr>
                <w:sz w:val="28"/>
                <w:szCs w:val="28"/>
              </w:rPr>
              <w:t xml:space="preserve">муниципальную программу </w:t>
            </w:r>
            <w:r w:rsidR="002668C4" w:rsidRPr="000E6DDE">
              <w:rPr>
                <w:sz w:val="28"/>
                <w:szCs w:val="28"/>
              </w:rPr>
              <w:t xml:space="preserve">МОГО «Ухта» </w:t>
            </w:r>
            <w:r w:rsidRPr="000E6DDE">
              <w:rPr>
                <w:sz w:val="28"/>
                <w:szCs w:val="28"/>
              </w:rPr>
              <w:t>«</w:t>
            </w:r>
            <w:r w:rsidR="00393B50" w:rsidRPr="000E6DDE">
              <w:rPr>
                <w:sz w:val="28"/>
                <w:szCs w:val="28"/>
              </w:rPr>
              <w:t>Жилье и жилищно-коммунальное хозяйство на 2014-2020 годы</w:t>
            </w:r>
            <w:r w:rsidR="00677D53" w:rsidRPr="000E6DDE">
              <w:rPr>
                <w:sz w:val="28"/>
                <w:szCs w:val="28"/>
              </w:rPr>
              <w:t>»</w:t>
            </w:r>
            <w:r w:rsidR="00E44849" w:rsidRPr="000E6DDE">
              <w:rPr>
                <w:sz w:val="28"/>
                <w:szCs w:val="28"/>
              </w:rPr>
              <w:t>, утвержденную постановлением администрации МОГО «Ухта» от 07 ноября 2013г. № 2071</w:t>
            </w:r>
          </w:p>
        </w:tc>
        <w:tc>
          <w:tcPr>
            <w:tcW w:w="3046" w:type="dxa"/>
          </w:tcPr>
          <w:p w:rsidR="00407960" w:rsidRPr="000E6DDE" w:rsidRDefault="00407960">
            <w:pPr>
              <w:tabs>
                <w:tab w:val="left" w:pos="3783"/>
              </w:tabs>
              <w:snapToGrid w:val="0"/>
              <w:spacing w:before="418" w:line="274" w:lineRule="exact"/>
              <w:ind w:right="-122"/>
              <w:jc w:val="right"/>
              <w:rPr>
                <w:sz w:val="20"/>
                <w:szCs w:val="20"/>
              </w:rPr>
            </w:pPr>
          </w:p>
        </w:tc>
        <w:tc>
          <w:tcPr>
            <w:tcW w:w="56" w:type="dxa"/>
          </w:tcPr>
          <w:p w:rsidR="00407960" w:rsidRPr="000E6DDE" w:rsidRDefault="00407960">
            <w:pPr>
              <w:snapToGrid w:val="0"/>
            </w:pPr>
          </w:p>
        </w:tc>
      </w:tr>
    </w:tbl>
    <w:p w:rsidR="00407960" w:rsidRPr="000E6DDE" w:rsidRDefault="00407960" w:rsidP="007A0A2C">
      <w:pPr>
        <w:shd w:val="clear" w:color="auto" w:fill="FFFFFF"/>
        <w:autoSpaceDE w:val="0"/>
        <w:jc w:val="both"/>
        <w:rPr>
          <w:sz w:val="26"/>
          <w:szCs w:val="26"/>
        </w:rPr>
      </w:pPr>
    </w:p>
    <w:p w:rsidR="00393B50" w:rsidRPr="000E6DDE" w:rsidRDefault="00E44849" w:rsidP="00393B50">
      <w:pPr>
        <w:spacing w:after="240"/>
        <w:ind w:left="-142" w:firstLine="993"/>
        <w:jc w:val="both"/>
        <w:rPr>
          <w:sz w:val="28"/>
          <w:szCs w:val="28"/>
        </w:rPr>
      </w:pPr>
      <w:r w:rsidRPr="000E6DDE">
        <w:rPr>
          <w:sz w:val="28"/>
          <w:szCs w:val="28"/>
        </w:rPr>
        <w:t xml:space="preserve">В соответствии с Порядком разработки, </w:t>
      </w:r>
      <w:r w:rsidR="00902A2B" w:rsidRPr="00CD2F1B">
        <w:rPr>
          <w:sz w:val="28"/>
          <w:szCs w:val="28"/>
        </w:rPr>
        <w:t>корректировки, мониторинга, контроля</w:t>
      </w:r>
      <w:r w:rsidR="00902A2B" w:rsidRPr="000E6DDE">
        <w:rPr>
          <w:sz w:val="28"/>
          <w:szCs w:val="28"/>
        </w:rPr>
        <w:t xml:space="preserve"> </w:t>
      </w:r>
      <w:r w:rsidRPr="000E6DDE">
        <w:rPr>
          <w:sz w:val="28"/>
          <w:szCs w:val="28"/>
        </w:rPr>
        <w:t>реализации и оценки эффективности муниципальных программ МОГО «Ухта», утвержденным постановлением администрации МОГО «Ухта» от 04 сентября 2013 года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года № 1634</w:t>
      </w:r>
      <w:r w:rsidR="000B1B73" w:rsidRPr="000E6DDE">
        <w:rPr>
          <w:sz w:val="28"/>
          <w:szCs w:val="28"/>
        </w:rPr>
        <w:t xml:space="preserve">, </w:t>
      </w:r>
      <w:r w:rsidR="00393B50" w:rsidRPr="000E6DDE">
        <w:rPr>
          <w:sz w:val="28"/>
          <w:szCs w:val="28"/>
        </w:rPr>
        <w:t xml:space="preserve">администрация </w:t>
      </w:r>
      <w:r w:rsidR="00677D53" w:rsidRPr="000E6DDE">
        <w:rPr>
          <w:sz w:val="28"/>
          <w:szCs w:val="28"/>
        </w:rPr>
        <w:t>постановляет</w:t>
      </w:r>
      <w:r w:rsidR="00393B50" w:rsidRPr="000E6DDE">
        <w:rPr>
          <w:sz w:val="28"/>
          <w:szCs w:val="28"/>
        </w:rPr>
        <w:t>:</w:t>
      </w:r>
    </w:p>
    <w:p w:rsidR="00366996" w:rsidRPr="000E6DDE" w:rsidRDefault="00407960" w:rsidP="00366996">
      <w:pPr>
        <w:numPr>
          <w:ilvl w:val="0"/>
          <w:numId w:val="2"/>
        </w:numPr>
        <w:shd w:val="clear" w:color="auto" w:fill="FFFFFF"/>
        <w:tabs>
          <w:tab w:val="clear" w:pos="1068"/>
          <w:tab w:val="left" w:pos="0"/>
        </w:tabs>
        <w:autoSpaceDE w:val="0"/>
        <w:ind w:left="0" w:firstLine="426"/>
        <w:jc w:val="both"/>
        <w:rPr>
          <w:sz w:val="28"/>
          <w:szCs w:val="28"/>
        </w:rPr>
      </w:pPr>
      <w:r w:rsidRPr="000E6DDE">
        <w:rPr>
          <w:sz w:val="28"/>
          <w:szCs w:val="28"/>
        </w:rPr>
        <w:t xml:space="preserve">Внести изменения в </w:t>
      </w:r>
      <w:r w:rsidR="0007145E" w:rsidRPr="000E6DDE">
        <w:rPr>
          <w:sz w:val="28"/>
          <w:szCs w:val="28"/>
        </w:rPr>
        <w:t>муниципальную программу</w:t>
      </w:r>
      <w:r w:rsidR="00677D53" w:rsidRPr="000E6DDE">
        <w:rPr>
          <w:sz w:val="28"/>
          <w:szCs w:val="28"/>
        </w:rPr>
        <w:t xml:space="preserve"> МОГО «Ухта» </w:t>
      </w:r>
      <w:r w:rsidRPr="000E6DDE">
        <w:rPr>
          <w:sz w:val="28"/>
          <w:szCs w:val="28"/>
        </w:rPr>
        <w:t>«</w:t>
      </w:r>
      <w:r w:rsidR="00393B50" w:rsidRPr="000E6DDE">
        <w:rPr>
          <w:sz w:val="28"/>
          <w:szCs w:val="28"/>
        </w:rPr>
        <w:t>Жилье и жилищно-коммунальное хозяйство на 2014-2020 годы</w:t>
      </w:r>
      <w:r w:rsidRPr="000E6DDE">
        <w:rPr>
          <w:sz w:val="28"/>
          <w:szCs w:val="28"/>
        </w:rPr>
        <w:t>»</w:t>
      </w:r>
      <w:r w:rsidR="00366996" w:rsidRPr="000E6DDE">
        <w:rPr>
          <w:sz w:val="28"/>
          <w:szCs w:val="28"/>
        </w:rPr>
        <w:t xml:space="preserve"> </w:t>
      </w:r>
      <w:r w:rsidR="00746769" w:rsidRPr="000E6DDE">
        <w:rPr>
          <w:sz w:val="28"/>
          <w:szCs w:val="28"/>
        </w:rPr>
        <w:t>(далее – Программа) следующего содержания:</w:t>
      </w:r>
    </w:p>
    <w:p w:rsidR="00746769" w:rsidRPr="003B33DB" w:rsidRDefault="00227364" w:rsidP="003B33DB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3B33DB">
        <w:rPr>
          <w:sz w:val="28"/>
          <w:szCs w:val="28"/>
        </w:rPr>
        <w:t>Позицию «Объем</w:t>
      </w:r>
      <w:r w:rsidR="002668C4" w:rsidRPr="003B33DB">
        <w:rPr>
          <w:sz w:val="28"/>
          <w:szCs w:val="28"/>
        </w:rPr>
        <w:t>ы</w:t>
      </w:r>
      <w:r w:rsidRPr="003B33DB">
        <w:rPr>
          <w:sz w:val="28"/>
          <w:szCs w:val="28"/>
        </w:rPr>
        <w:t xml:space="preserve"> финансирования п</w:t>
      </w:r>
      <w:r w:rsidR="00746769" w:rsidRPr="003B33DB">
        <w:rPr>
          <w:sz w:val="28"/>
          <w:szCs w:val="28"/>
        </w:rPr>
        <w:t>рограммы» паспорта Программы изложить в следующей редакции:</w:t>
      </w:r>
    </w:p>
    <w:p w:rsidR="0063293F" w:rsidRPr="000E6DDE" w:rsidRDefault="00754E0B" w:rsidP="0042139C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0E6DDE">
        <w:rPr>
          <w:sz w:val="28"/>
          <w:szCs w:val="28"/>
        </w:rPr>
        <w:t>«</w:t>
      </w: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535"/>
        <w:gridCol w:w="1559"/>
        <w:gridCol w:w="1134"/>
        <w:gridCol w:w="1462"/>
      </w:tblGrid>
      <w:tr w:rsidR="008134BB" w:rsidRPr="000E6DDE" w:rsidTr="00D73753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134BB" w:rsidRPr="000E6DDE" w:rsidRDefault="008134BB" w:rsidP="00421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DE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</w:t>
            </w:r>
            <w:r w:rsidR="003019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 бюджета (руб.)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8134BB" w:rsidRPr="000E6DDE" w:rsidTr="00D73753">
        <w:trPr>
          <w:trHeight w:val="558"/>
        </w:trPr>
        <w:tc>
          <w:tcPr>
            <w:tcW w:w="187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34BB" w:rsidRPr="000E6DDE" w:rsidRDefault="008134BB" w:rsidP="004213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8134BB" w:rsidRPr="000E6DDE" w:rsidRDefault="008134BB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8134BB" w:rsidRPr="000E6DDE" w:rsidRDefault="008134BB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8134BB" w:rsidRPr="000E6DDE" w:rsidRDefault="008134BB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8134BB" w:rsidRPr="000E6DDE" w:rsidRDefault="008134BB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8134BB" w:rsidRDefault="008134BB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30197C" w:rsidRPr="000E6DDE" w:rsidRDefault="0030197C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FE05E0" w:rsidRPr="000E6DDE" w:rsidRDefault="008134BB" w:rsidP="00FE05E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13 129 450,00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16 423 000,00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18 569 060,00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448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11 054 816,00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448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9 272 000,00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448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9 272 000,00</w:t>
            </w:r>
          </w:p>
          <w:p w:rsidR="008134BB" w:rsidRPr="000E6DDE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77 720 326,00</w:t>
            </w: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43 056 332,16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35 077 416,62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100 029 265,43</w:t>
            </w:r>
          </w:p>
          <w:p w:rsidR="0074487F" w:rsidRPr="0074487F" w:rsidRDefault="00883184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1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75 225 071,00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448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8 904 200,00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448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8 904 200,00</w:t>
            </w:r>
          </w:p>
          <w:p w:rsidR="008134BB" w:rsidRPr="000E6DDE" w:rsidRDefault="00883184" w:rsidP="0074487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271 196 485,21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215 327 971,44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231 770 101,33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330 757 849,76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448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289 916 501,76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448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167 663 775,00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448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168 439 512,00</w:t>
            </w:r>
          </w:p>
          <w:p w:rsidR="008134BB" w:rsidRPr="000E6DDE" w:rsidRDefault="0074487F" w:rsidP="0074487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1 403 875 711,29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C2B56" w:rsidRPr="000E6DDE" w:rsidRDefault="00DC2B56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Pr="000E6DDE" w:rsidRDefault="00DC2B56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Pr="000E6DDE" w:rsidRDefault="00DC2B56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Pr="000E6DDE" w:rsidRDefault="00DC2B56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Default="00DC2B56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197C" w:rsidRPr="000E6DDE" w:rsidRDefault="00067195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05E0" w:rsidRPr="000E6DDE" w:rsidRDefault="00DC2B56" w:rsidP="00FE05E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B0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271 513 753,60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B0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283 270 517,95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B0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449 356 175,19</w:t>
            </w:r>
          </w:p>
          <w:p w:rsidR="0074487F" w:rsidRPr="0074487F" w:rsidRDefault="00883184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376 196 38</w:t>
            </w:r>
            <w:r w:rsidR="0074487F" w:rsidRPr="0074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8,76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185 839 975,00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186 615 712,00</w:t>
            </w:r>
          </w:p>
          <w:p w:rsidR="008134BB" w:rsidRPr="000E6DDE" w:rsidRDefault="00883184" w:rsidP="0074487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8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1 752 792 522,50</w:t>
            </w:r>
          </w:p>
        </w:tc>
      </w:tr>
    </w:tbl>
    <w:p w:rsidR="005A7726" w:rsidRPr="000E6DDE" w:rsidRDefault="00754E0B" w:rsidP="002A4291">
      <w:pPr>
        <w:shd w:val="clear" w:color="auto" w:fill="FFFFFF"/>
        <w:tabs>
          <w:tab w:val="left" w:pos="0"/>
        </w:tabs>
        <w:autoSpaceDE w:val="0"/>
        <w:jc w:val="right"/>
        <w:rPr>
          <w:sz w:val="28"/>
          <w:szCs w:val="28"/>
        </w:rPr>
      </w:pPr>
      <w:r w:rsidRPr="000E6DDE">
        <w:rPr>
          <w:sz w:val="28"/>
          <w:szCs w:val="28"/>
        </w:rPr>
        <w:t>»</w:t>
      </w:r>
    </w:p>
    <w:p w:rsidR="00C20144" w:rsidRPr="000E6DDE" w:rsidRDefault="00C20144" w:rsidP="00C20144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0E6DDE">
        <w:rPr>
          <w:sz w:val="28"/>
          <w:szCs w:val="28"/>
        </w:rPr>
        <w:lastRenderedPageBreak/>
        <w:t xml:space="preserve">Позицию «Объемы </w:t>
      </w:r>
      <w:r w:rsidR="006B3FAD" w:rsidRPr="000E6DDE">
        <w:rPr>
          <w:sz w:val="28"/>
          <w:szCs w:val="28"/>
        </w:rPr>
        <w:t>финансирования подпрограммы» паспорта подпрограммы 2</w:t>
      </w:r>
      <w:r w:rsidR="00573A22" w:rsidRPr="000E6DDE">
        <w:rPr>
          <w:sz w:val="28"/>
          <w:szCs w:val="28"/>
        </w:rPr>
        <w:t xml:space="preserve"> «</w:t>
      </w:r>
      <w:r w:rsidR="006B3FAD" w:rsidRPr="000E6DDE">
        <w:rPr>
          <w:sz w:val="28"/>
          <w:szCs w:val="28"/>
        </w:rPr>
        <w:t>Жилищное хозяйство</w:t>
      </w:r>
      <w:r w:rsidR="00573A22" w:rsidRPr="000E6DDE">
        <w:rPr>
          <w:sz w:val="28"/>
          <w:szCs w:val="28"/>
        </w:rPr>
        <w:t xml:space="preserve">» </w:t>
      </w:r>
      <w:r w:rsidRPr="000E6DDE">
        <w:rPr>
          <w:sz w:val="28"/>
          <w:szCs w:val="28"/>
        </w:rPr>
        <w:t>изложить в следующей редакции:</w:t>
      </w:r>
    </w:p>
    <w:p w:rsidR="00C20144" w:rsidRPr="000E6DDE" w:rsidRDefault="00C20144" w:rsidP="00C20144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0E6DDE">
        <w:rPr>
          <w:sz w:val="28"/>
          <w:szCs w:val="28"/>
        </w:rPr>
        <w:t>«</w:t>
      </w: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6B3FAD" w:rsidRPr="000E6DDE" w:rsidTr="008408C5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B3FAD" w:rsidRPr="000E6DDE" w:rsidRDefault="006B3FAD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DE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0FAD" w:rsidRPr="000E6DD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6B3FAD" w:rsidRPr="000E6DDE" w:rsidTr="008408C5">
        <w:trPr>
          <w:trHeight w:val="1112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6B3FAD" w:rsidRPr="000E6DDE" w:rsidRDefault="006B3FAD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6B3FAD" w:rsidRPr="000E6DDE" w:rsidRDefault="006B3FA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6B3FAD" w:rsidRPr="000E6DDE" w:rsidRDefault="006B3FA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6B3FAD" w:rsidRPr="000E6DDE" w:rsidRDefault="006B3FA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6B3FAD" w:rsidRPr="000E6DDE" w:rsidRDefault="006B3FA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6B3FAD" w:rsidRDefault="006B3FA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067195" w:rsidRPr="000E6DDE" w:rsidRDefault="00067195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6B3FAD" w:rsidRPr="000E6DDE" w:rsidRDefault="006B3FAD" w:rsidP="008408C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6B3FAD" w:rsidRPr="000E6DDE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0E6DDE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0E6DDE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0E6DDE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067195" w:rsidRPr="000E6DDE" w:rsidRDefault="00067195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0E6DDE" w:rsidRDefault="006B3FAD" w:rsidP="006B3FA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6B3FAD" w:rsidRPr="000E6DDE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0E6DDE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E9266F" w:rsidRPr="00E9266F" w:rsidRDefault="00E9266F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26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E9266F" w:rsidRPr="00E9266F" w:rsidRDefault="00E9266F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26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E9266F" w:rsidRPr="00E9266F" w:rsidRDefault="00E9266F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26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E9266F" w:rsidRPr="00E9266F" w:rsidRDefault="00E9266F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26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0E6DDE" w:rsidRDefault="00E9266F" w:rsidP="00E9266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6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7 781 928,64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3 506 035,93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15 665 692,63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448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11 853 270,34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448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10 420 648,00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448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11 196 385,00</w:t>
            </w:r>
          </w:p>
          <w:p w:rsidR="006B3FAD" w:rsidRPr="000E6DDE" w:rsidRDefault="0074487F" w:rsidP="0074487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60 423 960,54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6B3FAD" w:rsidRPr="000E6DDE" w:rsidRDefault="006B3FA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B3FAD" w:rsidRPr="000E6DDE" w:rsidRDefault="006B3FA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B3FAD" w:rsidRPr="000E6DDE" w:rsidRDefault="006B3FA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B3FAD" w:rsidRPr="000E6DDE" w:rsidRDefault="006B3FA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B3FAD" w:rsidRDefault="006B3FA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7195" w:rsidRPr="000E6DDE" w:rsidRDefault="00067195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B3FAD" w:rsidRPr="000E6DDE" w:rsidRDefault="006B3FAD" w:rsidP="008408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7 781 928,64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3 506 035,93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15 665 692,63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11 853 270,34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10 420 648,00</w:t>
            </w:r>
          </w:p>
          <w:p w:rsidR="0074487F" w:rsidRPr="0074487F" w:rsidRDefault="0074487F" w:rsidP="0074487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11 196 385,00</w:t>
            </w:r>
          </w:p>
          <w:p w:rsidR="006B3FAD" w:rsidRPr="000E6DDE" w:rsidRDefault="0074487F" w:rsidP="0074487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60 423 960,54</w:t>
            </w:r>
          </w:p>
        </w:tc>
      </w:tr>
    </w:tbl>
    <w:p w:rsidR="00985BDD" w:rsidRDefault="00C20144" w:rsidP="0074487F">
      <w:pPr>
        <w:shd w:val="clear" w:color="auto" w:fill="FFFFFF"/>
        <w:tabs>
          <w:tab w:val="left" w:pos="0"/>
        </w:tabs>
        <w:autoSpaceDE w:val="0"/>
        <w:jc w:val="right"/>
        <w:rPr>
          <w:sz w:val="28"/>
          <w:szCs w:val="28"/>
        </w:rPr>
      </w:pPr>
      <w:r w:rsidRPr="000E6DDE">
        <w:rPr>
          <w:sz w:val="28"/>
          <w:szCs w:val="28"/>
        </w:rPr>
        <w:t>»</w:t>
      </w:r>
    </w:p>
    <w:p w:rsidR="00E147E2" w:rsidRPr="000E6DDE" w:rsidRDefault="00E147E2" w:rsidP="003D52DA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0E6DDE">
        <w:rPr>
          <w:sz w:val="28"/>
          <w:szCs w:val="28"/>
        </w:rPr>
        <w:t xml:space="preserve">Позицию «Объемы </w:t>
      </w:r>
      <w:r w:rsidR="005D2104" w:rsidRPr="000E6DDE">
        <w:rPr>
          <w:sz w:val="28"/>
          <w:szCs w:val="28"/>
        </w:rPr>
        <w:t xml:space="preserve">финансирования </w:t>
      </w:r>
      <w:r w:rsidRPr="000E6DDE">
        <w:rPr>
          <w:sz w:val="28"/>
          <w:szCs w:val="28"/>
        </w:rPr>
        <w:t>подпрограммы» паспорта подпрограммы</w:t>
      </w:r>
      <w:r w:rsidR="005D2104" w:rsidRPr="000E6DDE">
        <w:rPr>
          <w:sz w:val="28"/>
          <w:szCs w:val="28"/>
        </w:rPr>
        <w:t xml:space="preserve"> 4</w:t>
      </w:r>
      <w:r w:rsidRPr="000E6DDE">
        <w:rPr>
          <w:sz w:val="28"/>
          <w:szCs w:val="28"/>
        </w:rPr>
        <w:t xml:space="preserve"> «</w:t>
      </w:r>
      <w:r w:rsidR="005D2104" w:rsidRPr="000E6DDE">
        <w:rPr>
          <w:sz w:val="28"/>
          <w:szCs w:val="28"/>
        </w:rPr>
        <w:t>Благоустройство</w:t>
      </w:r>
      <w:r w:rsidRPr="000E6DDE">
        <w:rPr>
          <w:sz w:val="28"/>
          <w:szCs w:val="28"/>
        </w:rPr>
        <w:t>» изложить в следующей редакции:</w:t>
      </w:r>
    </w:p>
    <w:p w:rsidR="00E147E2" w:rsidRPr="000E6DDE" w:rsidRDefault="00E147E2" w:rsidP="00E147E2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0E6DDE">
        <w:rPr>
          <w:sz w:val="28"/>
          <w:szCs w:val="28"/>
        </w:rPr>
        <w:t>«</w:t>
      </w: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5D2104" w:rsidRPr="000E6DDE" w:rsidTr="008408C5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D2104" w:rsidRPr="000E6DDE" w:rsidRDefault="005D2104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DE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0FAD" w:rsidRPr="000E6DD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5D2104" w:rsidRPr="000E6DDE" w:rsidTr="008408C5">
        <w:trPr>
          <w:trHeight w:val="1112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5D2104" w:rsidRPr="000E6DDE" w:rsidRDefault="005D2104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5D2104" w:rsidRPr="000E6DDE" w:rsidRDefault="005D2104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5D2104" w:rsidRPr="000E6DDE" w:rsidRDefault="005D2104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5D2104" w:rsidRPr="000E6DDE" w:rsidRDefault="005D2104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5D2104" w:rsidRPr="000E6DDE" w:rsidRDefault="005D2104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5D2104" w:rsidRDefault="005D2104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F5014D" w:rsidRPr="000E6DDE" w:rsidRDefault="00F5014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5D2104" w:rsidRPr="000E6DDE" w:rsidRDefault="005D2104" w:rsidP="008408C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055304" w:rsidRPr="00055304" w:rsidRDefault="0005530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4 017 300,00</w:t>
            </w:r>
          </w:p>
          <w:p w:rsidR="00055304" w:rsidRPr="00055304" w:rsidRDefault="0005530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055304" w:rsidRPr="00055304" w:rsidRDefault="0005530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5D2104" w:rsidRPr="000E6DDE" w:rsidRDefault="00055304" w:rsidP="0005530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4 017 300,00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271 600,00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1 462 200,00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9 580 314,00</w:t>
            </w:r>
          </w:p>
          <w:p w:rsidR="00055304" w:rsidRPr="00055304" w:rsidRDefault="0088318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1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13 842 666,00</w:t>
            </w:r>
          </w:p>
          <w:p w:rsidR="00055304" w:rsidRPr="00055304" w:rsidRDefault="0005530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1 098 818,00</w:t>
            </w:r>
          </w:p>
          <w:p w:rsidR="00055304" w:rsidRPr="00055304" w:rsidRDefault="0005530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1 098 818,00</w:t>
            </w:r>
          </w:p>
          <w:p w:rsidR="005D2104" w:rsidRPr="000E6DDE" w:rsidRDefault="00055304" w:rsidP="00FF27B9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27 354 </w:t>
            </w:r>
            <w:r w:rsidR="00FF27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</w:t>
            </w: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85 103 094,46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77 550 385,27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105 604 469,17</w:t>
            </w:r>
          </w:p>
          <w:p w:rsidR="00055304" w:rsidRPr="00055304" w:rsidRDefault="0005530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77 512 752,64</w:t>
            </w:r>
          </w:p>
          <w:p w:rsidR="00055304" w:rsidRPr="00055304" w:rsidRDefault="0005530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76 402 349,00</w:t>
            </w:r>
          </w:p>
          <w:p w:rsidR="00055304" w:rsidRPr="00055304" w:rsidRDefault="0005530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76 402 349,00</w:t>
            </w:r>
          </w:p>
          <w:p w:rsidR="005D2104" w:rsidRPr="000E6DDE" w:rsidRDefault="0005530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498 575 399,54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5D2104" w:rsidRPr="000E6DDE" w:rsidRDefault="005D2104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D2104" w:rsidRPr="000E6DDE" w:rsidRDefault="005D2104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D2104" w:rsidRPr="000E6DDE" w:rsidRDefault="005D2104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D2104" w:rsidRPr="000E6DDE" w:rsidRDefault="005D2104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D2104" w:rsidRDefault="005D2104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5014D" w:rsidRPr="000E6DDE" w:rsidRDefault="00F5014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D2104" w:rsidRPr="000E6DDE" w:rsidRDefault="005D2104" w:rsidP="008408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85 374 694,46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79 012 585,27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115 184 783,17</w:t>
            </w:r>
          </w:p>
          <w:p w:rsidR="00055304" w:rsidRPr="00055304" w:rsidRDefault="0088318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8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95 372 718,64</w:t>
            </w:r>
          </w:p>
          <w:p w:rsidR="00055304" w:rsidRPr="00055304" w:rsidRDefault="0005530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530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77 501 167,00</w:t>
            </w:r>
          </w:p>
          <w:p w:rsidR="00055304" w:rsidRPr="00055304" w:rsidRDefault="0005530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530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77 501 167,00</w:t>
            </w:r>
          </w:p>
          <w:p w:rsidR="005D2104" w:rsidRPr="000E6DDE" w:rsidRDefault="00055304" w:rsidP="0005530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30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529 947 </w:t>
            </w:r>
            <w:r w:rsidR="00FF27B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Pr="0005530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5,54</w:t>
            </w:r>
          </w:p>
        </w:tc>
      </w:tr>
    </w:tbl>
    <w:p w:rsidR="00E147E2" w:rsidRPr="000E6DDE" w:rsidRDefault="00AC7839" w:rsidP="00AC7839">
      <w:pPr>
        <w:shd w:val="clear" w:color="auto" w:fill="FFFFFF"/>
        <w:tabs>
          <w:tab w:val="left" w:pos="0"/>
        </w:tabs>
        <w:autoSpaceDE w:val="0"/>
        <w:jc w:val="right"/>
        <w:rPr>
          <w:sz w:val="28"/>
          <w:szCs w:val="28"/>
        </w:rPr>
      </w:pPr>
      <w:r w:rsidRPr="000E6DDE">
        <w:rPr>
          <w:sz w:val="28"/>
          <w:szCs w:val="28"/>
        </w:rPr>
        <w:t>»</w:t>
      </w:r>
    </w:p>
    <w:p w:rsidR="0036148C" w:rsidRDefault="0036148C" w:rsidP="0036148C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Позицию </w:t>
      </w:r>
      <w:r w:rsidRPr="0036148C">
        <w:rPr>
          <w:bCs/>
          <w:sz w:val="28"/>
          <w:szCs w:val="28"/>
        </w:rPr>
        <w:t>«Подпрограмма 4 «Благоустройство» Таблицы 1 «Основные мероприятия, ожидаемый результат и целевые индикаторы муниципальной программы МОГО «Ухта» «Жилье и жилищно-коммунальное хозяйство на 2014 – 20</w:t>
      </w:r>
      <w:r w:rsidR="00897EE1">
        <w:rPr>
          <w:bCs/>
          <w:sz w:val="28"/>
          <w:szCs w:val="28"/>
        </w:rPr>
        <w:t>20 годы» дополнить пунктом 4.1.5</w:t>
      </w:r>
      <w:r w:rsidRPr="0036148C">
        <w:rPr>
          <w:bCs/>
          <w:sz w:val="28"/>
          <w:szCs w:val="28"/>
        </w:rPr>
        <w:t xml:space="preserve"> следующего содержания:</w:t>
      </w:r>
    </w:p>
    <w:p w:rsidR="00897EE1" w:rsidRDefault="00897EE1" w:rsidP="00897EE1">
      <w:pPr>
        <w:shd w:val="clear" w:color="auto" w:fill="FFFFFF"/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pPr w:leftFromText="180" w:rightFromText="180" w:vertAnchor="text" w:horzAnchor="margin" w:tblpY="31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"/>
        <w:gridCol w:w="940"/>
        <w:gridCol w:w="1011"/>
        <w:gridCol w:w="763"/>
        <w:gridCol w:w="1277"/>
        <w:gridCol w:w="716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897EE1" w:rsidRPr="007D2C40" w:rsidTr="00E71FEC">
        <w:trPr>
          <w:trHeight w:val="4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Целевые индикаторы</w:t>
            </w:r>
          </w:p>
        </w:tc>
      </w:tr>
      <w:tr w:rsidR="00897EE1" w:rsidRPr="007D2C40" w:rsidTr="00E71FEC">
        <w:trPr>
          <w:trHeight w:val="368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индикатора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5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Значения по годам</w:t>
            </w:r>
          </w:p>
        </w:tc>
      </w:tr>
      <w:tr w:rsidR="00E71FEC" w:rsidRPr="007D2C40" w:rsidTr="00E71FEC">
        <w:trPr>
          <w:trHeight w:val="143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rPr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2012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2013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2014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2016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2020 г.</w:t>
            </w:r>
          </w:p>
        </w:tc>
      </w:tr>
      <w:tr w:rsidR="00E71FEC" w:rsidRPr="007D2C40" w:rsidTr="00E71FEC">
        <w:trPr>
          <w:trHeight w:val="41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E1" w:rsidRPr="00FE2531" w:rsidRDefault="00897EE1" w:rsidP="00897EE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народных</w:t>
            </w: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E1" w:rsidRPr="00FE2531" w:rsidRDefault="00897EE1" w:rsidP="00185B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31">
              <w:rPr>
                <w:rFonts w:ascii="Times New Roman" w:hAnsi="Times New Roman" w:cs="Times New Roman"/>
                <w:bCs/>
                <w:sz w:val="20"/>
                <w:szCs w:val="20"/>
              </w:rPr>
              <w:t>МУ «УЖКХ»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1" w:rsidRPr="00FE2531" w:rsidRDefault="00897EE1" w:rsidP="0018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2017 - 2020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1" w:rsidRPr="00FE2531" w:rsidRDefault="00897EE1" w:rsidP="00185B96">
            <w:pPr>
              <w:jc w:val="center"/>
              <w:rPr>
                <w:sz w:val="20"/>
                <w:szCs w:val="20"/>
              </w:rPr>
            </w:pPr>
            <w:r w:rsidRPr="00FE2531">
              <w:rPr>
                <w:sz w:val="20"/>
                <w:szCs w:val="20"/>
              </w:rPr>
              <w:t>Коли</w:t>
            </w:r>
            <w:r>
              <w:rPr>
                <w:sz w:val="20"/>
                <w:szCs w:val="20"/>
              </w:rPr>
              <w:t>чество объектов, на которых про</w:t>
            </w:r>
            <w:r w:rsidRPr="00FE2531">
              <w:rPr>
                <w:sz w:val="20"/>
                <w:szCs w:val="20"/>
              </w:rPr>
              <w:t>ведены работы по благоустройству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1" w:rsidRPr="00FE2531" w:rsidRDefault="00897EE1" w:rsidP="00185B96">
            <w:pPr>
              <w:jc w:val="center"/>
              <w:rPr>
                <w:sz w:val="20"/>
                <w:szCs w:val="20"/>
              </w:rPr>
            </w:pPr>
            <w:r w:rsidRPr="00FE2531">
              <w:rPr>
                <w:sz w:val="20"/>
                <w:szCs w:val="20"/>
              </w:rPr>
              <w:t>Ед.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―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―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―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―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jc w:val="center"/>
              <w:rPr>
                <w:sz w:val="20"/>
                <w:szCs w:val="20"/>
              </w:rPr>
            </w:pPr>
            <w:r w:rsidRPr="00897EE1">
              <w:rPr>
                <w:sz w:val="20"/>
                <w:szCs w:val="20"/>
              </w:rPr>
              <w:t>―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―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―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1" w:rsidRPr="00FE2531" w:rsidRDefault="00897EE1" w:rsidP="00185B9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―</w:t>
            </w:r>
          </w:p>
        </w:tc>
      </w:tr>
    </w:tbl>
    <w:p w:rsidR="00897EE1" w:rsidRDefault="00E71FEC" w:rsidP="00E71FEC">
      <w:pPr>
        <w:shd w:val="clear" w:color="auto" w:fill="FFFFFF"/>
        <w:tabs>
          <w:tab w:val="left" w:pos="0"/>
        </w:tabs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897EE1" w:rsidRPr="00897EE1" w:rsidRDefault="00897EE1" w:rsidP="00897EE1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bCs/>
          <w:sz w:val="28"/>
          <w:szCs w:val="28"/>
        </w:rPr>
      </w:pPr>
      <w:r w:rsidRPr="00897EE1">
        <w:rPr>
          <w:sz w:val="28"/>
          <w:szCs w:val="28"/>
        </w:rPr>
        <w:lastRenderedPageBreak/>
        <w:t xml:space="preserve">Позицию «Объемы финансирования подпрограммы» паспорта подпрограммы 6 «Обеспечение реализации Программы» изложить в следующей редакции: </w:t>
      </w:r>
    </w:p>
    <w:p w:rsidR="00897EE1" w:rsidRPr="00716C54" w:rsidRDefault="00897EE1" w:rsidP="00897EE1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716C54">
        <w:rPr>
          <w:sz w:val="28"/>
          <w:szCs w:val="28"/>
        </w:rPr>
        <w:t>«</w:t>
      </w: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897EE1" w:rsidRPr="00716C54" w:rsidTr="00E15ADC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97EE1" w:rsidRPr="00716C54" w:rsidRDefault="00897EE1" w:rsidP="00E15A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C54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716C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716C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EE1" w:rsidRPr="00716C54" w:rsidRDefault="00897EE1" w:rsidP="00E15A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EE1" w:rsidRPr="00716C54" w:rsidRDefault="00897EE1" w:rsidP="00E15A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EE1" w:rsidRPr="00716C54" w:rsidRDefault="00897EE1" w:rsidP="00E15A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EE1" w:rsidRPr="00716C54" w:rsidRDefault="00897EE1" w:rsidP="00E15A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EE1" w:rsidRPr="00716C54" w:rsidRDefault="00897EE1" w:rsidP="00E15A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897EE1" w:rsidRPr="00716C54" w:rsidRDefault="00897EE1" w:rsidP="00E15A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EE1" w:rsidRPr="00716C54" w:rsidRDefault="00897EE1" w:rsidP="00E15A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897EE1" w:rsidRPr="00716C54" w:rsidRDefault="00897EE1" w:rsidP="00E15A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897EE1" w:rsidRPr="00716C54" w:rsidTr="00E15ADC">
        <w:trPr>
          <w:trHeight w:val="1112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897EE1" w:rsidRPr="00716C54" w:rsidRDefault="00897EE1" w:rsidP="00E15A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897EE1" w:rsidRPr="00716C54" w:rsidRDefault="00897EE1" w:rsidP="00E15ADC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897EE1" w:rsidRPr="00716C54" w:rsidRDefault="00897EE1" w:rsidP="00E15ADC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897EE1" w:rsidRDefault="00897EE1" w:rsidP="00E15ADC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897EE1" w:rsidRPr="00716C54" w:rsidRDefault="00897EE1" w:rsidP="00E15ADC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897EE1" w:rsidRPr="00716C54" w:rsidRDefault="00897EE1" w:rsidP="00E15AD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16C54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897EE1" w:rsidRPr="00716C54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897EE1" w:rsidRPr="00716C54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897EE1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897EE1" w:rsidRPr="00716C54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897EE1" w:rsidRPr="00716C54" w:rsidRDefault="00897EE1" w:rsidP="00E15ADC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897EE1" w:rsidRPr="00571763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50 942,00</w:t>
            </w:r>
          </w:p>
          <w:p w:rsidR="00897EE1" w:rsidRPr="00571763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61 282,00</w:t>
            </w:r>
          </w:p>
          <w:p w:rsidR="00897EE1" w:rsidRPr="00571763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61 282,00</w:t>
            </w:r>
          </w:p>
          <w:p w:rsidR="00897EE1" w:rsidRPr="00571763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61 282,00</w:t>
            </w:r>
          </w:p>
          <w:p w:rsidR="00897EE1" w:rsidRPr="00716C54" w:rsidRDefault="00897EE1" w:rsidP="00E15ADC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234 788,00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897EE1" w:rsidRPr="00571763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61 087 334,50</w:t>
            </w:r>
          </w:p>
          <w:p w:rsidR="00897EE1" w:rsidRPr="00055304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56 418 340,00</w:t>
            </w:r>
          </w:p>
          <w:p w:rsidR="00897EE1" w:rsidRPr="00055304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56 154 578,00</w:t>
            </w:r>
          </w:p>
          <w:p w:rsidR="00897EE1" w:rsidRPr="00055304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56 154 578,00</w:t>
            </w:r>
          </w:p>
          <w:p w:rsidR="00897EE1" w:rsidRPr="00716C54" w:rsidRDefault="00897EE1" w:rsidP="00E15ADC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3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229 814 830,50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897EE1" w:rsidRPr="00716C54" w:rsidRDefault="00897EE1" w:rsidP="00E15AD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97EE1" w:rsidRPr="00716C54" w:rsidRDefault="00897EE1" w:rsidP="00E15AD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97EE1" w:rsidRDefault="00897EE1" w:rsidP="00E15AD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97EE1" w:rsidRPr="00716C54" w:rsidRDefault="00897EE1" w:rsidP="00E15AD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97EE1" w:rsidRPr="00716C54" w:rsidRDefault="00897EE1" w:rsidP="00E15AD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897EE1" w:rsidRPr="00571763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61 138 276,50</w:t>
            </w:r>
          </w:p>
          <w:p w:rsidR="00897EE1" w:rsidRPr="00055304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530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56 479 622,00</w:t>
            </w:r>
          </w:p>
          <w:p w:rsidR="00897EE1" w:rsidRPr="00055304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530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56 215 860,00</w:t>
            </w:r>
          </w:p>
          <w:p w:rsidR="00897EE1" w:rsidRPr="00055304" w:rsidRDefault="00897EE1" w:rsidP="00E15ADC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530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56 215 860,00</w:t>
            </w:r>
          </w:p>
          <w:p w:rsidR="00897EE1" w:rsidRPr="00716C54" w:rsidRDefault="00897EE1" w:rsidP="00E15ADC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30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230 049 618,50</w:t>
            </w:r>
          </w:p>
        </w:tc>
      </w:tr>
    </w:tbl>
    <w:p w:rsidR="00897EE1" w:rsidRPr="0036148C" w:rsidRDefault="00897EE1" w:rsidP="00897EE1">
      <w:pPr>
        <w:shd w:val="clear" w:color="auto" w:fill="FFFFFF"/>
        <w:tabs>
          <w:tab w:val="left" w:pos="0"/>
        </w:tabs>
        <w:autoSpaceDE w:val="0"/>
        <w:ind w:left="709"/>
        <w:jc w:val="right"/>
        <w:rPr>
          <w:bCs/>
          <w:sz w:val="28"/>
          <w:szCs w:val="28"/>
        </w:rPr>
      </w:pPr>
      <w:r w:rsidRPr="00716C54">
        <w:rPr>
          <w:sz w:val="28"/>
          <w:szCs w:val="28"/>
        </w:rPr>
        <w:t>»</w:t>
      </w:r>
    </w:p>
    <w:p w:rsidR="00366DB9" w:rsidRDefault="001021C1" w:rsidP="00897EE1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bCs/>
          <w:sz w:val="28"/>
          <w:szCs w:val="28"/>
        </w:rPr>
      </w:pPr>
      <w:r w:rsidRPr="00897EE1">
        <w:rPr>
          <w:bCs/>
          <w:sz w:val="28"/>
          <w:szCs w:val="28"/>
        </w:rPr>
        <w:t>Позицию «Ожидаемые результаты реализации подпрограммы» паспорта подпрограммы 6 «Обеспечение реализации Программы» изложить в следующей редакции: «Обеспечение выполнения задач Программы и достижение предусмотренных Программой и подпрограммами, показателей (индикаторов)».</w:t>
      </w:r>
    </w:p>
    <w:p w:rsidR="00454C49" w:rsidRPr="00897EE1" w:rsidRDefault="000578D8" w:rsidP="00897EE1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bCs/>
          <w:sz w:val="28"/>
          <w:szCs w:val="28"/>
        </w:rPr>
      </w:pPr>
      <w:r w:rsidRPr="00897EE1">
        <w:rPr>
          <w:sz w:val="28"/>
          <w:szCs w:val="28"/>
        </w:rPr>
        <w:t>Таблицу 3</w:t>
      </w:r>
      <w:r w:rsidR="00A06B60" w:rsidRPr="00897EE1">
        <w:rPr>
          <w:sz w:val="28"/>
          <w:szCs w:val="28"/>
        </w:rPr>
        <w:t>.1</w:t>
      </w:r>
      <w:r w:rsidRPr="00897EE1">
        <w:rPr>
          <w:sz w:val="28"/>
          <w:szCs w:val="28"/>
        </w:rPr>
        <w:t xml:space="preserve"> «</w:t>
      </w:r>
      <w:r w:rsidR="00A06B60" w:rsidRPr="00897EE1">
        <w:rPr>
          <w:bCs/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МОГО «Ухта» «Жилье и жилищно-коммунальное хозяйство на 2016 – 2018 годы»</w:t>
      </w:r>
      <w:r w:rsidR="004A344A" w:rsidRPr="00897EE1">
        <w:rPr>
          <w:bCs/>
          <w:sz w:val="28"/>
          <w:szCs w:val="28"/>
        </w:rPr>
        <w:t>,</w:t>
      </w:r>
      <w:r w:rsidRPr="00897EE1">
        <w:rPr>
          <w:bCs/>
          <w:sz w:val="28"/>
          <w:szCs w:val="28"/>
        </w:rPr>
        <w:t xml:space="preserve"> </w:t>
      </w:r>
      <w:r w:rsidR="00EB38C3" w:rsidRPr="00897EE1">
        <w:rPr>
          <w:sz w:val="28"/>
          <w:szCs w:val="28"/>
        </w:rPr>
        <w:t>приложение к Программе</w:t>
      </w:r>
      <w:r w:rsidR="004A344A" w:rsidRPr="00897EE1">
        <w:rPr>
          <w:sz w:val="28"/>
          <w:szCs w:val="28"/>
        </w:rPr>
        <w:t>,</w:t>
      </w:r>
      <w:r w:rsidR="00EB38C3" w:rsidRPr="00897EE1">
        <w:rPr>
          <w:sz w:val="28"/>
          <w:szCs w:val="28"/>
        </w:rPr>
        <w:t xml:space="preserve"> </w:t>
      </w:r>
      <w:r w:rsidRPr="00897EE1">
        <w:rPr>
          <w:sz w:val="28"/>
          <w:szCs w:val="28"/>
        </w:rPr>
        <w:t>изложить в р</w:t>
      </w:r>
      <w:r w:rsidR="002676A7" w:rsidRPr="00897EE1">
        <w:rPr>
          <w:sz w:val="28"/>
          <w:szCs w:val="28"/>
        </w:rPr>
        <w:t>едакции, согласно приложению</w:t>
      </w:r>
      <w:r w:rsidRPr="00897EE1">
        <w:rPr>
          <w:sz w:val="28"/>
          <w:szCs w:val="28"/>
        </w:rPr>
        <w:t xml:space="preserve"> к настоящему постановлению.</w:t>
      </w:r>
    </w:p>
    <w:p w:rsidR="00366996" w:rsidRPr="000E6DDE" w:rsidRDefault="00366996" w:rsidP="00366996">
      <w:pPr>
        <w:numPr>
          <w:ilvl w:val="0"/>
          <w:numId w:val="2"/>
        </w:numPr>
        <w:shd w:val="clear" w:color="auto" w:fill="FFFFFF"/>
        <w:tabs>
          <w:tab w:val="clear" w:pos="1068"/>
          <w:tab w:val="left" w:pos="0"/>
        </w:tabs>
        <w:autoSpaceDE w:val="0"/>
        <w:ind w:left="0" w:firstLine="426"/>
        <w:jc w:val="both"/>
        <w:rPr>
          <w:sz w:val="28"/>
          <w:szCs w:val="28"/>
        </w:rPr>
      </w:pPr>
      <w:r w:rsidRPr="000E6DDE">
        <w:rPr>
          <w:sz w:val="28"/>
          <w:szCs w:val="28"/>
        </w:rPr>
        <w:t xml:space="preserve">Настоящее постановление вступает в силу </w:t>
      </w:r>
      <w:r w:rsidR="00D97859" w:rsidRPr="000E6DDE">
        <w:rPr>
          <w:sz w:val="28"/>
          <w:szCs w:val="28"/>
        </w:rPr>
        <w:t>со</w:t>
      </w:r>
      <w:r w:rsidR="00AB3216" w:rsidRPr="000E6DDE">
        <w:rPr>
          <w:sz w:val="28"/>
          <w:szCs w:val="28"/>
        </w:rPr>
        <w:t xml:space="preserve"> дня его официального опубликования</w:t>
      </w:r>
      <w:r w:rsidR="00DA44CB">
        <w:rPr>
          <w:sz w:val="28"/>
          <w:szCs w:val="28"/>
        </w:rPr>
        <w:t>.</w:t>
      </w:r>
    </w:p>
    <w:p w:rsidR="00407960" w:rsidRDefault="00407960" w:rsidP="00A806F1">
      <w:pPr>
        <w:shd w:val="clear" w:color="auto" w:fill="FFFFFF"/>
        <w:tabs>
          <w:tab w:val="left" w:pos="0"/>
        </w:tabs>
        <w:autoSpaceDE w:val="0"/>
        <w:ind w:left="425"/>
        <w:jc w:val="both"/>
        <w:rPr>
          <w:sz w:val="28"/>
          <w:szCs w:val="28"/>
        </w:rPr>
      </w:pPr>
    </w:p>
    <w:p w:rsidR="00055304" w:rsidRDefault="00055304" w:rsidP="00A806F1">
      <w:pPr>
        <w:shd w:val="clear" w:color="auto" w:fill="FFFFFF"/>
        <w:tabs>
          <w:tab w:val="left" w:pos="0"/>
        </w:tabs>
        <w:autoSpaceDE w:val="0"/>
        <w:ind w:left="425"/>
        <w:jc w:val="both"/>
        <w:rPr>
          <w:sz w:val="28"/>
          <w:szCs w:val="28"/>
        </w:rPr>
      </w:pPr>
    </w:p>
    <w:p w:rsidR="00055304" w:rsidRPr="000E6DDE" w:rsidRDefault="00055304" w:rsidP="00A806F1">
      <w:pPr>
        <w:shd w:val="clear" w:color="auto" w:fill="FFFFFF"/>
        <w:tabs>
          <w:tab w:val="left" w:pos="0"/>
        </w:tabs>
        <w:autoSpaceDE w:val="0"/>
        <w:ind w:left="425"/>
        <w:jc w:val="both"/>
        <w:rPr>
          <w:sz w:val="28"/>
          <w:szCs w:val="28"/>
        </w:rPr>
      </w:pPr>
    </w:p>
    <w:tbl>
      <w:tblPr>
        <w:tblW w:w="974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4960"/>
      </w:tblGrid>
      <w:tr w:rsidR="00366996" w:rsidRPr="000E6DDE" w:rsidTr="00366996">
        <w:tc>
          <w:tcPr>
            <w:tcW w:w="4785" w:type="dxa"/>
          </w:tcPr>
          <w:p w:rsidR="00366996" w:rsidRPr="000E6DDE" w:rsidRDefault="00366996" w:rsidP="00366996">
            <w:pPr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0E6DDE">
              <w:rPr>
                <w:b/>
                <w:bCs/>
                <w:sz w:val="26"/>
                <w:szCs w:val="26"/>
              </w:rPr>
              <w:t>Руководитель</w:t>
            </w:r>
          </w:p>
          <w:p w:rsidR="00366996" w:rsidRPr="000E6DDE" w:rsidRDefault="00366996" w:rsidP="0036699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0E6DDE">
              <w:rPr>
                <w:b/>
                <w:bCs/>
                <w:sz w:val="26"/>
                <w:szCs w:val="26"/>
              </w:rPr>
              <w:t>администрации МОГО «Ухта»</w:t>
            </w:r>
          </w:p>
        </w:tc>
        <w:tc>
          <w:tcPr>
            <w:tcW w:w="4960" w:type="dxa"/>
          </w:tcPr>
          <w:p w:rsidR="00366996" w:rsidRPr="000E6DDE" w:rsidRDefault="00366996" w:rsidP="00366996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</w:p>
          <w:p w:rsidR="00366996" w:rsidRPr="000E6DDE" w:rsidRDefault="00716C54" w:rsidP="00366996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М.Н. Османов</w:t>
            </w:r>
          </w:p>
        </w:tc>
      </w:tr>
    </w:tbl>
    <w:p w:rsidR="001F48FE" w:rsidRPr="000E6DDE" w:rsidRDefault="001F48FE" w:rsidP="00366996">
      <w:pPr>
        <w:spacing w:line="276" w:lineRule="auto"/>
        <w:sectPr w:rsidR="001F48FE" w:rsidRPr="000E6DDE" w:rsidSect="005527F5">
          <w:headerReference w:type="default" r:id="rId8"/>
          <w:headerReference w:type="first" r:id="rId9"/>
          <w:pgSz w:w="11906" w:h="16838"/>
          <w:pgMar w:top="1276" w:right="851" w:bottom="1276" w:left="1701" w:header="720" w:footer="686" w:gutter="0"/>
          <w:cols w:space="720"/>
          <w:titlePg/>
          <w:docGrid w:linePitch="326"/>
        </w:sectPr>
      </w:pPr>
    </w:p>
    <w:p w:rsidR="001F48FE" w:rsidRPr="000E6DDE" w:rsidRDefault="001F48FE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Pr="000E6DDE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055304" w:rsidRPr="000E6DDE" w:rsidSect="001F48FE">
          <w:headerReference w:type="default" r:id="rId10"/>
          <w:headerReference w:type="first" r:id="rId11"/>
          <w:type w:val="continuous"/>
          <w:pgSz w:w="11906" w:h="16838"/>
          <w:pgMar w:top="567" w:right="709" w:bottom="425" w:left="1418" w:header="720" w:footer="720" w:gutter="0"/>
          <w:cols w:space="720"/>
          <w:titlePg/>
          <w:docGrid w:linePitch="360"/>
        </w:sectPr>
      </w:pPr>
    </w:p>
    <w:p w:rsidR="004020E2" w:rsidRDefault="004020E2" w:rsidP="006E760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020E2" w:rsidRDefault="004020E2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20E2" w:rsidRDefault="004020E2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020E2" w:rsidSect="00782066">
          <w:headerReference w:type="default" r:id="rId12"/>
          <w:pgSz w:w="11906" w:h="16838"/>
          <w:pgMar w:top="567" w:right="709" w:bottom="425" w:left="1418" w:header="720" w:footer="720" w:gutter="0"/>
          <w:cols w:space="720"/>
          <w:docGrid w:linePitch="360"/>
        </w:sectPr>
      </w:pPr>
    </w:p>
    <w:p w:rsidR="001E42F2" w:rsidRPr="000E6DDE" w:rsidRDefault="001E42F2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6D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E42F2" w:rsidRPr="000E6DDE" w:rsidRDefault="001E42F2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E6DDE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МОГО «Ухта»</w:t>
      </w:r>
    </w:p>
    <w:p w:rsidR="001E42F2" w:rsidRPr="000E6DDE" w:rsidRDefault="001E42F2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E6DDE">
        <w:rPr>
          <w:rFonts w:ascii="Times New Roman" w:hAnsi="Times New Roman" w:cs="Times New Roman"/>
          <w:sz w:val="22"/>
          <w:szCs w:val="22"/>
        </w:rPr>
        <w:t xml:space="preserve"> от «__</w:t>
      </w:r>
      <w:r w:rsidR="006F58E7">
        <w:rPr>
          <w:rFonts w:ascii="Times New Roman" w:hAnsi="Times New Roman" w:cs="Times New Roman"/>
          <w:sz w:val="22"/>
          <w:szCs w:val="22"/>
        </w:rPr>
        <w:t>__</w:t>
      </w:r>
      <w:r w:rsidRPr="000E6DDE">
        <w:rPr>
          <w:rFonts w:ascii="Times New Roman" w:hAnsi="Times New Roman" w:cs="Times New Roman"/>
          <w:sz w:val="22"/>
          <w:szCs w:val="22"/>
        </w:rPr>
        <w:t>»__________201</w:t>
      </w:r>
      <w:r w:rsidR="006F58E7">
        <w:rPr>
          <w:rFonts w:ascii="Times New Roman" w:hAnsi="Times New Roman" w:cs="Times New Roman"/>
          <w:sz w:val="22"/>
          <w:szCs w:val="22"/>
        </w:rPr>
        <w:t>7</w:t>
      </w:r>
      <w:r w:rsidRPr="000E6DDE">
        <w:rPr>
          <w:rFonts w:ascii="Times New Roman" w:hAnsi="Times New Roman" w:cs="Times New Roman"/>
          <w:sz w:val="22"/>
          <w:szCs w:val="22"/>
        </w:rPr>
        <w:t>г. № ____</w:t>
      </w:r>
      <w:r w:rsidR="006F58E7">
        <w:rPr>
          <w:rFonts w:ascii="Times New Roman" w:hAnsi="Times New Roman" w:cs="Times New Roman"/>
          <w:sz w:val="22"/>
          <w:szCs w:val="22"/>
        </w:rPr>
        <w:t>___</w:t>
      </w:r>
    </w:p>
    <w:p w:rsidR="00061A7E" w:rsidRPr="000E6DDE" w:rsidRDefault="00B36B76" w:rsidP="00B36B7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0E6DDE">
        <w:rPr>
          <w:rFonts w:ascii="Times New Roman" w:hAnsi="Times New Roman" w:cs="Times New Roman"/>
          <w:sz w:val="22"/>
          <w:szCs w:val="22"/>
        </w:rPr>
        <w:t>«</w:t>
      </w:r>
    </w:p>
    <w:p w:rsidR="001E42F2" w:rsidRPr="000E6DDE" w:rsidRDefault="00AD3A08" w:rsidP="00EB38C3">
      <w:pPr>
        <w:autoSpaceDE w:val="0"/>
        <w:autoSpaceDN w:val="0"/>
        <w:adjustRightInd w:val="0"/>
        <w:jc w:val="right"/>
      </w:pPr>
      <w:r>
        <w:t>Таблица 3</w:t>
      </w:r>
      <w:r w:rsidR="00C27F83">
        <w:t>.1</w:t>
      </w:r>
    </w:p>
    <w:p w:rsidR="00290C20" w:rsidRPr="000E6DDE" w:rsidRDefault="00290C20" w:rsidP="00EB38C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90C20" w:rsidRPr="000E6DDE" w:rsidRDefault="00290C20" w:rsidP="00290C20">
      <w:pPr>
        <w:autoSpaceDE w:val="0"/>
        <w:autoSpaceDN w:val="0"/>
        <w:adjustRightInd w:val="0"/>
        <w:jc w:val="center"/>
      </w:pPr>
      <w:r w:rsidRPr="000E6DDE">
        <w:rPr>
          <w:bCs/>
          <w:color w:val="000000"/>
          <w:sz w:val="26"/>
          <w:szCs w:val="26"/>
          <w:lang w:eastAsia="ru-RU"/>
        </w:rPr>
        <w:t>Ресурсное обеспечение и прогнозная (справочная) оценка расходов средств на реализацию целей муниципальной программы МОГО «Ухта» «Жилье и жилищно-коммунальное хозяйство на 2016 – 2018 годы»</w:t>
      </w:r>
    </w:p>
    <w:p w:rsidR="00547AD3" w:rsidRPr="000E6DDE" w:rsidRDefault="00547AD3" w:rsidP="00145157">
      <w:pPr>
        <w:spacing w:line="276" w:lineRule="auto"/>
        <w:rPr>
          <w:sz w:val="16"/>
          <w:szCs w:val="16"/>
        </w:rPr>
      </w:pPr>
      <w:r w:rsidRPr="000E6DDE">
        <w:rPr>
          <w:sz w:val="20"/>
          <w:szCs w:val="20"/>
        </w:rPr>
        <w:t xml:space="preserve">            </w:t>
      </w:r>
    </w:p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7"/>
        <w:gridCol w:w="2268"/>
        <w:gridCol w:w="1560"/>
        <w:gridCol w:w="1559"/>
        <w:gridCol w:w="1559"/>
        <w:gridCol w:w="1559"/>
        <w:gridCol w:w="1701"/>
      </w:tblGrid>
      <w:tr w:rsidR="001F5727" w:rsidRPr="00517C12" w:rsidTr="00B95E9C">
        <w:trPr>
          <w:trHeight w:val="2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27" w:rsidRPr="00517C12" w:rsidRDefault="001F5727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5727" w:rsidRPr="00517C12" w:rsidRDefault="001F5727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27" w:rsidRPr="00517C12" w:rsidRDefault="001F5727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5727" w:rsidRPr="00517C12" w:rsidRDefault="001F5727" w:rsidP="00547AD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Расходы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27" w:rsidRPr="00517C12" w:rsidRDefault="001F5727" w:rsidP="00547AD3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3402A" w:rsidRPr="00517C12" w:rsidTr="00B95E9C">
        <w:trPr>
          <w:trHeight w:val="252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5727" w:rsidRPr="00517C12" w:rsidRDefault="001F5727" w:rsidP="00547AD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727" w:rsidRPr="00517C12" w:rsidRDefault="001F5727" w:rsidP="00547AD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5727" w:rsidRPr="00517C12" w:rsidRDefault="001F5727" w:rsidP="00547AD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27" w:rsidRPr="00517C12" w:rsidRDefault="001F5727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27" w:rsidRPr="00517C12" w:rsidRDefault="001F5727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27" w:rsidRPr="00517C12" w:rsidRDefault="001F5727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27" w:rsidRPr="00517C12" w:rsidRDefault="001F5727" w:rsidP="00547AD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27" w:rsidRPr="00517C12" w:rsidRDefault="0073402A" w:rsidP="0073402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27" w:rsidRPr="00517C12" w:rsidRDefault="001F5727" w:rsidP="00547AD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8E2AA9" w:rsidRPr="00517C12" w:rsidTr="00775A96">
        <w:trPr>
          <w:trHeight w:val="184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A9" w:rsidRPr="00517C12" w:rsidRDefault="008E2AA9" w:rsidP="00547AD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bookmarkStart w:id="2" w:name="_Hlk434246021"/>
            <w:r w:rsidRPr="00517C12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МОГО «Ухта» «Жилье и жилищно-коммунальное хозяйство» на 2014-2020 годы»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547AD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 w:rsidP="00547AD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449 356 175,19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376 196 388,76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185 839 975,00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186 615 712,00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1 198 008 250,95</w:t>
            </w:r>
          </w:p>
        </w:tc>
      </w:tr>
      <w:tr w:rsidR="0006197C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18 569 060,00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11 054 816,00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9 272 000,00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48 167 876,00</w:t>
            </w:r>
          </w:p>
        </w:tc>
      </w:tr>
      <w:tr w:rsidR="00883184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83184" w:rsidRPr="00517C12" w:rsidRDefault="00883184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84" w:rsidRPr="00517C12" w:rsidRDefault="00883184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84" w:rsidRPr="00517C12" w:rsidRDefault="00883184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84" w:rsidRPr="00517C12" w:rsidRDefault="00883184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100 029 265,43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184" w:rsidRDefault="0088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75 225 071,00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184" w:rsidRDefault="0088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184" w:rsidRDefault="0088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84" w:rsidRDefault="0088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193 062 736,43</w:t>
            </w:r>
          </w:p>
        </w:tc>
      </w:tr>
      <w:tr w:rsidR="0006197C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330 757 849,76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289 916 501,76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167 663 775,00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168 439 512,00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956 777 638,52</w:t>
            </w:r>
          </w:p>
        </w:tc>
      </w:tr>
      <w:tr w:rsidR="0006197C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bookmarkEnd w:id="2"/>
      <w:tr w:rsidR="008E2AA9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 w:rsidP="00547AD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185 928 640,14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168 008 585,98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146 486 850,00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146 486 850,00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646 910 926,12</w:t>
            </w:r>
          </w:p>
        </w:tc>
      </w:tr>
      <w:tr w:rsidR="008E2AA9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4 017 300,00</w:t>
            </w:r>
          </w:p>
        </w:tc>
      </w:tr>
      <w:tr w:rsidR="008E2AA9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9 631 256,00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13 903 948,00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25 855 404,00</w:t>
            </w:r>
          </w:p>
        </w:tc>
      </w:tr>
      <w:tr w:rsidR="008E2AA9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176 297 384,14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150 087 337,98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145 326 750,00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145 326 750,00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617 038 222,12</w:t>
            </w:r>
          </w:p>
        </w:tc>
      </w:tr>
      <w:tr w:rsidR="008E2AA9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8E2AA9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 w:rsidP="00547AD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175 832 187,60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167 492 138,78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343 324 326,38</w:t>
            </w:r>
          </w:p>
        </w:tc>
      </w:tr>
      <w:tr w:rsidR="008E2AA9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8E2AA9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100 000 000,00</w:t>
            </w:r>
          </w:p>
        </w:tc>
      </w:tr>
      <w:tr w:rsidR="008E2AA9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125 832 187,60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117 492 138,78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243 324 326,38</w:t>
            </w:r>
          </w:p>
        </w:tc>
      </w:tr>
      <w:tr w:rsidR="008E2AA9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8E2AA9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EB7544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EB75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 w:rsidP="00EB754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41 490 183,05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23 395 664,00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22 053 125,00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22 828 862,00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109 767 834,05</w:t>
            </w:r>
          </w:p>
        </w:tc>
      </w:tr>
      <w:tr w:rsidR="008E2AA9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EB754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5 962 372,00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7 037 516,00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31 543 888,00</w:t>
            </w:r>
          </w:p>
        </w:tc>
      </w:tr>
      <w:tr w:rsidR="008E2AA9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EB754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25 619 014,00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11 321 123,00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7 744 100,00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7 744 100,00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52 428 337,00</w:t>
            </w:r>
          </w:p>
        </w:tc>
      </w:tr>
      <w:tr w:rsidR="008E2AA9" w:rsidRPr="00517C1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EB754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9 908 797,05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5 037 025,00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5 037 025,00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5 812 762,00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25 795 609,05</w:t>
            </w:r>
          </w:p>
        </w:tc>
      </w:tr>
      <w:tr w:rsidR="008E2AA9" w:rsidRPr="00517C12" w:rsidTr="00775A96">
        <w:trPr>
          <w:trHeight w:val="289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EB754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9" w:rsidRPr="00517C12" w:rsidRDefault="008E2AA9" w:rsidP="008D4C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8E2AA9" w:rsidRPr="00517C12" w:rsidTr="00775A96">
        <w:trPr>
          <w:trHeight w:val="148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8E2AA9" w:rsidRPr="00517C12" w:rsidRDefault="008E2AA9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 w:rsidP="00EB75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«УО» администрации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A9" w:rsidRPr="00517C12" w:rsidRDefault="008E2AA9" w:rsidP="00EB754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46 105 164,40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98 005 164,40</w:t>
            </w:r>
          </w:p>
        </w:tc>
      </w:tr>
      <w:tr w:rsidR="008E2AA9" w:rsidRPr="00517C12" w:rsidTr="00775A96">
        <w:trPr>
          <w:trHeight w:val="129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8E2AA9" w:rsidRPr="00517C12" w:rsidRDefault="008E2AA9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 w:rsidP="00EB75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A9" w:rsidRPr="00517C12" w:rsidRDefault="008E2AA9" w:rsidP="008D4CD1">
            <w:pPr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12 606 688,00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12 606 688,00</w:t>
            </w:r>
          </w:p>
        </w:tc>
      </w:tr>
      <w:tr w:rsidR="008E2AA9" w:rsidRPr="00517C12" w:rsidTr="00775A96">
        <w:trPr>
          <w:trHeight w:val="162"/>
        </w:trPr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2AA9" w:rsidRPr="00517C12" w:rsidRDefault="008E2AA9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 w:rsidP="00EB75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A9" w:rsidRPr="00517C12" w:rsidRDefault="008E2AA9" w:rsidP="008D4CD1">
            <w:pPr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14 778 995,43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14 778 995,43</w:t>
            </w:r>
          </w:p>
        </w:tc>
      </w:tr>
      <w:tr w:rsidR="008E2AA9" w:rsidRPr="00517C12" w:rsidTr="00775A96">
        <w:trPr>
          <w:trHeight w:val="2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2AA9" w:rsidRPr="00517C12" w:rsidRDefault="008E2AA9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 w:rsidP="00EB75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A9" w:rsidRPr="00517C12" w:rsidRDefault="008E2AA9" w:rsidP="008D4CD1">
            <w:pPr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18 719 480,97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17 300 000,00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17 300 000,00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17 300 000,00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70 619 480,97</w:t>
            </w:r>
          </w:p>
        </w:tc>
      </w:tr>
    </w:tbl>
    <w:p w:rsidR="00B82042" w:rsidRPr="000E6DDE" w:rsidRDefault="00B82042" w:rsidP="0005189C">
      <w:pPr>
        <w:suppressAutoHyphens w:val="0"/>
        <w:rPr>
          <w:color w:val="000000"/>
          <w:sz w:val="18"/>
          <w:szCs w:val="18"/>
          <w:lang w:eastAsia="ru-RU"/>
        </w:rPr>
      </w:pPr>
    </w:p>
    <w:tbl>
      <w:tblPr>
        <w:tblW w:w="31430" w:type="dxa"/>
        <w:tblInd w:w="2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22"/>
        <w:gridCol w:w="3436"/>
        <w:gridCol w:w="1419"/>
        <w:gridCol w:w="2268"/>
        <w:gridCol w:w="1562"/>
        <w:gridCol w:w="1559"/>
        <w:gridCol w:w="1561"/>
        <w:gridCol w:w="1558"/>
        <w:gridCol w:w="1704"/>
        <w:gridCol w:w="1962"/>
        <w:gridCol w:w="58"/>
        <w:gridCol w:w="1904"/>
        <w:gridCol w:w="116"/>
        <w:gridCol w:w="1846"/>
        <w:gridCol w:w="174"/>
        <w:gridCol w:w="1788"/>
        <w:gridCol w:w="232"/>
        <w:gridCol w:w="1730"/>
        <w:gridCol w:w="290"/>
        <w:gridCol w:w="1672"/>
        <w:gridCol w:w="348"/>
        <w:gridCol w:w="1614"/>
        <w:gridCol w:w="406"/>
        <w:gridCol w:w="1556"/>
      </w:tblGrid>
      <w:tr w:rsidR="00DF32AE" w:rsidRPr="00517C12" w:rsidTr="006C4427">
        <w:trPr>
          <w:gridAfter w:val="15"/>
          <w:wAfter w:w="15696" w:type="dxa"/>
          <w:trHeight w:val="231"/>
          <w:tblHeader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E" w:rsidRPr="00517C12" w:rsidRDefault="00DF32AE" w:rsidP="00742B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2AE" w:rsidRPr="00517C12" w:rsidRDefault="00DF32AE" w:rsidP="00742B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E" w:rsidRPr="00517C12" w:rsidRDefault="00DF32AE" w:rsidP="00742B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0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AE" w:rsidRPr="00517C12" w:rsidRDefault="00DF32AE" w:rsidP="00742B6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Расходы (руб.)</w:t>
            </w:r>
          </w:p>
        </w:tc>
      </w:tr>
      <w:tr w:rsidR="003C3BD2" w:rsidRPr="00517C12" w:rsidTr="006C4427">
        <w:trPr>
          <w:gridAfter w:val="15"/>
          <w:wAfter w:w="15696" w:type="dxa"/>
          <w:trHeight w:val="252"/>
          <w:tblHeader/>
        </w:trPr>
        <w:tc>
          <w:tcPr>
            <w:tcW w:w="66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2AE" w:rsidRPr="00517C12" w:rsidRDefault="00DF32AE" w:rsidP="00742B6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AE" w:rsidRPr="00517C12" w:rsidRDefault="00DF32AE" w:rsidP="00742B6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2AE" w:rsidRPr="00517C12" w:rsidRDefault="00DF32AE" w:rsidP="00742B6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AE" w:rsidRPr="00517C12" w:rsidRDefault="00DF32AE" w:rsidP="00742B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AE" w:rsidRPr="00517C12" w:rsidRDefault="00DF32AE" w:rsidP="00742B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2AE" w:rsidRPr="00517C12" w:rsidRDefault="00DF32AE" w:rsidP="00742B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2AE" w:rsidRPr="00517C12" w:rsidRDefault="00DF32AE" w:rsidP="00742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2AE" w:rsidRPr="00517C12" w:rsidRDefault="00EC2A54" w:rsidP="00DF32A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="00DF32AE" w:rsidRPr="00517C12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2AE" w:rsidRPr="00517C12" w:rsidRDefault="00DF32AE" w:rsidP="00742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C1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3C3BD2" w:rsidRPr="00517C12" w:rsidTr="006C4427">
        <w:trPr>
          <w:gridAfter w:val="15"/>
          <w:wAfter w:w="15696" w:type="dxa"/>
          <w:trHeight w:val="20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E" w:rsidRPr="00517C12" w:rsidRDefault="00DF32AE" w:rsidP="00742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E" w:rsidRPr="00517C12" w:rsidRDefault="00DF32AE" w:rsidP="00742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E" w:rsidRPr="00517C12" w:rsidRDefault="00DF32AE" w:rsidP="00742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AE" w:rsidRPr="00517C12" w:rsidRDefault="00DF32AE" w:rsidP="00742B6A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E" w:rsidRPr="00517C12" w:rsidRDefault="00DF32AE" w:rsidP="00742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2AE" w:rsidRPr="00517C12" w:rsidRDefault="00DF32AE" w:rsidP="00742B6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2AE" w:rsidRPr="00517C12" w:rsidRDefault="00DF32AE" w:rsidP="00742B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562" w:rsidRPr="00517C12" w:rsidRDefault="00310562" w:rsidP="00310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E" w:rsidRPr="00517C12" w:rsidRDefault="00DF32AE" w:rsidP="00742B6A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bookmarkStart w:id="3" w:name="_Hlk434245948"/>
            <w:r w:rsidRPr="00517C12">
              <w:rPr>
                <w:bCs/>
                <w:color w:val="000000"/>
                <w:sz w:val="22"/>
                <w:szCs w:val="22"/>
                <w:lang w:eastAsia="ru-RU"/>
              </w:rPr>
              <w:t>Подпрограмма 1 «Доступное и комфортное жилье»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256 840 489,54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209 150 777,78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40 316 100,00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40 316 100,00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546 623 467,32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18 569 060,00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7 037 516,00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9 272 000,00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9 272 000,00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44 150 576,00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90 398 009,43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61 321 123,00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7 744 100,00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7 744 100,00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167 207 332,43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147 873 420,11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140 792 138,78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23 300 000,00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23 300 000,00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335 265 558,89</w:t>
            </w:r>
          </w:p>
        </w:tc>
      </w:tr>
      <w:bookmarkEnd w:id="3"/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3 181 751,54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21 181 751,54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3 181 751,54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6 000 000,00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21 181 751,54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175 832 187,60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167 492 138,78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343 324 326,38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50 000 000,00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100 000 000,00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125 832 187,60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117 492 138,78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243 324 326,38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  <w:bookmarkStart w:id="4" w:name="_Hlk434245971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КУМИ МОГО «Ухта»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31 721 386,00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18 358 639,00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17 016 100,00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17 016 100,00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84 112 225,00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5 962 372,00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7 037 516,00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9 272 000,00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9 272 000,00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31 543 888,00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25 619 014,00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11 321 123,00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7 744 100,00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7 744 100,00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52 428 337,00</w:t>
            </w:r>
          </w:p>
        </w:tc>
      </w:tr>
      <w:bookmarkEnd w:id="4"/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140 000,00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«УО» администрации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46 105 164,40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98 005 164,40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12 606 688,00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12 606 688,00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14 778 995,43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14 778 995,43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18 719 480,97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17 300 000,00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17 300 000,00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17 300 000,00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70 619 480,97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159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suppressAutoHyphens w:val="0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 xml:space="preserve">Задача 1.1 </w:t>
            </w:r>
            <w:r w:rsidRPr="00517C12">
              <w:rPr>
                <w:sz w:val="20"/>
                <w:szCs w:val="20"/>
                <w:lang w:eastAsia="ru-RU"/>
              </w:rPr>
              <w:t>Переселение граждан из аварийного жилищного фонда</w:t>
            </w:r>
          </w:p>
        </w:tc>
      </w:tr>
      <w:tr w:rsidR="00BE0038" w:rsidRPr="00517C12" w:rsidTr="006C4427">
        <w:trPr>
          <w:gridAfter w:val="15"/>
          <w:wAfter w:w="15696" w:type="dxa"/>
          <w:trHeight w:val="262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Снос аварийных жилых домов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3 181 751,54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6 000 000,00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21 181 751,54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3 181 751,54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6 000 000,00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6 000 000,00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6 000 000,00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21 181 751,54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125 327 087,60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116 987 038,78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517C12" w:rsidRDefault="00FF27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7B9" w:rsidRPr="00517C12" w:rsidRDefault="00FF27B9" w:rsidP="00FF27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242 314 126,38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125 327 087,60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116 987 038,78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242 314 126,38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517C12" w:rsidRDefault="00BE0038" w:rsidP="006F17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E62256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Строительство многоквартирных жилых домов и (или) долевое участие в их строительстве</w:t>
            </w:r>
          </w:p>
          <w:p w:rsidR="00BE0038" w:rsidRPr="00517C12" w:rsidRDefault="00BE0038" w:rsidP="00E62256">
            <w:pPr>
              <w:jc w:val="center"/>
              <w:rPr>
                <w:sz w:val="20"/>
                <w:szCs w:val="20"/>
              </w:rPr>
            </w:pPr>
          </w:p>
          <w:p w:rsidR="00BE0038" w:rsidRPr="00517C12" w:rsidRDefault="00BE0038" w:rsidP="00B95E9C">
            <w:pPr>
              <w:rPr>
                <w:sz w:val="20"/>
                <w:szCs w:val="20"/>
              </w:rPr>
            </w:pPr>
          </w:p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6F17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6F171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50 505 100,00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50 505 100,00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101 010 200,00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6F17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6F17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50 000 000,00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100 000 000,00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6F17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505 100,00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1 010 200,00</w:t>
            </w:r>
          </w:p>
        </w:tc>
      </w:tr>
      <w:tr w:rsidR="00BE0038" w:rsidRPr="00517C12" w:rsidTr="006C4427">
        <w:trPr>
          <w:gridAfter w:val="15"/>
          <w:wAfter w:w="15696" w:type="dxa"/>
          <w:trHeight w:val="255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6F171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trHeight w:val="269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FA7E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 xml:space="preserve">Задача 1.2 </w:t>
            </w:r>
            <w:r w:rsidRPr="00517C12">
              <w:rPr>
                <w:sz w:val="20"/>
                <w:szCs w:val="20"/>
                <w:lang w:eastAsia="ru-RU"/>
              </w:rPr>
              <w:t>Обеспечение инженерными сетями для обустройства микрорайона индивидуального жилищного строительства</w:t>
            </w:r>
          </w:p>
        </w:tc>
        <w:tc>
          <w:tcPr>
            <w:tcW w:w="1962" w:type="dxa"/>
          </w:tcPr>
          <w:p w:rsidR="00BE0038" w:rsidRPr="00517C12" w:rsidRDefault="00BE0038">
            <w:pPr>
              <w:suppressAutoHyphens w:val="0"/>
            </w:pPr>
          </w:p>
        </w:tc>
        <w:tc>
          <w:tcPr>
            <w:tcW w:w="1962" w:type="dxa"/>
            <w:gridSpan w:val="2"/>
          </w:tcPr>
          <w:p w:rsidR="00BE0038" w:rsidRPr="00517C12" w:rsidRDefault="00BE0038">
            <w:pPr>
              <w:suppressAutoHyphens w:val="0"/>
            </w:pPr>
          </w:p>
        </w:tc>
        <w:tc>
          <w:tcPr>
            <w:tcW w:w="1962" w:type="dxa"/>
            <w:gridSpan w:val="2"/>
          </w:tcPr>
          <w:p w:rsidR="00BE0038" w:rsidRPr="00517C12" w:rsidRDefault="00BE0038">
            <w:pPr>
              <w:suppressAutoHyphens w:val="0"/>
            </w:pPr>
          </w:p>
        </w:tc>
        <w:tc>
          <w:tcPr>
            <w:tcW w:w="1962" w:type="dxa"/>
            <w:gridSpan w:val="2"/>
          </w:tcPr>
          <w:p w:rsidR="00BE0038" w:rsidRPr="00517C12" w:rsidRDefault="00BE0038">
            <w:pPr>
              <w:suppressAutoHyphens w:val="0"/>
            </w:pPr>
          </w:p>
        </w:tc>
        <w:tc>
          <w:tcPr>
            <w:tcW w:w="1962" w:type="dxa"/>
            <w:gridSpan w:val="2"/>
          </w:tcPr>
          <w:p w:rsidR="00BE0038" w:rsidRPr="00517C12" w:rsidRDefault="00BE0038">
            <w:pPr>
              <w:suppressAutoHyphens w:val="0"/>
            </w:pPr>
          </w:p>
        </w:tc>
        <w:tc>
          <w:tcPr>
            <w:tcW w:w="1962" w:type="dxa"/>
            <w:gridSpan w:val="2"/>
          </w:tcPr>
          <w:p w:rsidR="00BE0038" w:rsidRPr="00517C12" w:rsidRDefault="00BE0038">
            <w:pPr>
              <w:suppressAutoHyphens w:val="0"/>
            </w:pPr>
          </w:p>
        </w:tc>
        <w:tc>
          <w:tcPr>
            <w:tcW w:w="1962" w:type="dxa"/>
            <w:gridSpan w:val="2"/>
          </w:tcPr>
          <w:p w:rsidR="00BE0038" w:rsidRPr="00517C12" w:rsidRDefault="00BE0038">
            <w:pPr>
              <w:suppressAutoHyphens w:val="0"/>
            </w:pPr>
          </w:p>
        </w:tc>
        <w:tc>
          <w:tcPr>
            <w:tcW w:w="1962" w:type="dxa"/>
            <w:gridSpan w:val="2"/>
            <w:vAlign w:val="center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Инженерное обустройство микрорайонов индивидуальной застройки жилья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 w:rsidP="00D02A10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517C12" w:rsidRDefault="00BE0038" w:rsidP="00D02A10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</w:tr>
      <w:tr w:rsidR="00BE0038" w:rsidRPr="00517C12" w:rsidTr="006C4427">
        <w:trPr>
          <w:gridAfter w:val="15"/>
          <w:wAfter w:w="15696" w:type="dxa"/>
          <w:trHeight w:val="269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FA7E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Задача 1.3</w:t>
            </w:r>
            <w:r w:rsidRPr="00517C12">
              <w:rPr>
                <w:sz w:val="20"/>
                <w:szCs w:val="20"/>
                <w:lang w:eastAsia="ru-RU"/>
              </w:rPr>
              <w:t xml:space="preserve"> Содействие улучшению жилищных условий отдельных категорий граждан</w:t>
            </w:r>
          </w:p>
        </w:tc>
      </w:tr>
      <w:tr w:rsidR="00BE0038" w:rsidRPr="00517C12" w:rsidTr="006C4427">
        <w:trPr>
          <w:gridAfter w:val="15"/>
          <w:wAfter w:w="15696" w:type="dxa"/>
          <w:trHeight w:val="115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Строительство жилых домов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15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Строительство жилья в сельской местности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0038" w:rsidRPr="00517C12" w:rsidTr="006C4427">
        <w:trPr>
          <w:gridAfter w:val="15"/>
          <w:wAfter w:w="15696" w:type="dxa"/>
          <w:trHeight w:val="304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 xml:space="preserve">Обеспечение жильём отдельных </w:t>
            </w:r>
            <w:r w:rsidRPr="00517C12">
              <w:rPr>
                <w:sz w:val="20"/>
                <w:szCs w:val="20"/>
                <w:lang w:eastAsia="ru-RU"/>
              </w:rPr>
              <w:lastRenderedPageBreak/>
              <w:t xml:space="preserve">категорий граждан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lastRenderedPageBreak/>
              <w:t xml:space="preserve">КУМИ МОГО </w:t>
            </w:r>
            <w:r w:rsidRPr="00517C12">
              <w:rPr>
                <w:sz w:val="20"/>
                <w:szCs w:val="20"/>
                <w:lang w:eastAsia="ru-RU"/>
              </w:rPr>
              <w:lastRenderedPageBreak/>
              <w:t>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31 721 386,00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18 358 639,00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17 016 100,00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17 016 100,00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84 112 225,00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5 962 372,00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7 037 516,00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9 272 000,00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9 272 000,00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31 543 888,00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25 619 014,00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11 321 123,00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7 744 100,00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7 744 100,00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52 428 337,00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140 000,00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5" w:name="_Hlk453320803"/>
            <w:r w:rsidRPr="00517C12">
              <w:rPr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 xml:space="preserve">Предоставление социальных выплат молодым семьям на приобретение жилого помещения или </w:t>
            </w:r>
          </w:p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создание объекта индивидуального жилищного строительства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 xml:space="preserve">МУ «УО» администрации </w:t>
            </w:r>
          </w:p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46 105 164,40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98 005 164,40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12 606 688,00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12 606 688,00</w:t>
            </w:r>
          </w:p>
        </w:tc>
      </w:tr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14 778 995,43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14 778 995,43</w:t>
            </w:r>
          </w:p>
        </w:tc>
      </w:tr>
      <w:bookmarkEnd w:id="5"/>
      <w:tr w:rsidR="00BE0038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18 719 480,97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17 300 000,00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17 300 000,00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17 300 000,00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70 619 480,97</w:t>
            </w:r>
          </w:p>
        </w:tc>
      </w:tr>
      <w:tr w:rsidR="00BE0038" w:rsidRPr="00517C12" w:rsidTr="006C4427">
        <w:trPr>
          <w:gridAfter w:val="15"/>
          <w:wAfter w:w="15696" w:type="dxa"/>
          <w:trHeight w:val="319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517C12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517C12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517C12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06197C" w:rsidRPr="00517C12" w:rsidTr="006C4427">
        <w:trPr>
          <w:gridAfter w:val="13"/>
          <w:wAfter w:w="13676" w:type="dxa"/>
          <w:trHeight w:val="178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97C" w:rsidRPr="00517C12" w:rsidRDefault="0006197C" w:rsidP="00822959">
            <w:pPr>
              <w:jc w:val="center"/>
              <w:rPr>
                <w:bCs/>
                <w:lang w:eastAsia="ru-RU"/>
              </w:rPr>
            </w:pPr>
            <w:bookmarkStart w:id="6" w:name="_Hlk434245856"/>
            <w:r w:rsidRPr="00517C12">
              <w:rPr>
                <w:bCs/>
                <w:sz w:val="22"/>
                <w:szCs w:val="22"/>
                <w:lang w:eastAsia="ru-RU"/>
              </w:rPr>
              <w:t>Подпрограмма 2 «Жилищное хозяйство»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7C" w:rsidRPr="00517C12" w:rsidRDefault="0006197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15 665 692,63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7C" w:rsidRPr="00517C12" w:rsidRDefault="0006197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11 853 270,34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97C" w:rsidRPr="00517C12" w:rsidRDefault="0006197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10 420 648,00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97C" w:rsidRPr="00517C12" w:rsidRDefault="0006197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11 196 385,00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49 135 995,97</w:t>
            </w:r>
          </w:p>
        </w:tc>
        <w:tc>
          <w:tcPr>
            <w:tcW w:w="2020" w:type="dxa"/>
            <w:gridSpan w:val="2"/>
            <w:vAlign w:val="center"/>
          </w:tcPr>
          <w:p w:rsidR="0006197C" w:rsidRPr="00517C12" w:rsidRDefault="0006197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91 354 961,34</w:t>
            </w:r>
          </w:p>
        </w:tc>
      </w:tr>
      <w:tr w:rsidR="0006197C" w:rsidRPr="00517C1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D02A10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06197C" w:rsidRPr="00517C1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D02A10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06197C" w:rsidRPr="00517C1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D02A10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15 665 692,63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11 853 270,34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10 420 648,00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11 196 385,00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49 135 995,97</w:t>
            </w:r>
          </w:p>
        </w:tc>
        <w:tc>
          <w:tcPr>
            <w:tcW w:w="2020" w:type="dxa"/>
            <w:gridSpan w:val="2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91 354 961,34</w:t>
            </w:r>
          </w:p>
        </w:tc>
      </w:tr>
      <w:tr w:rsidR="0006197C" w:rsidRPr="00517C12" w:rsidTr="006C4427">
        <w:trPr>
          <w:gridAfter w:val="13"/>
          <w:wAfter w:w="13676" w:type="dxa"/>
          <w:trHeight w:val="353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D02A10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06197C" w:rsidRPr="00517C1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D02A10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7C" w:rsidRPr="00517C12" w:rsidRDefault="0006197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5 896 895,58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7C" w:rsidRPr="00517C12" w:rsidRDefault="0006197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6 816 245,34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97C" w:rsidRPr="00517C12" w:rsidRDefault="0006197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5 383 623,00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97C" w:rsidRPr="00517C12" w:rsidRDefault="0006197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5 383 623,00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23 480 386,92</w:t>
            </w:r>
          </w:p>
        </w:tc>
        <w:tc>
          <w:tcPr>
            <w:tcW w:w="2020" w:type="dxa"/>
            <w:gridSpan w:val="2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61 362 012,34</w:t>
            </w:r>
          </w:p>
        </w:tc>
      </w:tr>
      <w:tr w:rsidR="0006197C" w:rsidRPr="00517C1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06197C" w:rsidRPr="00517C1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06197C" w:rsidRPr="00517C1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5 896 895,58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6 816 245,34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5 383 623,00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5 383 623,00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23 480 386,92</w:t>
            </w:r>
          </w:p>
        </w:tc>
        <w:tc>
          <w:tcPr>
            <w:tcW w:w="2020" w:type="dxa"/>
            <w:gridSpan w:val="2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61 362 012,34</w:t>
            </w:r>
          </w:p>
        </w:tc>
      </w:tr>
      <w:tr w:rsidR="0006197C" w:rsidRPr="00517C12" w:rsidTr="006C4427">
        <w:trPr>
          <w:gridAfter w:val="13"/>
          <w:wAfter w:w="13676" w:type="dxa"/>
          <w:trHeight w:val="373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06197C" w:rsidRPr="00517C12" w:rsidTr="006C4427">
        <w:trPr>
          <w:gridAfter w:val="13"/>
          <w:wAfter w:w="13676" w:type="dxa"/>
          <w:trHeight w:hRule="exact" w:val="258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7C" w:rsidRPr="00517C12" w:rsidRDefault="0006197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9 768 797,05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7C" w:rsidRPr="00517C12" w:rsidRDefault="0006197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5 037 025,00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97C" w:rsidRPr="00517C12" w:rsidRDefault="0006197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5 037 025,00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97C" w:rsidRPr="00517C12" w:rsidRDefault="0006197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5 812 762,00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25 655 609,05</w:t>
            </w:r>
          </w:p>
        </w:tc>
        <w:tc>
          <w:tcPr>
            <w:tcW w:w="2020" w:type="dxa"/>
            <w:gridSpan w:val="2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29 992 949,00</w:t>
            </w:r>
          </w:p>
        </w:tc>
      </w:tr>
      <w:tr w:rsidR="0006197C" w:rsidRPr="00517C1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06197C" w:rsidRPr="00517C1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06197C" w:rsidRPr="00517C1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9 768 797,05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5 037 025,00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5 037 025,00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5 812 762,00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25 655 609,05</w:t>
            </w:r>
          </w:p>
        </w:tc>
        <w:tc>
          <w:tcPr>
            <w:tcW w:w="2020" w:type="dxa"/>
            <w:gridSpan w:val="2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29 992 949,00</w:t>
            </w:r>
          </w:p>
        </w:tc>
      </w:tr>
      <w:tr w:rsidR="0006197C" w:rsidRPr="00517C12" w:rsidTr="006C4427">
        <w:trPr>
          <w:gridAfter w:val="15"/>
          <w:wAfter w:w="15696" w:type="dxa"/>
          <w:trHeight w:val="375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</w:tr>
      <w:bookmarkEnd w:id="6"/>
      <w:tr w:rsidR="0006197C" w:rsidRPr="00517C12" w:rsidTr="006C4427">
        <w:trPr>
          <w:gridAfter w:val="15"/>
          <w:wAfter w:w="15696" w:type="dxa"/>
          <w:trHeight w:val="191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Pr="00517C12" w:rsidRDefault="0006197C" w:rsidP="00FA7E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 xml:space="preserve">Задача 2.1 </w:t>
            </w:r>
            <w:r w:rsidRPr="00517C12">
              <w:rPr>
                <w:sz w:val="20"/>
                <w:szCs w:val="20"/>
                <w:lang w:eastAsia="ru-RU"/>
              </w:rPr>
              <w:t>Создание условий для повышения качественных характеристик жилого фонда</w:t>
            </w:r>
          </w:p>
        </w:tc>
      </w:tr>
      <w:tr w:rsidR="0006197C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Реконструкция, капитальный ремонт (ремонт) муниципального жилищного фонда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9 768 797,05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5 037 025,00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5 037 025,00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5 812 762,00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25 655 609,05</w:t>
            </w:r>
          </w:p>
        </w:tc>
      </w:tr>
      <w:tr w:rsidR="0006197C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</w:tr>
      <w:tr w:rsidR="0006197C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</w:tr>
      <w:tr w:rsidR="0006197C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9 768 797,05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5 037 025,00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5 037 025,00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5 812 762,00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25 655 609,05</w:t>
            </w:r>
          </w:p>
        </w:tc>
      </w:tr>
      <w:tr w:rsidR="0006197C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  <w:p w:rsidR="0006197C" w:rsidRPr="00517C12" w:rsidRDefault="0006197C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</w:tr>
      <w:tr w:rsidR="0006197C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3 229 859,84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6 031 245,34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4 333 623,00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4 333 623,00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17 928 351,18</w:t>
            </w:r>
          </w:p>
        </w:tc>
      </w:tr>
      <w:tr w:rsidR="0006197C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</w:tr>
      <w:tr w:rsidR="0006197C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</w:tr>
      <w:tr w:rsidR="0006197C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3 229 859,84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6 031 245,34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4 333 623,00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4 333 623,00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17 928 351,18</w:t>
            </w:r>
          </w:p>
        </w:tc>
      </w:tr>
      <w:tr w:rsidR="0006197C" w:rsidRPr="00517C12" w:rsidTr="006C4427">
        <w:trPr>
          <w:gridAfter w:val="15"/>
          <w:wAfter w:w="15696" w:type="dxa"/>
          <w:trHeight w:val="319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Pr="00517C12" w:rsidRDefault="0006197C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C" w:rsidRPr="00517C12" w:rsidRDefault="0006197C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C" w:rsidRPr="00517C12" w:rsidRDefault="0006197C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7" w:name="_Hlk434245788"/>
            <w:r w:rsidRPr="00517C12">
              <w:rPr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2 667 035,74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785 000,00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1 050 000,00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1 050 000,00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5 552 035,74</w:t>
            </w: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bookmarkEnd w:id="7"/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2 667 035,74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785 000,00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1 050 000,00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1 050 000,00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5 552 035,74</w:t>
            </w:r>
          </w:p>
        </w:tc>
      </w:tr>
      <w:tr w:rsidR="00517C12" w:rsidRPr="00517C12" w:rsidTr="006C4427">
        <w:trPr>
          <w:gridAfter w:val="15"/>
          <w:wAfter w:w="15696" w:type="dxa"/>
          <w:trHeight w:val="3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184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354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38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bCs/>
                <w:lang w:eastAsia="ru-RU"/>
              </w:rPr>
            </w:pPr>
            <w:bookmarkStart w:id="8" w:name="_Hlk434245806"/>
            <w:r w:rsidRPr="00517C12">
              <w:rPr>
                <w:bCs/>
                <w:sz w:val="22"/>
                <w:szCs w:val="22"/>
                <w:lang w:eastAsia="ru-RU"/>
              </w:rPr>
              <w:t>Подпрограмма 3 «Коммунальное хозяйство»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6 639 333,35</w:t>
            </w: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bookmarkEnd w:id="8"/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6 639 333,35</w:t>
            </w: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6 639 333,35</w:t>
            </w: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6 639 333,35</w:t>
            </w:r>
          </w:p>
        </w:tc>
      </w:tr>
      <w:tr w:rsidR="00517C12" w:rsidRPr="00517C12" w:rsidTr="006C4427">
        <w:trPr>
          <w:gridAfter w:val="15"/>
          <w:wAfter w:w="15696" w:type="dxa"/>
          <w:trHeight w:val="438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12" w:rsidRPr="00517C12" w:rsidRDefault="00517C1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12" w:rsidRPr="00517C12" w:rsidRDefault="00517C1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12" w:rsidRPr="00517C12" w:rsidRDefault="00517C1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313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12" w:rsidRPr="00517C12" w:rsidRDefault="00517C1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169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517C12" w:rsidRPr="00517C12" w:rsidTr="006C4427">
        <w:trPr>
          <w:gridAfter w:val="15"/>
          <w:wAfter w:w="15696" w:type="dxa"/>
          <w:trHeight w:val="215"/>
        </w:trPr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48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 w:rsidP="00B5574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348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198"/>
        </w:trPr>
        <w:tc>
          <w:tcPr>
            <w:tcW w:w="12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2" w:rsidRPr="00517C12" w:rsidRDefault="00517C12" w:rsidP="00FA7EE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 xml:space="preserve">Задача 3.1 </w:t>
            </w:r>
            <w:r w:rsidRPr="00517C12">
              <w:rPr>
                <w:sz w:val="20"/>
                <w:szCs w:val="20"/>
                <w:lang w:eastAsia="ru-RU"/>
              </w:rPr>
              <w:t>Строительство и капитальный ремонт (ремонт) объектов коммунальной инфраструктуры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2" w:rsidRPr="00517C12" w:rsidRDefault="00517C12" w:rsidP="006D279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Строительство, реконструкция и модернизация объектов коммунальной инфраструктуры</w:t>
            </w:r>
          </w:p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2" w:rsidRPr="00517C12" w:rsidRDefault="00517C12" w:rsidP="006D279E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УКС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C12" w:rsidRPr="00517C12" w:rsidRDefault="00517C12" w:rsidP="006601A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2" w:rsidRPr="00517C12" w:rsidRDefault="00517C12" w:rsidP="006601A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Капитальный ремонт (ремонт) объектов коммунальной инфраструктуры</w:t>
            </w:r>
            <w:r w:rsidRPr="00517C1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2" w:rsidRPr="00517C12" w:rsidRDefault="00517C12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540A48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12" w:rsidRPr="00517C12" w:rsidRDefault="00517C12" w:rsidP="00FD68F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12" w:rsidRPr="00517C12" w:rsidRDefault="00517C12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 w:rsidP="00540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 w:rsidP="00540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540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540A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12" w:rsidRPr="00517C12" w:rsidRDefault="00517C12" w:rsidP="00540A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12" w:rsidRPr="00517C12" w:rsidRDefault="00517C12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540A48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176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2" w:rsidRPr="00517C12" w:rsidRDefault="00517C12" w:rsidP="00FA7E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Задача 3.2</w:t>
            </w:r>
            <w:r w:rsidRPr="00517C12">
              <w:rPr>
                <w:sz w:val="20"/>
                <w:szCs w:val="20"/>
                <w:lang w:eastAsia="ru-RU"/>
              </w:rPr>
              <w:t xml:space="preserve"> Создание условий для улучшения обеспечения населения коммунальными и бытовыми услугами</w:t>
            </w: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9" w:name="_Hlk434245726"/>
            <w:bookmarkStart w:id="10" w:name="_Hlk434245687"/>
            <w:r w:rsidRPr="00517C12">
              <w:rPr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 xml:space="preserve">Обеспечение населения коммунальными и бытовыми услугами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6 639 333,35</w:t>
            </w: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</w:p>
        </w:tc>
      </w:tr>
      <w:bookmarkEnd w:id="9"/>
      <w:bookmarkEnd w:id="10"/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6 639 333,35</w:t>
            </w:r>
          </w:p>
        </w:tc>
      </w:tr>
      <w:tr w:rsidR="00517C12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2" w:rsidRPr="00517C12" w:rsidRDefault="00517C1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12" w:rsidRPr="00517C12" w:rsidRDefault="00517C12" w:rsidP="00D02A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2" w:rsidRPr="00517C12" w:rsidRDefault="00517C1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bCs/>
                <w:lang w:eastAsia="ru-RU"/>
              </w:rPr>
            </w:pPr>
            <w:bookmarkStart w:id="11" w:name="_Hlk434245749"/>
            <w:r w:rsidRPr="00517C12">
              <w:rPr>
                <w:bCs/>
                <w:sz w:val="22"/>
                <w:szCs w:val="22"/>
                <w:lang w:eastAsia="ru-RU"/>
              </w:rPr>
              <w:t xml:space="preserve">Подпрограмма 4 «Благоустройство»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115 184 783,17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95 372 718,64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77 501 167,00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77 501 167,00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8E2AA9" w:rsidRDefault="008E2AA9">
            <w:pPr>
              <w:jc w:val="center"/>
              <w:rPr>
                <w:sz w:val="20"/>
                <w:szCs w:val="20"/>
              </w:rPr>
            </w:pPr>
            <w:r w:rsidRPr="008E2AA9">
              <w:rPr>
                <w:sz w:val="20"/>
                <w:szCs w:val="20"/>
              </w:rPr>
              <w:t>365 559 835,81</w:t>
            </w: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4 017 300,00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4 017 300,00</w:t>
            </w: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9 580 314,00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13 842 666,00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1 098 818,00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1 098 818,00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25 620 616,00</w:t>
            </w: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105 604 469,17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77 512 752,64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76 402 349,00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76 402 349,00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335 921 919,81</w:t>
            </w:r>
          </w:p>
        </w:tc>
      </w:tr>
      <w:bookmarkEnd w:id="11"/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9" w:rsidRPr="00517C12" w:rsidRDefault="008E2AA9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115 184 783,17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95 372 718,64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77 501 167,00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77 501 167,00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8E2AA9" w:rsidRDefault="008E2AA9">
            <w:pPr>
              <w:jc w:val="center"/>
              <w:rPr>
                <w:sz w:val="20"/>
                <w:szCs w:val="20"/>
              </w:rPr>
            </w:pPr>
            <w:r w:rsidRPr="008E2AA9">
              <w:rPr>
                <w:sz w:val="20"/>
                <w:szCs w:val="20"/>
              </w:rPr>
              <w:t>365 559 835,81</w:t>
            </w: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4 017 300,00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4 017 300,00</w:t>
            </w: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9 580 314,00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13 842 666,00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1 098 818,00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1 098 818,00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25 620 616,00</w:t>
            </w: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105 604 469,17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77 512 752,64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76 402 349,00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76 402 349,00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335 921 919,81</w:t>
            </w:r>
          </w:p>
        </w:tc>
      </w:tr>
      <w:tr w:rsidR="008E2AA9" w:rsidRPr="00517C12" w:rsidTr="006C4427">
        <w:trPr>
          <w:gridAfter w:val="15"/>
          <w:wAfter w:w="15696" w:type="dxa"/>
          <w:trHeight w:val="205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A9" w:rsidRPr="00517C12" w:rsidRDefault="008E2AA9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</w:tr>
      <w:tr w:rsidR="008E2AA9" w:rsidRPr="00517C12" w:rsidTr="006C4427">
        <w:trPr>
          <w:gridAfter w:val="15"/>
          <w:wAfter w:w="15696" w:type="dxa"/>
          <w:trHeight w:val="198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9" w:rsidRPr="00517C12" w:rsidRDefault="008E2AA9" w:rsidP="00FA7E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 xml:space="preserve">Задача 4.1 </w:t>
            </w:r>
            <w:r w:rsidRPr="00517C12">
              <w:rPr>
                <w:sz w:val="20"/>
                <w:szCs w:val="20"/>
                <w:lang w:eastAsia="ru-RU"/>
              </w:rPr>
              <w:t>Обеспечение надлежащего состояния объектов озеленения, освещения и прочих объектов внешнего благоустройства</w:t>
            </w:r>
          </w:p>
        </w:tc>
      </w:tr>
      <w:tr w:rsidR="008E2AA9" w:rsidRPr="00517C12" w:rsidTr="006C4427">
        <w:trPr>
          <w:gridAfter w:val="15"/>
          <w:wAfter w:w="15696" w:type="dxa"/>
          <w:trHeight w:val="102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12" w:name="_Hlk434245650"/>
            <w:r w:rsidRPr="00517C12">
              <w:rPr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Капитальный ремонт (ремонт) и содержание объектов внешнего благоустройства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106 210 728,52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89 880 472,64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73 277 349,00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A9" w:rsidRPr="008E2AA9" w:rsidRDefault="008E2AA9">
            <w:pPr>
              <w:jc w:val="center"/>
              <w:rPr>
                <w:bCs/>
                <w:sz w:val="20"/>
                <w:szCs w:val="20"/>
              </w:rPr>
            </w:pPr>
            <w:r w:rsidRPr="008E2AA9">
              <w:rPr>
                <w:bCs/>
                <w:sz w:val="20"/>
                <w:szCs w:val="20"/>
              </w:rPr>
              <w:t>73 277 349,00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8E2AA9" w:rsidRDefault="008E2AA9">
            <w:pPr>
              <w:jc w:val="center"/>
              <w:rPr>
                <w:sz w:val="20"/>
                <w:szCs w:val="20"/>
              </w:rPr>
            </w:pPr>
            <w:r w:rsidRPr="008E2AA9">
              <w:rPr>
                <w:sz w:val="20"/>
                <w:szCs w:val="20"/>
              </w:rPr>
              <w:t>342 645 899,16</w:t>
            </w: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4 017 300,00</w:t>
            </w:r>
          </w:p>
        </w:tc>
      </w:tr>
      <w:tr w:rsidR="008E2AA9" w:rsidRPr="00517C12" w:rsidTr="006C4427">
        <w:trPr>
          <w:gridAfter w:val="15"/>
          <w:wAfter w:w="15696" w:type="dxa"/>
          <w:trHeight w:val="193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8 197 000,00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12 743 820,00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20 940 820,00</w:t>
            </w:r>
          </w:p>
        </w:tc>
      </w:tr>
      <w:bookmarkEnd w:id="12"/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98 013 728,52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73 119 352,64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73 277 349,00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73 277 349,00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317 687 779,16</w:t>
            </w: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</w:tr>
      <w:tr w:rsidR="008E2AA9" w:rsidRPr="00517C12" w:rsidTr="006C4427">
        <w:trPr>
          <w:gridAfter w:val="15"/>
          <w:wAfter w:w="15696" w:type="dxa"/>
          <w:trHeight w:val="277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7 393 703,77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4 000 000,00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3 000 000,00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17 393 703,77</w:t>
            </w: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7 393 703,77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Default="008E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17 393 703,77</w:t>
            </w: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</w:tr>
      <w:tr w:rsidR="008E2AA9" w:rsidRPr="00517C12" w:rsidTr="006C4427">
        <w:trPr>
          <w:gridAfter w:val="15"/>
          <w:wAfter w:w="15696" w:type="dxa"/>
          <w:trHeight w:val="17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1 182 830,37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1 098 846,00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1 098 818,00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A9" w:rsidRPr="00517C12" w:rsidRDefault="008E2AA9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1 098 818,00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4 479 312,37</w:t>
            </w: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1 083 314,00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1 098 846,00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1 098 818,00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1 098 818,00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4 379 796,00</w:t>
            </w:r>
          </w:p>
        </w:tc>
      </w:tr>
      <w:tr w:rsidR="008E2AA9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99 516,37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99 516,37</w:t>
            </w:r>
          </w:p>
        </w:tc>
      </w:tr>
      <w:tr w:rsidR="008E2AA9" w:rsidRPr="00517C12" w:rsidTr="006C4427">
        <w:trPr>
          <w:gridAfter w:val="15"/>
          <w:wAfter w:w="15696" w:type="dxa"/>
          <w:trHeight w:val="34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A9" w:rsidRPr="00517C12" w:rsidRDefault="008E2AA9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A9" w:rsidRPr="00517C12" w:rsidRDefault="008E2AA9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A9" w:rsidRPr="00517C12" w:rsidRDefault="008E2AA9">
            <w:pPr>
              <w:jc w:val="center"/>
              <w:rPr>
                <w:sz w:val="20"/>
                <w:szCs w:val="20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107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BB" w:rsidRPr="00517C12" w:rsidRDefault="002D2CBB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Реализация малых проектов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7F6CF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BB" w:rsidRPr="00517C12" w:rsidRDefault="002D2CBB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397 520,51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BB" w:rsidRPr="00517C12" w:rsidRDefault="002D2C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CBB" w:rsidRPr="00517C12" w:rsidRDefault="002D2C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BB" w:rsidRPr="00517C12" w:rsidRDefault="002D2C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397 520,51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2D2CBB" w:rsidRPr="00517C12" w:rsidTr="006C4427">
        <w:trPr>
          <w:gridAfter w:val="15"/>
          <w:wAfter w:w="15696" w:type="dxa"/>
          <w:trHeight w:val="186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97 520,51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97 520,51</w:t>
            </w:r>
          </w:p>
        </w:tc>
      </w:tr>
      <w:tr w:rsidR="002D2CBB" w:rsidRPr="00517C12" w:rsidTr="006C4427">
        <w:trPr>
          <w:gridAfter w:val="15"/>
          <w:wAfter w:w="15696" w:type="dxa"/>
          <w:trHeight w:val="373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7F6CF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107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BB" w:rsidRPr="00517C12" w:rsidRDefault="002D2CBB" w:rsidP="003614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4.1.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8A1D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 xml:space="preserve">Реализация </w:t>
            </w:r>
            <w:r>
              <w:rPr>
                <w:sz w:val="20"/>
                <w:szCs w:val="20"/>
                <w:lang w:eastAsia="ru-RU"/>
              </w:rPr>
              <w:t>народных</w:t>
            </w:r>
            <w:r w:rsidRPr="00517C12">
              <w:rPr>
                <w:sz w:val="20"/>
                <w:szCs w:val="20"/>
                <w:lang w:eastAsia="ru-RU"/>
              </w:rPr>
              <w:t xml:space="preserve"> проектов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3614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36148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BB" w:rsidRPr="00517C12" w:rsidRDefault="002D2CBB" w:rsidP="003614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BB" w:rsidRPr="00517C12" w:rsidRDefault="002D2CBB" w:rsidP="0036148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393 400,00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CBB" w:rsidRPr="00517C12" w:rsidRDefault="002D2CBB" w:rsidP="0036148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125 000,00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BB" w:rsidRPr="00517C12" w:rsidRDefault="002D2CBB" w:rsidP="0036148C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125 000,00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643 400,00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3614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3614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186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3614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393 400,00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125 000,00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125 000,00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643 400,00</w:t>
            </w:r>
          </w:p>
        </w:tc>
      </w:tr>
      <w:tr w:rsidR="002D2CBB" w:rsidRPr="00517C12" w:rsidTr="006C4427">
        <w:trPr>
          <w:gridAfter w:val="15"/>
          <w:wAfter w:w="15696" w:type="dxa"/>
          <w:trHeight w:val="373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36148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36148C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</w:tr>
      <w:tr w:rsidR="006C4427" w:rsidRPr="00517C12" w:rsidTr="0036148C">
        <w:trPr>
          <w:gridAfter w:val="15"/>
          <w:wAfter w:w="15696" w:type="dxa"/>
          <w:trHeight w:val="247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27" w:rsidRPr="00517C12" w:rsidRDefault="006C4427" w:rsidP="006C4427">
            <w:pPr>
              <w:jc w:val="center"/>
              <w:rPr>
                <w:bCs/>
                <w:highlight w:val="yellow"/>
                <w:lang w:eastAsia="ru-RU"/>
              </w:rPr>
            </w:pPr>
            <w:r w:rsidRPr="00517C12">
              <w:rPr>
                <w:bCs/>
                <w:sz w:val="22"/>
                <w:szCs w:val="22"/>
                <w:lang w:eastAsia="ru-RU"/>
              </w:rPr>
              <w:t>Подпрограмма 5 «Энергосбережение и повышение энергетической эффективности»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27" w:rsidRPr="00517C12" w:rsidRDefault="006C4427" w:rsidP="00D02A10">
            <w:pPr>
              <w:suppressAutoHyphens w:val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27" w:rsidRPr="00517C12" w:rsidRDefault="006C4427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427" w:rsidRPr="00517C12" w:rsidRDefault="006C4427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6C4427" w:rsidRPr="00517C12" w:rsidTr="0036148C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4427" w:rsidRPr="00517C12" w:rsidRDefault="006C4427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427" w:rsidRPr="00517C12" w:rsidRDefault="006C4427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7" w:rsidRPr="00517C12" w:rsidRDefault="006C4427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</w:tr>
      <w:tr w:rsidR="006C4427" w:rsidRPr="00517C12" w:rsidTr="0036148C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4427" w:rsidRPr="00517C12" w:rsidRDefault="006C4427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27" w:rsidRPr="00517C12" w:rsidRDefault="006C4427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7" w:rsidRPr="00517C12" w:rsidRDefault="006C4427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</w:tr>
      <w:tr w:rsidR="006C4427" w:rsidRPr="00517C12" w:rsidTr="00776CDE">
        <w:trPr>
          <w:gridAfter w:val="15"/>
          <w:wAfter w:w="15696" w:type="dxa"/>
          <w:trHeight w:val="205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4427" w:rsidRPr="00517C12" w:rsidRDefault="006C4427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427" w:rsidRPr="00517C12" w:rsidRDefault="006C4427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7" w:rsidRPr="00517C12" w:rsidRDefault="006C4427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</w:p>
        </w:tc>
      </w:tr>
      <w:tr w:rsidR="006C4427" w:rsidRPr="00517C12" w:rsidTr="006C4427">
        <w:trPr>
          <w:gridAfter w:val="15"/>
          <w:wAfter w:w="15696" w:type="dxa"/>
          <w:trHeight w:val="252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4427" w:rsidRPr="00517C12" w:rsidRDefault="006C4427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27" w:rsidRPr="00517C12" w:rsidRDefault="006C4427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7" w:rsidRPr="00517C12" w:rsidRDefault="006C4427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</w:tr>
      <w:tr w:rsidR="006C4427" w:rsidRPr="00517C12" w:rsidTr="0036148C">
        <w:trPr>
          <w:gridAfter w:val="15"/>
          <w:wAfter w:w="15696" w:type="dxa"/>
          <w:trHeight w:val="224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4427" w:rsidRPr="00517C12" w:rsidRDefault="006C4427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</w:p>
          <w:p w:rsidR="006C4427" w:rsidRPr="00517C12" w:rsidRDefault="006C4427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27" w:rsidRPr="00517C12" w:rsidRDefault="006C4427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27" w:rsidRPr="00517C12" w:rsidRDefault="006C4427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6C4427" w:rsidRPr="00517C12" w:rsidTr="0036148C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4427" w:rsidRPr="00517C12" w:rsidRDefault="006C4427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7" w:rsidRPr="00517C12" w:rsidRDefault="006C4427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</w:rPr>
            </w:pPr>
          </w:p>
        </w:tc>
      </w:tr>
      <w:tr w:rsidR="006C4427" w:rsidRPr="00517C12" w:rsidTr="0036148C">
        <w:trPr>
          <w:gridAfter w:val="15"/>
          <w:wAfter w:w="15696" w:type="dxa"/>
          <w:trHeight w:val="6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4427" w:rsidRPr="00517C12" w:rsidRDefault="006C4427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7" w:rsidRPr="00517C12" w:rsidRDefault="006C4427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</w:rPr>
            </w:pPr>
          </w:p>
        </w:tc>
      </w:tr>
      <w:tr w:rsidR="006C4427" w:rsidRPr="00517C12" w:rsidTr="006C4427">
        <w:trPr>
          <w:gridAfter w:val="15"/>
          <w:wAfter w:w="15696" w:type="dxa"/>
          <w:trHeight w:val="98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4427" w:rsidRPr="00517C12" w:rsidRDefault="006C4427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7" w:rsidRPr="00517C12" w:rsidRDefault="006C4427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7" w:rsidRPr="00517C12" w:rsidRDefault="006C4427" w:rsidP="007D3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7D3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427" w:rsidRPr="00517C12" w:rsidRDefault="006C4427">
            <w:pPr>
              <w:jc w:val="center"/>
              <w:rPr>
                <w:sz w:val="20"/>
                <w:szCs w:val="20"/>
              </w:rPr>
            </w:pPr>
          </w:p>
        </w:tc>
      </w:tr>
      <w:tr w:rsidR="006C4427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4427" w:rsidRPr="00517C12" w:rsidRDefault="006C4427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7" w:rsidRPr="00517C12" w:rsidRDefault="006C4427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27" w:rsidRPr="00517C12" w:rsidRDefault="006C4427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27" w:rsidRPr="00517C12" w:rsidRDefault="006C4427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C4427" w:rsidRPr="00517C12" w:rsidTr="006C4427">
        <w:trPr>
          <w:gridAfter w:val="15"/>
          <w:wAfter w:w="15696" w:type="dxa"/>
          <w:trHeight w:val="107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C4427" w:rsidRPr="00517C12" w:rsidRDefault="006C4427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27" w:rsidRPr="00517C12" w:rsidRDefault="006C4427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27" w:rsidRPr="00517C12" w:rsidRDefault="006C4427" w:rsidP="001E131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6C4427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4427" w:rsidRPr="00517C12" w:rsidRDefault="006C4427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27" w:rsidRPr="00517C12" w:rsidRDefault="006C4427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7" w:rsidRPr="00517C12" w:rsidRDefault="006C4427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</w:p>
        </w:tc>
      </w:tr>
      <w:tr w:rsidR="006C4427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4427" w:rsidRPr="00517C12" w:rsidRDefault="006C4427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27" w:rsidRPr="00517C12" w:rsidRDefault="006C4427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7" w:rsidRPr="00517C12" w:rsidRDefault="006C4427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</w:p>
        </w:tc>
      </w:tr>
      <w:tr w:rsidR="006C4427" w:rsidRPr="00517C12" w:rsidTr="006C4427">
        <w:trPr>
          <w:gridAfter w:val="15"/>
          <w:wAfter w:w="15696" w:type="dxa"/>
          <w:trHeight w:val="186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4427" w:rsidRPr="00517C12" w:rsidRDefault="006C4427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27" w:rsidRPr="00517C12" w:rsidRDefault="006C4427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7" w:rsidRPr="00517C12" w:rsidRDefault="006C4427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</w:p>
        </w:tc>
      </w:tr>
      <w:tr w:rsidR="006C4427" w:rsidRPr="00517C12" w:rsidTr="006C4427">
        <w:trPr>
          <w:gridAfter w:val="15"/>
          <w:wAfter w:w="15696" w:type="dxa"/>
          <w:trHeight w:val="373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427" w:rsidRPr="00517C12" w:rsidRDefault="006C4427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27" w:rsidRPr="00517C12" w:rsidRDefault="006C4427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7" w:rsidRPr="00517C12" w:rsidRDefault="006C4427" w:rsidP="001E131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7" w:rsidRPr="00517C12" w:rsidRDefault="006C4427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 </w:t>
            </w:r>
          </w:p>
        </w:tc>
      </w:tr>
      <w:tr w:rsidR="002D2CBB" w:rsidRPr="00517C12" w:rsidTr="006C4427">
        <w:trPr>
          <w:gridAfter w:val="15"/>
          <w:wAfter w:w="15696" w:type="dxa"/>
          <w:trHeight w:val="215"/>
        </w:trPr>
        <w:tc>
          <w:tcPr>
            <w:tcW w:w="157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FA7EEA">
            <w:pPr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 xml:space="preserve">Задача 5.1 </w:t>
            </w:r>
            <w:r w:rsidRPr="00517C12">
              <w:rPr>
                <w:bCs/>
                <w:sz w:val="20"/>
                <w:szCs w:val="20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6D199D">
            <w:pPr>
              <w:jc w:val="both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>Оснащение зданий, сооружений, строений, используемых для размещения органов местного самоуправления, находящихся в муниципальной собственности, и муниципальных учреждений</w:t>
            </w:r>
            <w:r w:rsidRPr="00517C12">
              <w:rPr>
                <w:sz w:val="20"/>
                <w:szCs w:val="20"/>
                <w:lang w:eastAsia="ru-RU"/>
              </w:rPr>
              <w:t xml:space="preserve"> 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>коллективными (общедомовыми) приборами учета энергетических ресурсов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147B3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198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147B3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147B3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147B3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>Регулярный комплекс реализации действий, направленных на достижение экономии (регулировка освещения и времени работы техники, замена устаревших ламп накаливания)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>Повышение тепловой защиты зданий, сооружений, при капитальном ремонте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461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82"/>
        </w:trPr>
        <w:tc>
          <w:tcPr>
            <w:tcW w:w="157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FA7EEA">
            <w:pPr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Задача 5.2 Энергосбережение и повышение энергетической эффективности в жилищном фонде</w:t>
            </w:r>
          </w:p>
        </w:tc>
      </w:tr>
      <w:tr w:rsidR="00776CDE" w:rsidRPr="00517C12" w:rsidTr="0036148C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lastRenderedPageBreak/>
              <w:t>5.2.1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DE" w:rsidRPr="00517C12" w:rsidRDefault="00776CDE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>Оснащение многоквартирных домов коллективными (общедомовыми) приборами учета энергетических ресурсов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DE" w:rsidRPr="00517C12" w:rsidRDefault="00776CDE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</w:p>
          <w:p w:rsidR="00776CDE" w:rsidRPr="00517C12" w:rsidRDefault="00776CDE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DE" w:rsidRPr="00517C12" w:rsidRDefault="00776CDE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CDE" w:rsidRPr="00517C12" w:rsidRDefault="00776CDE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776CDE" w:rsidRPr="00517C12" w:rsidTr="0036148C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6CDE" w:rsidRPr="00517C12" w:rsidTr="0036148C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6CDE" w:rsidRPr="00517C12" w:rsidTr="0036148C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DE" w:rsidRPr="00517C12" w:rsidRDefault="00776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DE" w:rsidRPr="00517C12" w:rsidRDefault="00776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DE" w:rsidRPr="00517C12" w:rsidRDefault="00776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255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CDE" w:rsidRPr="00517C12" w:rsidRDefault="00776CDE">
            <w:pPr>
              <w:jc w:val="center"/>
              <w:rPr>
                <w:sz w:val="20"/>
                <w:szCs w:val="20"/>
              </w:rPr>
            </w:pPr>
          </w:p>
        </w:tc>
      </w:tr>
      <w:tr w:rsidR="00776CDE" w:rsidRPr="00517C12" w:rsidTr="0036148C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6CDE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CDE" w:rsidRPr="00517C12" w:rsidRDefault="00776CDE" w:rsidP="001E13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КУМИ МОГО «Ухта»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1E131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DE" w:rsidRPr="00517C12" w:rsidRDefault="00776CDE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CDE" w:rsidRPr="00517C12" w:rsidRDefault="00776CDE" w:rsidP="001E1315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0,00</w:t>
            </w:r>
          </w:p>
        </w:tc>
      </w:tr>
      <w:tr w:rsidR="00776CDE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DE" w:rsidRPr="00517C12" w:rsidRDefault="00776CDE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DE" w:rsidRPr="00517C12" w:rsidRDefault="00776CDE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6CDE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DE" w:rsidRPr="00517C12" w:rsidRDefault="00776CDE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DE" w:rsidRPr="00517C12" w:rsidRDefault="00776CDE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6CDE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DE" w:rsidRPr="00517C12" w:rsidRDefault="00776CDE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DE" w:rsidRPr="00517C12" w:rsidRDefault="00776CDE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DE" w:rsidRPr="00517C12" w:rsidRDefault="00776CDE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DE" w:rsidRPr="00517C12" w:rsidRDefault="00776CDE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DE" w:rsidRPr="00517C12" w:rsidRDefault="00776CDE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CDE" w:rsidRPr="00517C12" w:rsidRDefault="00776CDE" w:rsidP="001E1315">
            <w:pPr>
              <w:jc w:val="center"/>
              <w:rPr>
                <w:sz w:val="20"/>
                <w:szCs w:val="20"/>
              </w:rPr>
            </w:pPr>
          </w:p>
        </w:tc>
      </w:tr>
      <w:tr w:rsidR="00776CDE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DE" w:rsidRPr="00517C12" w:rsidRDefault="00776CDE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DE" w:rsidRPr="00517C12" w:rsidRDefault="00776CDE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146FFA">
            <w:pPr>
              <w:jc w:val="both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Информирование населения о возможных типовых решениях повышения энергетической эффективности и энергосбережения </w:t>
            </w:r>
          </w:p>
          <w:p w:rsidR="002D2CBB" w:rsidRPr="00517C12" w:rsidRDefault="002D2CBB" w:rsidP="00146FFA">
            <w:pPr>
              <w:jc w:val="both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>(установка датчиков движения, установка приборов учета, замена ламп накаливания на энергоэффективные, использование энергосберегающих бытовых приборов)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</w:p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2639E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447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2639E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623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2639E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45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>Утепление мест общего пользования в МКД, не подлежащих капитальному ремонту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120"/>
        </w:trPr>
        <w:tc>
          <w:tcPr>
            <w:tcW w:w="157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FA7EEA">
            <w:pPr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Задача 5.3 Энергосбережение и повышение энергетической эффективности в коммунальной инфраструктуре</w:t>
            </w:r>
          </w:p>
        </w:tc>
      </w:tr>
      <w:tr w:rsidR="002D2CBB" w:rsidRPr="00517C12" w:rsidTr="006C4427">
        <w:trPr>
          <w:gridAfter w:val="15"/>
          <w:wAfter w:w="15696" w:type="dxa"/>
          <w:trHeight w:val="193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71B0C">
            <w:pPr>
              <w:jc w:val="both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Выявление, организация управления  бесхозяйными объектами недвижимого имущества, используемых для передачи </w:t>
            </w:r>
          </w:p>
          <w:p w:rsidR="002D2CBB" w:rsidRPr="00517C12" w:rsidRDefault="002D2CBB" w:rsidP="00D02A10">
            <w:pPr>
              <w:jc w:val="both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>энергетических ресурсов (включая тепло- и электроснабжение)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D2CBB" w:rsidRPr="00517C12" w:rsidTr="006C4427">
        <w:trPr>
          <w:gridAfter w:val="15"/>
          <w:wAfter w:w="15696" w:type="dxa"/>
          <w:trHeight w:val="193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CBB" w:rsidRPr="00517C12" w:rsidRDefault="002D2CBB" w:rsidP="00D02A1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137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CBB" w:rsidRPr="00517C12" w:rsidRDefault="002D2CBB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388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6CDE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DE" w:rsidRPr="00517C12" w:rsidRDefault="00776CDE" w:rsidP="00D02A10">
            <w:pPr>
              <w:jc w:val="both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>Замена светильников уличного освещения на энергоэффективные; установка светодиодных ламп</w:t>
            </w:r>
          </w:p>
          <w:p w:rsidR="00776CDE" w:rsidRPr="00517C12" w:rsidRDefault="00776CDE" w:rsidP="00536569">
            <w:pPr>
              <w:jc w:val="both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DE" w:rsidRPr="00517C12" w:rsidRDefault="00776CDE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CDE" w:rsidRPr="00517C12" w:rsidRDefault="00776CDE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76CDE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536569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6CDE" w:rsidRPr="00517C12" w:rsidTr="00776CDE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536569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6CDE" w:rsidRPr="00517C12" w:rsidTr="00776CDE">
        <w:trPr>
          <w:gridAfter w:val="15"/>
          <w:wAfter w:w="15696" w:type="dxa"/>
          <w:trHeight w:val="97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CDE" w:rsidRPr="00517C12" w:rsidRDefault="00776CDE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6CDE" w:rsidRPr="00517C12" w:rsidTr="00776CDE">
        <w:trPr>
          <w:gridAfter w:val="15"/>
          <w:wAfter w:w="15696" w:type="dxa"/>
          <w:trHeight w:val="48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536569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DE" w:rsidRPr="00517C12" w:rsidRDefault="00776CDE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DE" w:rsidRPr="00517C12" w:rsidRDefault="00776CDE" w:rsidP="00D02A10">
            <w:pPr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 xml:space="preserve">Средства от приносящей </w:t>
            </w:r>
          </w:p>
          <w:p w:rsidR="00776CDE" w:rsidRPr="00517C12" w:rsidRDefault="00776CDE" w:rsidP="00D02A10">
            <w:pPr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6CDE" w:rsidRPr="00517C12" w:rsidRDefault="00776CDE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776CDE">
        <w:trPr>
          <w:gridAfter w:val="15"/>
          <w:wAfter w:w="15696" w:type="dxa"/>
          <w:trHeight w:val="327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146FFA">
            <w:pPr>
              <w:jc w:val="both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>Модернизация котельных, с использованием энергоэффективного оборудования с высоким коэффициентом полезного действия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</w:p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305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165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97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B41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 w:rsidP="00D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 w:rsidP="00DB414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Задача 5.4 Общие целевые показатели в области энергосбережения и повышения энергетической эффективности 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BB" w:rsidRPr="00517C12" w:rsidRDefault="002D2CBB" w:rsidP="00EE58B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854E5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Мероприятия, направленные на популяризацию в обществе энергосбережения и повышения энергетической эффективности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90B89">
            <w:pPr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90B8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90B8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90B8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90B8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90B8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90B8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165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90B8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90B8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90B8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65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61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lang w:eastAsia="ru-RU"/>
              </w:rPr>
            </w:pPr>
            <w:r w:rsidRPr="00517C12">
              <w:rPr>
                <w:bCs/>
                <w:sz w:val="22"/>
                <w:szCs w:val="22"/>
                <w:lang w:eastAsia="ru-RU"/>
              </w:rPr>
              <w:t>Подпрограмма 6 «Обеспечение реализации Программы»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BB" w:rsidRPr="004C2526" w:rsidRDefault="002D2CBB">
            <w:pPr>
              <w:jc w:val="center"/>
              <w:rPr>
                <w:bCs/>
                <w:sz w:val="20"/>
                <w:szCs w:val="20"/>
              </w:rPr>
            </w:pPr>
            <w:r w:rsidRPr="004C2526">
              <w:rPr>
                <w:bCs/>
                <w:sz w:val="20"/>
                <w:szCs w:val="20"/>
              </w:rPr>
              <w:t>61 138 276,50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BB" w:rsidRPr="004C2526" w:rsidRDefault="002D2CBB">
            <w:pPr>
              <w:jc w:val="center"/>
              <w:rPr>
                <w:bCs/>
                <w:sz w:val="20"/>
                <w:szCs w:val="20"/>
              </w:rPr>
            </w:pPr>
            <w:r w:rsidRPr="004C2526">
              <w:rPr>
                <w:bCs/>
                <w:sz w:val="20"/>
                <w:szCs w:val="20"/>
              </w:rPr>
              <w:t>56 479 622,00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CBB" w:rsidRPr="00517C12" w:rsidRDefault="002D2CBB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BB" w:rsidRPr="00517C12" w:rsidRDefault="002D2CBB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230 049 618,50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  <w:r w:rsidRPr="004C2526">
              <w:rPr>
                <w:sz w:val="20"/>
                <w:szCs w:val="20"/>
              </w:rPr>
              <w:t>50 942,00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  <w:r w:rsidRPr="004C2526">
              <w:rPr>
                <w:sz w:val="20"/>
                <w:szCs w:val="20"/>
              </w:rPr>
              <w:t>61 282,00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61 282,00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61 282,00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234 788,00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  <w:r w:rsidRPr="004C2526">
              <w:rPr>
                <w:sz w:val="20"/>
                <w:szCs w:val="20"/>
              </w:rPr>
              <w:t>61 087 334,50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  <w:r w:rsidRPr="004C2526">
              <w:rPr>
                <w:sz w:val="20"/>
                <w:szCs w:val="20"/>
              </w:rPr>
              <w:t>56 418 340,00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56 154 578,00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56 154 578,00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229 814 830,50</w:t>
            </w:r>
          </w:p>
        </w:tc>
      </w:tr>
      <w:tr w:rsidR="002D2CBB" w:rsidRPr="00517C12" w:rsidTr="006C4427">
        <w:trPr>
          <w:gridAfter w:val="15"/>
          <w:wAfter w:w="15696" w:type="dxa"/>
          <w:trHeight w:val="231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17C12">
              <w:rPr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96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BB" w:rsidRPr="004C2526" w:rsidRDefault="002D2CBB">
            <w:pPr>
              <w:jc w:val="center"/>
              <w:rPr>
                <w:bCs/>
                <w:sz w:val="20"/>
                <w:szCs w:val="20"/>
              </w:rPr>
            </w:pPr>
            <w:r w:rsidRPr="004C2526">
              <w:rPr>
                <w:bCs/>
                <w:sz w:val="20"/>
                <w:szCs w:val="20"/>
              </w:rPr>
              <w:t>61 138 276,50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BB" w:rsidRPr="004C2526" w:rsidRDefault="002D2CBB">
            <w:pPr>
              <w:jc w:val="center"/>
              <w:rPr>
                <w:bCs/>
                <w:sz w:val="20"/>
                <w:szCs w:val="20"/>
              </w:rPr>
            </w:pPr>
            <w:r w:rsidRPr="004C2526">
              <w:rPr>
                <w:bCs/>
                <w:sz w:val="20"/>
                <w:szCs w:val="20"/>
              </w:rPr>
              <w:t>56 479 622,00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CBB" w:rsidRPr="004C2526" w:rsidRDefault="002D2CBB">
            <w:pPr>
              <w:jc w:val="center"/>
              <w:rPr>
                <w:bCs/>
                <w:sz w:val="20"/>
                <w:szCs w:val="20"/>
              </w:rPr>
            </w:pPr>
            <w:r w:rsidRPr="004C2526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BB" w:rsidRPr="004C2526" w:rsidRDefault="002D2CBB">
            <w:pPr>
              <w:jc w:val="center"/>
              <w:rPr>
                <w:bCs/>
                <w:sz w:val="20"/>
                <w:szCs w:val="20"/>
              </w:rPr>
            </w:pPr>
            <w:r w:rsidRPr="004C2526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230 049 618,50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  <w:r w:rsidRPr="004C2526">
              <w:rPr>
                <w:sz w:val="20"/>
                <w:szCs w:val="20"/>
              </w:rPr>
              <w:t>50 942,00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  <w:r w:rsidRPr="004C2526">
              <w:rPr>
                <w:sz w:val="20"/>
                <w:szCs w:val="20"/>
              </w:rPr>
              <w:t>61 282,00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61 282,00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61 282,00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234 788,00</w:t>
            </w:r>
          </w:p>
        </w:tc>
      </w:tr>
      <w:tr w:rsidR="002D2CBB" w:rsidRPr="00517C12" w:rsidTr="006C4427">
        <w:trPr>
          <w:gridAfter w:val="15"/>
          <w:wAfter w:w="15696" w:type="dxa"/>
          <w:trHeight w:val="91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  <w:r w:rsidRPr="004C2526">
              <w:rPr>
                <w:sz w:val="20"/>
                <w:szCs w:val="20"/>
              </w:rPr>
              <w:t>61 087 334,50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  <w:r w:rsidRPr="004C2526">
              <w:rPr>
                <w:sz w:val="20"/>
                <w:szCs w:val="20"/>
              </w:rPr>
              <w:t>56 418 340,00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56 154 578,00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56 154 578,00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229 814 830,50</w:t>
            </w:r>
          </w:p>
        </w:tc>
      </w:tr>
      <w:tr w:rsidR="002D2CBB" w:rsidRPr="00517C12" w:rsidTr="006C4427">
        <w:trPr>
          <w:gridAfter w:val="15"/>
          <w:wAfter w:w="15696" w:type="dxa"/>
          <w:trHeight w:val="266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4C2526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</w:p>
        </w:tc>
      </w:tr>
      <w:tr w:rsidR="002D2CBB" w:rsidRPr="00517C12" w:rsidTr="006C4427">
        <w:trPr>
          <w:gridAfter w:val="1"/>
          <w:wAfter w:w="1556" w:type="dxa"/>
          <w:trHeight w:val="129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BB" w:rsidRPr="004C2526" w:rsidRDefault="002D2CBB" w:rsidP="007A0BF9">
            <w:pPr>
              <w:rPr>
                <w:sz w:val="20"/>
                <w:szCs w:val="20"/>
              </w:rPr>
            </w:pPr>
            <w:r w:rsidRPr="004C2526">
              <w:rPr>
                <w:sz w:val="20"/>
                <w:szCs w:val="20"/>
              </w:rPr>
              <w:t>Задача 6.1 Обеспечение реализации мероприятий Программы</w:t>
            </w:r>
          </w:p>
        </w:tc>
        <w:tc>
          <w:tcPr>
            <w:tcW w:w="2020" w:type="dxa"/>
            <w:gridSpan w:val="2"/>
          </w:tcPr>
          <w:p w:rsidR="002D2CBB" w:rsidRPr="00517C12" w:rsidRDefault="002D2CBB">
            <w:pPr>
              <w:suppressAutoHyphens w:val="0"/>
            </w:pPr>
          </w:p>
        </w:tc>
        <w:tc>
          <w:tcPr>
            <w:tcW w:w="2020" w:type="dxa"/>
            <w:gridSpan w:val="2"/>
          </w:tcPr>
          <w:p w:rsidR="002D2CBB" w:rsidRPr="00517C12" w:rsidRDefault="002D2CBB">
            <w:pPr>
              <w:suppressAutoHyphens w:val="0"/>
            </w:pPr>
          </w:p>
        </w:tc>
        <w:tc>
          <w:tcPr>
            <w:tcW w:w="2020" w:type="dxa"/>
            <w:gridSpan w:val="2"/>
          </w:tcPr>
          <w:p w:rsidR="002D2CBB" w:rsidRPr="00517C12" w:rsidRDefault="002D2CBB">
            <w:pPr>
              <w:suppressAutoHyphens w:val="0"/>
            </w:pPr>
          </w:p>
        </w:tc>
        <w:tc>
          <w:tcPr>
            <w:tcW w:w="2020" w:type="dxa"/>
            <w:gridSpan w:val="2"/>
            <w:vAlign w:val="bottom"/>
          </w:tcPr>
          <w:p w:rsidR="002D2CBB" w:rsidRPr="00517C12" w:rsidRDefault="002D2CBB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56 479 622,00</w:t>
            </w:r>
          </w:p>
        </w:tc>
        <w:tc>
          <w:tcPr>
            <w:tcW w:w="2020" w:type="dxa"/>
            <w:gridSpan w:val="2"/>
            <w:vAlign w:val="bottom"/>
          </w:tcPr>
          <w:p w:rsidR="002D2CBB" w:rsidRPr="00517C12" w:rsidRDefault="002D2CBB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2020" w:type="dxa"/>
            <w:gridSpan w:val="2"/>
            <w:vAlign w:val="bottom"/>
          </w:tcPr>
          <w:p w:rsidR="002D2CBB" w:rsidRPr="00517C12" w:rsidRDefault="002D2CBB">
            <w:pPr>
              <w:jc w:val="center"/>
              <w:rPr>
                <w:bCs/>
                <w:sz w:val="20"/>
                <w:szCs w:val="20"/>
              </w:rPr>
            </w:pPr>
            <w:r w:rsidRPr="00517C12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2020" w:type="dxa"/>
            <w:gridSpan w:val="2"/>
            <w:vAlign w:val="center"/>
          </w:tcPr>
          <w:p w:rsidR="002D2CBB" w:rsidRPr="00517C12" w:rsidRDefault="002D2CBB">
            <w:pPr>
              <w:jc w:val="center"/>
              <w:rPr>
                <w:sz w:val="20"/>
                <w:szCs w:val="20"/>
              </w:rPr>
            </w:pPr>
            <w:r w:rsidRPr="00517C12">
              <w:rPr>
                <w:sz w:val="20"/>
                <w:szCs w:val="20"/>
              </w:rPr>
              <w:t>230 049 618,50</w:t>
            </w:r>
          </w:p>
        </w:tc>
      </w:tr>
      <w:tr w:rsidR="002D2CBB" w:rsidRPr="00517C12" w:rsidTr="006C4427">
        <w:trPr>
          <w:gridAfter w:val="15"/>
          <w:wAfter w:w="15696" w:type="dxa"/>
          <w:trHeight w:val="129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>Содержание и обеспечение деятельности МУ «УЖКХ»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BB" w:rsidRPr="004C2526" w:rsidRDefault="002D2CBB">
            <w:pPr>
              <w:jc w:val="center"/>
              <w:rPr>
                <w:bCs/>
                <w:sz w:val="20"/>
                <w:szCs w:val="20"/>
              </w:rPr>
            </w:pPr>
            <w:r w:rsidRPr="004C2526">
              <w:rPr>
                <w:bCs/>
                <w:sz w:val="20"/>
                <w:szCs w:val="20"/>
              </w:rPr>
              <w:t>61 138 276,50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BB" w:rsidRPr="004C2526" w:rsidRDefault="002D2CBB">
            <w:pPr>
              <w:jc w:val="center"/>
              <w:rPr>
                <w:bCs/>
                <w:sz w:val="20"/>
                <w:szCs w:val="20"/>
              </w:rPr>
            </w:pPr>
            <w:r w:rsidRPr="004C2526">
              <w:rPr>
                <w:bCs/>
                <w:sz w:val="20"/>
                <w:szCs w:val="20"/>
              </w:rPr>
              <w:t>56 479 622,00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CBB" w:rsidRPr="004C2526" w:rsidRDefault="002D2CBB">
            <w:pPr>
              <w:jc w:val="center"/>
              <w:rPr>
                <w:bCs/>
                <w:sz w:val="20"/>
                <w:szCs w:val="20"/>
              </w:rPr>
            </w:pPr>
            <w:r w:rsidRPr="004C2526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BB" w:rsidRPr="004C2526" w:rsidRDefault="002D2CBB">
            <w:pPr>
              <w:jc w:val="center"/>
              <w:rPr>
                <w:bCs/>
                <w:sz w:val="20"/>
                <w:szCs w:val="20"/>
              </w:rPr>
            </w:pPr>
            <w:r w:rsidRPr="004C2526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230 049 618,50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</w:p>
        </w:tc>
      </w:tr>
      <w:tr w:rsidR="002D2CBB" w:rsidRPr="00517C12" w:rsidTr="009A731D">
        <w:trPr>
          <w:gridAfter w:val="15"/>
          <w:wAfter w:w="15696" w:type="dxa"/>
          <w:trHeight w:val="207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61 282,00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61 282,00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61 282,00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234 788,00</w:t>
            </w:r>
          </w:p>
        </w:tc>
      </w:tr>
      <w:tr w:rsidR="002D2CBB" w:rsidRPr="00517C12" w:rsidTr="009A731D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61 087 334,50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56 418 340,00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56 154 578,00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56 154 578,00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Default="002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229 814 830,50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EB754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7C12">
              <w:rPr>
                <w:color w:val="000000"/>
                <w:sz w:val="20"/>
                <w:szCs w:val="20"/>
                <w:lang w:eastAsia="ru-RU"/>
              </w:rPr>
              <w:t>Мониторинг реализации Программы</w:t>
            </w:r>
          </w:p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МУ «УЖКХ»</w:t>
            </w:r>
            <w:r w:rsidRPr="00517C1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EB754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EB754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EB754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EB754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EB754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EB754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17C1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EB75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EB75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EB75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7C1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2CBB" w:rsidRPr="00517C1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BB" w:rsidRPr="00517C12" w:rsidRDefault="002D2CBB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17C1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BB" w:rsidRPr="00517C12" w:rsidRDefault="002D2CBB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467271" w:rsidRDefault="00E420E3" w:rsidP="00467271">
      <w:pPr>
        <w:spacing w:line="276" w:lineRule="auto"/>
        <w:jc w:val="right"/>
        <w:rPr>
          <w:sz w:val="22"/>
          <w:szCs w:val="22"/>
        </w:rPr>
      </w:pPr>
      <w:r w:rsidRPr="000E6DDE">
        <w:rPr>
          <w:sz w:val="22"/>
          <w:szCs w:val="22"/>
        </w:rPr>
        <w:t>»</w:t>
      </w:r>
    </w:p>
    <w:p w:rsidR="00B96236" w:rsidRDefault="00B96236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B96236" w:rsidRDefault="00B96236" w:rsidP="00467271">
      <w:pPr>
        <w:spacing w:line="276" w:lineRule="auto"/>
        <w:jc w:val="right"/>
        <w:rPr>
          <w:sz w:val="22"/>
          <w:szCs w:val="22"/>
        </w:rPr>
      </w:pPr>
    </w:p>
    <w:p w:rsidR="00B96236" w:rsidRDefault="00B96236" w:rsidP="00467271">
      <w:pPr>
        <w:spacing w:line="276" w:lineRule="auto"/>
        <w:jc w:val="right"/>
        <w:rPr>
          <w:sz w:val="22"/>
          <w:szCs w:val="22"/>
        </w:rPr>
      </w:pPr>
    </w:p>
    <w:p w:rsidR="00B96236" w:rsidRDefault="00B96236" w:rsidP="00467271">
      <w:pPr>
        <w:spacing w:line="276" w:lineRule="auto"/>
        <w:jc w:val="right"/>
        <w:rPr>
          <w:sz w:val="22"/>
          <w:szCs w:val="22"/>
        </w:rPr>
      </w:pPr>
    </w:p>
    <w:sectPr w:rsidR="00B96236" w:rsidSect="00782066">
      <w:headerReference w:type="default" r:id="rId13"/>
      <w:pgSz w:w="16838" w:h="11906" w:orient="landscape"/>
      <w:pgMar w:top="709" w:right="425" w:bottom="1418" w:left="567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18" w:rsidRDefault="00365318">
      <w:r>
        <w:separator/>
      </w:r>
    </w:p>
  </w:endnote>
  <w:endnote w:type="continuationSeparator" w:id="0">
    <w:p w:rsidR="00365318" w:rsidRDefault="0036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18" w:rsidRDefault="00365318">
      <w:r>
        <w:separator/>
      </w:r>
    </w:p>
  </w:footnote>
  <w:footnote w:type="continuationSeparator" w:id="0">
    <w:p w:rsidR="00365318" w:rsidRDefault="00365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0052"/>
      <w:docPartObj>
        <w:docPartGallery w:val="Page Numbers (Top of Page)"/>
        <w:docPartUnique/>
      </w:docPartObj>
    </w:sdtPr>
    <w:sdtEndPr/>
    <w:sdtContent>
      <w:p w:rsidR="0036148C" w:rsidRDefault="0036148C" w:rsidP="00724AB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7D">
          <w:rPr>
            <w:noProof/>
          </w:rPr>
          <w:t>3</w:t>
        </w:r>
        <w:r>
          <w:fldChar w:fldCharType="end"/>
        </w:r>
      </w:p>
    </w:sdtContent>
  </w:sdt>
  <w:p w:rsidR="0036148C" w:rsidRDefault="0036148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8C" w:rsidRDefault="0036148C">
    <w:pPr>
      <w:pStyle w:val="af9"/>
      <w:jc w:val="center"/>
    </w:pPr>
  </w:p>
  <w:p w:rsidR="0036148C" w:rsidRDefault="0036148C" w:rsidP="00340EE9">
    <w:pPr>
      <w:pStyle w:val="af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8C" w:rsidRPr="001F48FE" w:rsidRDefault="0036148C" w:rsidP="00155C1B">
    <w:pPr>
      <w:pStyle w:val="af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8C" w:rsidRDefault="0036148C" w:rsidP="00BE75DC">
    <w:pPr>
      <w:pStyle w:val="af9"/>
      <w:jc w:val="center"/>
    </w:pPr>
    <w:r>
      <w:t>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8C" w:rsidRDefault="0036148C">
    <w:pPr>
      <w:pStyle w:val="af9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5630"/>
      <w:docPartObj>
        <w:docPartGallery w:val="Page Numbers (Top of Page)"/>
        <w:docPartUnique/>
      </w:docPartObj>
    </w:sdtPr>
    <w:sdtEndPr/>
    <w:sdtContent>
      <w:p w:rsidR="0036148C" w:rsidRDefault="0036148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7D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00301"/>
    <w:multiLevelType w:val="hybridMultilevel"/>
    <w:tmpl w:val="CD781916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8455F"/>
    <w:multiLevelType w:val="hybridMultilevel"/>
    <w:tmpl w:val="B0AAF434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57A5D"/>
    <w:multiLevelType w:val="hybridMultilevel"/>
    <w:tmpl w:val="9CE22B0C"/>
    <w:lvl w:ilvl="0" w:tplc="577A3E3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F865AA5"/>
    <w:multiLevelType w:val="hybridMultilevel"/>
    <w:tmpl w:val="4A945F4A"/>
    <w:lvl w:ilvl="0" w:tplc="36DA96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3CF54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8506E0"/>
    <w:multiLevelType w:val="hybridMultilevel"/>
    <w:tmpl w:val="FDDC75A8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260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4828B7"/>
    <w:multiLevelType w:val="hybridMultilevel"/>
    <w:tmpl w:val="EF9E1C1C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cumentProtection w:edit="readOnly" w:enforcement="0"/>
  <w:defaultTabStop w:val="708"/>
  <w:doNotHyphenateCaps/>
  <w:drawingGridHorizontalSpacing w:val="187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4"/>
    <w:rsid w:val="0000126D"/>
    <w:rsid w:val="000017D8"/>
    <w:rsid w:val="00002B1B"/>
    <w:rsid w:val="00003B07"/>
    <w:rsid w:val="00004253"/>
    <w:rsid w:val="00004729"/>
    <w:rsid w:val="00004930"/>
    <w:rsid w:val="00005F06"/>
    <w:rsid w:val="00007E21"/>
    <w:rsid w:val="00007E58"/>
    <w:rsid w:val="00010A68"/>
    <w:rsid w:val="00012258"/>
    <w:rsid w:val="000124DC"/>
    <w:rsid w:val="00013ABF"/>
    <w:rsid w:val="00013B75"/>
    <w:rsid w:val="0001454A"/>
    <w:rsid w:val="00016C07"/>
    <w:rsid w:val="00016F8F"/>
    <w:rsid w:val="00017253"/>
    <w:rsid w:val="00022A7C"/>
    <w:rsid w:val="0002387A"/>
    <w:rsid w:val="000239C4"/>
    <w:rsid w:val="0002408B"/>
    <w:rsid w:val="0002456E"/>
    <w:rsid w:val="00025D01"/>
    <w:rsid w:val="00025ED7"/>
    <w:rsid w:val="00026618"/>
    <w:rsid w:val="00026B00"/>
    <w:rsid w:val="00027304"/>
    <w:rsid w:val="00027F2A"/>
    <w:rsid w:val="000308C6"/>
    <w:rsid w:val="000310ED"/>
    <w:rsid w:val="000328B1"/>
    <w:rsid w:val="0003341E"/>
    <w:rsid w:val="0003350B"/>
    <w:rsid w:val="0003475F"/>
    <w:rsid w:val="00035A57"/>
    <w:rsid w:val="00035F7C"/>
    <w:rsid w:val="0003668F"/>
    <w:rsid w:val="00037FF7"/>
    <w:rsid w:val="00040420"/>
    <w:rsid w:val="0004046D"/>
    <w:rsid w:val="00040FAD"/>
    <w:rsid w:val="0004225E"/>
    <w:rsid w:val="0004254F"/>
    <w:rsid w:val="00043A7D"/>
    <w:rsid w:val="000440D7"/>
    <w:rsid w:val="000447DD"/>
    <w:rsid w:val="00045310"/>
    <w:rsid w:val="00045D57"/>
    <w:rsid w:val="00050391"/>
    <w:rsid w:val="00050B00"/>
    <w:rsid w:val="00051303"/>
    <w:rsid w:val="0005163E"/>
    <w:rsid w:val="0005189C"/>
    <w:rsid w:val="00051EA9"/>
    <w:rsid w:val="00051FA6"/>
    <w:rsid w:val="000531EB"/>
    <w:rsid w:val="000537C5"/>
    <w:rsid w:val="00053D73"/>
    <w:rsid w:val="00054222"/>
    <w:rsid w:val="00055304"/>
    <w:rsid w:val="00055349"/>
    <w:rsid w:val="0005595D"/>
    <w:rsid w:val="0005721A"/>
    <w:rsid w:val="000578D8"/>
    <w:rsid w:val="000615AE"/>
    <w:rsid w:val="0006197C"/>
    <w:rsid w:val="00061A7E"/>
    <w:rsid w:val="00064F3C"/>
    <w:rsid w:val="000663F4"/>
    <w:rsid w:val="00066867"/>
    <w:rsid w:val="00067195"/>
    <w:rsid w:val="00067786"/>
    <w:rsid w:val="00067D7D"/>
    <w:rsid w:val="00067F30"/>
    <w:rsid w:val="00070D1F"/>
    <w:rsid w:val="0007145E"/>
    <w:rsid w:val="00071C78"/>
    <w:rsid w:val="0007211F"/>
    <w:rsid w:val="00072BF4"/>
    <w:rsid w:val="00074823"/>
    <w:rsid w:val="00074B44"/>
    <w:rsid w:val="00075ACB"/>
    <w:rsid w:val="00075B02"/>
    <w:rsid w:val="00080C64"/>
    <w:rsid w:val="000810B3"/>
    <w:rsid w:val="000815EF"/>
    <w:rsid w:val="00081FC9"/>
    <w:rsid w:val="00083694"/>
    <w:rsid w:val="0008697C"/>
    <w:rsid w:val="00087F3E"/>
    <w:rsid w:val="00087FC1"/>
    <w:rsid w:val="0009014F"/>
    <w:rsid w:val="00092958"/>
    <w:rsid w:val="00092FC3"/>
    <w:rsid w:val="00092FF4"/>
    <w:rsid w:val="0009443A"/>
    <w:rsid w:val="00096643"/>
    <w:rsid w:val="000A0177"/>
    <w:rsid w:val="000A15E9"/>
    <w:rsid w:val="000A2114"/>
    <w:rsid w:val="000A2DAC"/>
    <w:rsid w:val="000A35ED"/>
    <w:rsid w:val="000A4171"/>
    <w:rsid w:val="000A4E7F"/>
    <w:rsid w:val="000A5297"/>
    <w:rsid w:val="000A6369"/>
    <w:rsid w:val="000B095F"/>
    <w:rsid w:val="000B1077"/>
    <w:rsid w:val="000B1507"/>
    <w:rsid w:val="000B18F1"/>
    <w:rsid w:val="000B1B73"/>
    <w:rsid w:val="000B1DD4"/>
    <w:rsid w:val="000B33DF"/>
    <w:rsid w:val="000B449C"/>
    <w:rsid w:val="000B4FF6"/>
    <w:rsid w:val="000B525D"/>
    <w:rsid w:val="000B7E74"/>
    <w:rsid w:val="000C1915"/>
    <w:rsid w:val="000C2930"/>
    <w:rsid w:val="000C2CF3"/>
    <w:rsid w:val="000C32E6"/>
    <w:rsid w:val="000C35E3"/>
    <w:rsid w:val="000C3A1C"/>
    <w:rsid w:val="000C43E7"/>
    <w:rsid w:val="000C446C"/>
    <w:rsid w:val="000C4D61"/>
    <w:rsid w:val="000C4DF3"/>
    <w:rsid w:val="000C5EA1"/>
    <w:rsid w:val="000C618F"/>
    <w:rsid w:val="000D05C1"/>
    <w:rsid w:val="000D0E13"/>
    <w:rsid w:val="000D24B1"/>
    <w:rsid w:val="000D436C"/>
    <w:rsid w:val="000D4DB0"/>
    <w:rsid w:val="000D6232"/>
    <w:rsid w:val="000D6477"/>
    <w:rsid w:val="000D6C67"/>
    <w:rsid w:val="000D7217"/>
    <w:rsid w:val="000E091F"/>
    <w:rsid w:val="000E0B4A"/>
    <w:rsid w:val="000E1158"/>
    <w:rsid w:val="000E14ED"/>
    <w:rsid w:val="000E2067"/>
    <w:rsid w:val="000E3461"/>
    <w:rsid w:val="000E3A6D"/>
    <w:rsid w:val="000E3F61"/>
    <w:rsid w:val="000E4741"/>
    <w:rsid w:val="000E476E"/>
    <w:rsid w:val="000E529A"/>
    <w:rsid w:val="000E6056"/>
    <w:rsid w:val="000E611A"/>
    <w:rsid w:val="000E6472"/>
    <w:rsid w:val="000E6DDE"/>
    <w:rsid w:val="000E702B"/>
    <w:rsid w:val="000E73FC"/>
    <w:rsid w:val="000F07C4"/>
    <w:rsid w:val="000F10D5"/>
    <w:rsid w:val="000F11A4"/>
    <w:rsid w:val="000F3BC7"/>
    <w:rsid w:val="000F436C"/>
    <w:rsid w:val="000F5912"/>
    <w:rsid w:val="000F65F1"/>
    <w:rsid w:val="000F7D4C"/>
    <w:rsid w:val="0010000F"/>
    <w:rsid w:val="00100471"/>
    <w:rsid w:val="00101302"/>
    <w:rsid w:val="00101744"/>
    <w:rsid w:val="001021C1"/>
    <w:rsid w:val="00102799"/>
    <w:rsid w:val="0010292F"/>
    <w:rsid w:val="00103A7B"/>
    <w:rsid w:val="001061B0"/>
    <w:rsid w:val="00110B7A"/>
    <w:rsid w:val="001127D3"/>
    <w:rsid w:val="0011284D"/>
    <w:rsid w:val="00113218"/>
    <w:rsid w:val="001133F9"/>
    <w:rsid w:val="00114046"/>
    <w:rsid w:val="0011411F"/>
    <w:rsid w:val="00114AB3"/>
    <w:rsid w:val="00115960"/>
    <w:rsid w:val="00115EE6"/>
    <w:rsid w:val="0012000A"/>
    <w:rsid w:val="00121652"/>
    <w:rsid w:val="00123B9B"/>
    <w:rsid w:val="0012467E"/>
    <w:rsid w:val="0012487E"/>
    <w:rsid w:val="001271E4"/>
    <w:rsid w:val="00127DA9"/>
    <w:rsid w:val="001303ED"/>
    <w:rsid w:val="00130910"/>
    <w:rsid w:val="00131649"/>
    <w:rsid w:val="00132655"/>
    <w:rsid w:val="00135001"/>
    <w:rsid w:val="00135D8E"/>
    <w:rsid w:val="00136CDA"/>
    <w:rsid w:val="00137D60"/>
    <w:rsid w:val="0014017E"/>
    <w:rsid w:val="00140801"/>
    <w:rsid w:val="00140BAF"/>
    <w:rsid w:val="00140F7B"/>
    <w:rsid w:val="00141298"/>
    <w:rsid w:val="00141BE5"/>
    <w:rsid w:val="001420E2"/>
    <w:rsid w:val="00142470"/>
    <w:rsid w:val="0014281A"/>
    <w:rsid w:val="0014296C"/>
    <w:rsid w:val="00143430"/>
    <w:rsid w:val="00145066"/>
    <w:rsid w:val="00145157"/>
    <w:rsid w:val="00145557"/>
    <w:rsid w:val="001461D6"/>
    <w:rsid w:val="001469AE"/>
    <w:rsid w:val="00146A2A"/>
    <w:rsid w:val="00146AA9"/>
    <w:rsid w:val="00146FFA"/>
    <w:rsid w:val="00147B3C"/>
    <w:rsid w:val="00147EED"/>
    <w:rsid w:val="00150055"/>
    <w:rsid w:val="00151343"/>
    <w:rsid w:val="001519D6"/>
    <w:rsid w:val="001533B7"/>
    <w:rsid w:val="00154998"/>
    <w:rsid w:val="00155C1B"/>
    <w:rsid w:val="00155CF4"/>
    <w:rsid w:val="00157C9F"/>
    <w:rsid w:val="00161756"/>
    <w:rsid w:val="00162851"/>
    <w:rsid w:val="001637E2"/>
    <w:rsid w:val="00164193"/>
    <w:rsid w:val="001641CE"/>
    <w:rsid w:val="001648D9"/>
    <w:rsid w:val="00165523"/>
    <w:rsid w:val="00165BD7"/>
    <w:rsid w:val="00167610"/>
    <w:rsid w:val="001676B2"/>
    <w:rsid w:val="001700FC"/>
    <w:rsid w:val="00170C10"/>
    <w:rsid w:val="00171580"/>
    <w:rsid w:val="00171E8D"/>
    <w:rsid w:val="0017320D"/>
    <w:rsid w:val="0017348A"/>
    <w:rsid w:val="00173933"/>
    <w:rsid w:val="0017482E"/>
    <w:rsid w:val="001753D5"/>
    <w:rsid w:val="00176862"/>
    <w:rsid w:val="0017701A"/>
    <w:rsid w:val="0017704B"/>
    <w:rsid w:val="00177795"/>
    <w:rsid w:val="001814B7"/>
    <w:rsid w:val="0018159E"/>
    <w:rsid w:val="00181D78"/>
    <w:rsid w:val="00183002"/>
    <w:rsid w:val="00183ED9"/>
    <w:rsid w:val="00184468"/>
    <w:rsid w:val="001844F4"/>
    <w:rsid w:val="00184786"/>
    <w:rsid w:val="00184D19"/>
    <w:rsid w:val="00185D3D"/>
    <w:rsid w:val="00185D4F"/>
    <w:rsid w:val="00186A07"/>
    <w:rsid w:val="00186EFB"/>
    <w:rsid w:val="001877DD"/>
    <w:rsid w:val="00191ED9"/>
    <w:rsid w:val="001944DB"/>
    <w:rsid w:val="001958DB"/>
    <w:rsid w:val="001970E6"/>
    <w:rsid w:val="00197CFC"/>
    <w:rsid w:val="001A0362"/>
    <w:rsid w:val="001A066B"/>
    <w:rsid w:val="001A54DC"/>
    <w:rsid w:val="001A6613"/>
    <w:rsid w:val="001A7210"/>
    <w:rsid w:val="001A7235"/>
    <w:rsid w:val="001A750B"/>
    <w:rsid w:val="001B14A8"/>
    <w:rsid w:val="001B1BD1"/>
    <w:rsid w:val="001B729A"/>
    <w:rsid w:val="001B7565"/>
    <w:rsid w:val="001C2191"/>
    <w:rsid w:val="001C2A16"/>
    <w:rsid w:val="001C2B31"/>
    <w:rsid w:val="001C3139"/>
    <w:rsid w:val="001C3495"/>
    <w:rsid w:val="001C3651"/>
    <w:rsid w:val="001C3D6A"/>
    <w:rsid w:val="001C418E"/>
    <w:rsid w:val="001C73EA"/>
    <w:rsid w:val="001C7966"/>
    <w:rsid w:val="001C7DE7"/>
    <w:rsid w:val="001D010F"/>
    <w:rsid w:val="001D0A3E"/>
    <w:rsid w:val="001D11D8"/>
    <w:rsid w:val="001D1DAA"/>
    <w:rsid w:val="001D2C7C"/>
    <w:rsid w:val="001D313D"/>
    <w:rsid w:val="001D4268"/>
    <w:rsid w:val="001D45E1"/>
    <w:rsid w:val="001D5281"/>
    <w:rsid w:val="001D5F02"/>
    <w:rsid w:val="001D6830"/>
    <w:rsid w:val="001D7B4D"/>
    <w:rsid w:val="001E1315"/>
    <w:rsid w:val="001E17DF"/>
    <w:rsid w:val="001E1812"/>
    <w:rsid w:val="001E326B"/>
    <w:rsid w:val="001E42F2"/>
    <w:rsid w:val="001E440D"/>
    <w:rsid w:val="001E53E6"/>
    <w:rsid w:val="001E5BB1"/>
    <w:rsid w:val="001E5DF3"/>
    <w:rsid w:val="001E6B60"/>
    <w:rsid w:val="001F061F"/>
    <w:rsid w:val="001F1359"/>
    <w:rsid w:val="001F389C"/>
    <w:rsid w:val="001F4374"/>
    <w:rsid w:val="001F474B"/>
    <w:rsid w:val="001F48FE"/>
    <w:rsid w:val="001F4E2A"/>
    <w:rsid w:val="001F5727"/>
    <w:rsid w:val="001F6D04"/>
    <w:rsid w:val="001F7488"/>
    <w:rsid w:val="00200F33"/>
    <w:rsid w:val="00200F3E"/>
    <w:rsid w:val="00201C1F"/>
    <w:rsid w:val="00201D6C"/>
    <w:rsid w:val="00203F04"/>
    <w:rsid w:val="00205851"/>
    <w:rsid w:val="002067CE"/>
    <w:rsid w:val="00207487"/>
    <w:rsid w:val="00207806"/>
    <w:rsid w:val="00207F74"/>
    <w:rsid w:val="00210208"/>
    <w:rsid w:val="00210A0D"/>
    <w:rsid w:val="002111BA"/>
    <w:rsid w:val="00211208"/>
    <w:rsid w:val="0021171B"/>
    <w:rsid w:val="0021339C"/>
    <w:rsid w:val="002138AE"/>
    <w:rsid w:val="00213C1D"/>
    <w:rsid w:val="00213DDD"/>
    <w:rsid w:val="002148DC"/>
    <w:rsid w:val="00215008"/>
    <w:rsid w:val="002150CA"/>
    <w:rsid w:val="00221A57"/>
    <w:rsid w:val="00223C58"/>
    <w:rsid w:val="00224ACA"/>
    <w:rsid w:val="00224F09"/>
    <w:rsid w:val="00225247"/>
    <w:rsid w:val="002253FD"/>
    <w:rsid w:val="0022546F"/>
    <w:rsid w:val="002272B6"/>
    <w:rsid w:val="002272E1"/>
    <w:rsid w:val="00227364"/>
    <w:rsid w:val="00230F4E"/>
    <w:rsid w:val="002310DA"/>
    <w:rsid w:val="0023117D"/>
    <w:rsid w:val="00231D1F"/>
    <w:rsid w:val="00232231"/>
    <w:rsid w:val="0023347A"/>
    <w:rsid w:val="00234064"/>
    <w:rsid w:val="002344E2"/>
    <w:rsid w:val="0023456D"/>
    <w:rsid w:val="002345D5"/>
    <w:rsid w:val="002347AF"/>
    <w:rsid w:val="00234806"/>
    <w:rsid w:val="00234D21"/>
    <w:rsid w:val="00234F05"/>
    <w:rsid w:val="00235D24"/>
    <w:rsid w:val="00236734"/>
    <w:rsid w:val="00236DB5"/>
    <w:rsid w:val="002403CF"/>
    <w:rsid w:val="002406AD"/>
    <w:rsid w:val="00241596"/>
    <w:rsid w:val="002434C3"/>
    <w:rsid w:val="00243681"/>
    <w:rsid w:val="00245A8A"/>
    <w:rsid w:val="00245ED3"/>
    <w:rsid w:val="0024677C"/>
    <w:rsid w:val="00246F8A"/>
    <w:rsid w:val="0024765A"/>
    <w:rsid w:val="002510B9"/>
    <w:rsid w:val="00251589"/>
    <w:rsid w:val="00252AB1"/>
    <w:rsid w:val="00253A2F"/>
    <w:rsid w:val="00255B8E"/>
    <w:rsid w:val="00257E39"/>
    <w:rsid w:val="00260B32"/>
    <w:rsid w:val="00260D75"/>
    <w:rsid w:val="00261A9F"/>
    <w:rsid w:val="002626F7"/>
    <w:rsid w:val="00262832"/>
    <w:rsid w:val="00262E19"/>
    <w:rsid w:val="002639EC"/>
    <w:rsid w:val="00263A50"/>
    <w:rsid w:val="00263C7A"/>
    <w:rsid w:val="00263E83"/>
    <w:rsid w:val="00264787"/>
    <w:rsid w:val="00265F1C"/>
    <w:rsid w:val="00266375"/>
    <w:rsid w:val="002668C4"/>
    <w:rsid w:val="002676A7"/>
    <w:rsid w:val="002679D8"/>
    <w:rsid w:val="00267A4F"/>
    <w:rsid w:val="00267BC8"/>
    <w:rsid w:val="00267C89"/>
    <w:rsid w:val="002706A1"/>
    <w:rsid w:val="00270C08"/>
    <w:rsid w:val="002710A1"/>
    <w:rsid w:val="0027209C"/>
    <w:rsid w:val="00272BA0"/>
    <w:rsid w:val="002737CE"/>
    <w:rsid w:val="002744CA"/>
    <w:rsid w:val="0027470A"/>
    <w:rsid w:val="00280515"/>
    <w:rsid w:val="002812DC"/>
    <w:rsid w:val="00281462"/>
    <w:rsid w:val="00282431"/>
    <w:rsid w:val="002824BF"/>
    <w:rsid w:val="002826CF"/>
    <w:rsid w:val="0028374D"/>
    <w:rsid w:val="002842E2"/>
    <w:rsid w:val="002844AD"/>
    <w:rsid w:val="00285C82"/>
    <w:rsid w:val="002871A9"/>
    <w:rsid w:val="00287EE9"/>
    <w:rsid w:val="00287EFB"/>
    <w:rsid w:val="00290228"/>
    <w:rsid w:val="0029062E"/>
    <w:rsid w:val="00290C20"/>
    <w:rsid w:val="00290ECD"/>
    <w:rsid w:val="00291645"/>
    <w:rsid w:val="00291834"/>
    <w:rsid w:val="00291D53"/>
    <w:rsid w:val="00294AD9"/>
    <w:rsid w:val="0029552D"/>
    <w:rsid w:val="002965BF"/>
    <w:rsid w:val="002972A1"/>
    <w:rsid w:val="002A146C"/>
    <w:rsid w:val="002A4291"/>
    <w:rsid w:val="002A46CF"/>
    <w:rsid w:val="002A5B26"/>
    <w:rsid w:val="002A620E"/>
    <w:rsid w:val="002A6999"/>
    <w:rsid w:val="002A6DD3"/>
    <w:rsid w:val="002A6FFB"/>
    <w:rsid w:val="002A7474"/>
    <w:rsid w:val="002A7962"/>
    <w:rsid w:val="002A7A96"/>
    <w:rsid w:val="002A7E24"/>
    <w:rsid w:val="002B0C53"/>
    <w:rsid w:val="002B0D0A"/>
    <w:rsid w:val="002B1E7C"/>
    <w:rsid w:val="002B2223"/>
    <w:rsid w:val="002B2492"/>
    <w:rsid w:val="002B24E7"/>
    <w:rsid w:val="002B51D4"/>
    <w:rsid w:val="002B5714"/>
    <w:rsid w:val="002C0CA0"/>
    <w:rsid w:val="002C1476"/>
    <w:rsid w:val="002C463A"/>
    <w:rsid w:val="002C5AD6"/>
    <w:rsid w:val="002C704B"/>
    <w:rsid w:val="002C7794"/>
    <w:rsid w:val="002C7D99"/>
    <w:rsid w:val="002D22C5"/>
    <w:rsid w:val="002D23D9"/>
    <w:rsid w:val="002D27A8"/>
    <w:rsid w:val="002D2CBB"/>
    <w:rsid w:val="002D3E61"/>
    <w:rsid w:val="002D5691"/>
    <w:rsid w:val="002D672F"/>
    <w:rsid w:val="002D688E"/>
    <w:rsid w:val="002E0DA4"/>
    <w:rsid w:val="002E1D55"/>
    <w:rsid w:val="002E3CC4"/>
    <w:rsid w:val="002E4618"/>
    <w:rsid w:val="002E5F59"/>
    <w:rsid w:val="002F1543"/>
    <w:rsid w:val="002F2EF3"/>
    <w:rsid w:val="002F3A50"/>
    <w:rsid w:val="002F3FF0"/>
    <w:rsid w:val="002F4182"/>
    <w:rsid w:val="002F4C05"/>
    <w:rsid w:val="002F5101"/>
    <w:rsid w:val="002F6774"/>
    <w:rsid w:val="002F7060"/>
    <w:rsid w:val="002F75AB"/>
    <w:rsid w:val="003018DC"/>
    <w:rsid w:val="0030197C"/>
    <w:rsid w:val="00302BCD"/>
    <w:rsid w:val="00305177"/>
    <w:rsid w:val="003051F4"/>
    <w:rsid w:val="003055FC"/>
    <w:rsid w:val="00306C25"/>
    <w:rsid w:val="003070E1"/>
    <w:rsid w:val="00310562"/>
    <w:rsid w:val="00310FDE"/>
    <w:rsid w:val="00311587"/>
    <w:rsid w:val="00311C8F"/>
    <w:rsid w:val="00314295"/>
    <w:rsid w:val="0031438C"/>
    <w:rsid w:val="003160B0"/>
    <w:rsid w:val="00317B3C"/>
    <w:rsid w:val="003219C5"/>
    <w:rsid w:val="00321B95"/>
    <w:rsid w:val="0032221F"/>
    <w:rsid w:val="0032360B"/>
    <w:rsid w:val="00323A63"/>
    <w:rsid w:val="00324ED3"/>
    <w:rsid w:val="00325552"/>
    <w:rsid w:val="00326FBB"/>
    <w:rsid w:val="0032754D"/>
    <w:rsid w:val="00327625"/>
    <w:rsid w:val="00327931"/>
    <w:rsid w:val="0033002A"/>
    <w:rsid w:val="003304C4"/>
    <w:rsid w:val="00330860"/>
    <w:rsid w:val="003310E1"/>
    <w:rsid w:val="003314EF"/>
    <w:rsid w:val="00331914"/>
    <w:rsid w:val="003323C2"/>
    <w:rsid w:val="003329A6"/>
    <w:rsid w:val="003329BE"/>
    <w:rsid w:val="00332F95"/>
    <w:rsid w:val="00333284"/>
    <w:rsid w:val="00333691"/>
    <w:rsid w:val="003345D6"/>
    <w:rsid w:val="003346D3"/>
    <w:rsid w:val="00334A58"/>
    <w:rsid w:val="00334FE5"/>
    <w:rsid w:val="00336E5D"/>
    <w:rsid w:val="00337567"/>
    <w:rsid w:val="003402F0"/>
    <w:rsid w:val="00340418"/>
    <w:rsid w:val="00340C28"/>
    <w:rsid w:val="00340D0C"/>
    <w:rsid w:val="00340EE9"/>
    <w:rsid w:val="003420AF"/>
    <w:rsid w:val="003427A5"/>
    <w:rsid w:val="00343009"/>
    <w:rsid w:val="003451BD"/>
    <w:rsid w:val="003459E3"/>
    <w:rsid w:val="00345AC0"/>
    <w:rsid w:val="00345E33"/>
    <w:rsid w:val="00345EAD"/>
    <w:rsid w:val="00345F4F"/>
    <w:rsid w:val="00350489"/>
    <w:rsid w:val="00350BF8"/>
    <w:rsid w:val="00350E18"/>
    <w:rsid w:val="00352949"/>
    <w:rsid w:val="003539C8"/>
    <w:rsid w:val="00353CD7"/>
    <w:rsid w:val="0035478A"/>
    <w:rsid w:val="00355622"/>
    <w:rsid w:val="003564D5"/>
    <w:rsid w:val="00357772"/>
    <w:rsid w:val="00361179"/>
    <w:rsid w:val="0036148C"/>
    <w:rsid w:val="00361ABF"/>
    <w:rsid w:val="003620DD"/>
    <w:rsid w:val="00362108"/>
    <w:rsid w:val="00363A70"/>
    <w:rsid w:val="00364EF2"/>
    <w:rsid w:val="003652F3"/>
    <w:rsid w:val="00365318"/>
    <w:rsid w:val="003659EF"/>
    <w:rsid w:val="00366996"/>
    <w:rsid w:val="00366DB9"/>
    <w:rsid w:val="00370740"/>
    <w:rsid w:val="00370A39"/>
    <w:rsid w:val="00370B8E"/>
    <w:rsid w:val="00372012"/>
    <w:rsid w:val="00372118"/>
    <w:rsid w:val="00372B03"/>
    <w:rsid w:val="00372BD2"/>
    <w:rsid w:val="00373993"/>
    <w:rsid w:val="00373BF5"/>
    <w:rsid w:val="00374A35"/>
    <w:rsid w:val="0037771E"/>
    <w:rsid w:val="00377E0E"/>
    <w:rsid w:val="00380367"/>
    <w:rsid w:val="003824E9"/>
    <w:rsid w:val="00382F89"/>
    <w:rsid w:val="0038306C"/>
    <w:rsid w:val="003831FE"/>
    <w:rsid w:val="00384183"/>
    <w:rsid w:val="00384330"/>
    <w:rsid w:val="00385DBB"/>
    <w:rsid w:val="00385F3C"/>
    <w:rsid w:val="003862A6"/>
    <w:rsid w:val="00386AEC"/>
    <w:rsid w:val="00387F69"/>
    <w:rsid w:val="00390357"/>
    <w:rsid w:val="003918F7"/>
    <w:rsid w:val="003922D2"/>
    <w:rsid w:val="003923A7"/>
    <w:rsid w:val="00392F56"/>
    <w:rsid w:val="003934F1"/>
    <w:rsid w:val="00393A3A"/>
    <w:rsid w:val="00393B50"/>
    <w:rsid w:val="003944DB"/>
    <w:rsid w:val="00394CEF"/>
    <w:rsid w:val="00395130"/>
    <w:rsid w:val="003969A6"/>
    <w:rsid w:val="003973BB"/>
    <w:rsid w:val="003A09CB"/>
    <w:rsid w:val="003A0F3F"/>
    <w:rsid w:val="003A1814"/>
    <w:rsid w:val="003A2E34"/>
    <w:rsid w:val="003A7501"/>
    <w:rsid w:val="003A78D5"/>
    <w:rsid w:val="003B0C5D"/>
    <w:rsid w:val="003B0E6A"/>
    <w:rsid w:val="003B27FC"/>
    <w:rsid w:val="003B2B0D"/>
    <w:rsid w:val="003B2DA7"/>
    <w:rsid w:val="003B33AA"/>
    <w:rsid w:val="003B33DB"/>
    <w:rsid w:val="003B33FE"/>
    <w:rsid w:val="003B4689"/>
    <w:rsid w:val="003B46BA"/>
    <w:rsid w:val="003B5BA7"/>
    <w:rsid w:val="003B6FF3"/>
    <w:rsid w:val="003B7248"/>
    <w:rsid w:val="003B7CA1"/>
    <w:rsid w:val="003C05F4"/>
    <w:rsid w:val="003C0A01"/>
    <w:rsid w:val="003C1972"/>
    <w:rsid w:val="003C2202"/>
    <w:rsid w:val="003C39DF"/>
    <w:rsid w:val="003C3BD2"/>
    <w:rsid w:val="003C3C3E"/>
    <w:rsid w:val="003C560E"/>
    <w:rsid w:val="003C619D"/>
    <w:rsid w:val="003C7217"/>
    <w:rsid w:val="003C7DE2"/>
    <w:rsid w:val="003D027C"/>
    <w:rsid w:val="003D057A"/>
    <w:rsid w:val="003D10BA"/>
    <w:rsid w:val="003D19AF"/>
    <w:rsid w:val="003D274F"/>
    <w:rsid w:val="003D4A6C"/>
    <w:rsid w:val="003D52DA"/>
    <w:rsid w:val="003D5349"/>
    <w:rsid w:val="003D62F5"/>
    <w:rsid w:val="003D6706"/>
    <w:rsid w:val="003D6A21"/>
    <w:rsid w:val="003D72E2"/>
    <w:rsid w:val="003E0EDB"/>
    <w:rsid w:val="003E1ADE"/>
    <w:rsid w:val="003E1B43"/>
    <w:rsid w:val="003E333B"/>
    <w:rsid w:val="003E34A8"/>
    <w:rsid w:val="003E3ABB"/>
    <w:rsid w:val="003E3E85"/>
    <w:rsid w:val="003E496D"/>
    <w:rsid w:val="003E55C3"/>
    <w:rsid w:val="003E575B"/>
    <w:rsid w:val="003F095B"/>
    <w:rsid w:val="003F1C59"/>
    <w:rsid w:val="003F2863"/>
    <w:rsid w:val="003F3847"/>
    <w:rsid w:val="003F3AF9"/>
    <w:rsid w:val="003F48EA"/>
    <w:rsid w:val="003F512E"/>
    <w:rsid w:val="003F5351"/>
    <w:rsid w:val="003F5812"/>
    <w:rsid w:val="003F5F0D"/>
    <w:rsid w:val="004004F5"/>
    <w:rsid w:val="00401527"/>
    <w:rsid w:val="00401C2D"/>
    <w:rsid w:val="004020E2"/>
    <w:rsid w:val="004030FE"/>
    <w:rsid w:val="0040312D"/>
    <w:rsid w:val="00403375"/>
    <w:rsid w:val="0040368D"/>
    <w:rsid w:val="004036FF"/>
    <w:rsid w:val="00403E00"/>
    <w:rsid w:val="00404CD1"/>
    <w:rsid w:val="0040687B"/>
    <w:rsid w:val="00406FB0"/>
    <w:rsid w:val="0040722A"/>
    <w:rsid w:val="00407960"/>
    <w:rsid w:val="00410F9F"/>
    <w:rsid w:val="00412AC9"/>
    <w:rsid w:val="00412EC7"/>
    <w:rsid w:val="00414275"/>
    <w:rsid w:val="004142A7"/>
    <w:rsid w:val="00414B8E"/>
    <w:rsid w:val="00415751"/>
    <w:rsid w:val="00417602"/>
    <w:rsid w:val="00417D4C"/>
    <w:rsid w:val="0042103F"/>
    <w:rsid w:val="00421076"/>
    <w:rsid w:val="00421166"/>
    <w:rsid w:val="0042139C"/>
    <w:rsid w:val="00424018"/>
    <w:rsid w:val="00425A21"/>
    <w:rsid w:val="00425D9D"/>
    <w:rsid w:val="00426B22"/>
    <w:rsid w:val="00427C9C"/>
    <w:rsid w:val="004300B5"/>
    <w:rsid w:val="004304F5"/>
    <w:rsid w:val="00431A17"/>
    <w:rsid w:val="00434469"/>
    <w:rsid w:val="0043492E"/>
    <w:rsid w:val="00434A46"/>
    <w:rsid w:val="00434D0A"/>
    <w:rsid w:val="00435DDB"/>
    <w:rsid w:val="00437FF4"/>
    <w:rsid w:val="00440616"/>
    <w:rsid w:val="00443FE2"/>
    <w:rsid w:val="00444E6A"/>
    <w:rsid w:val="004455B7"/>
    <w:rsid w:val="0044753E"/>
    <w:rsid w:val="00447E2E"/>
    <w:rsid w:val="00451538"/>
    <w:rsid w:val="00451B61"/>
    <w:rsid w:val="0045231C"/>
    <w:rsid w:val="00453A82"/>
    <w:rsid w:val="00454C49"/>
    <w:rsid w:val="00454D95"/>
    <w:rsid w:val="00456D96"/>
    <w:rsid w:val="004572C5"/>
    <w:rsid w:val="004578F1"/>
    <w:rsid w:val="00461E2F"/>
    <w:rsid w:val="0046291E"/>
    <w:rsid w:val="004629AA"/>
    <w:rsid w:val="00463158"/>
    <w:rsid w:val="004642B8"/>
    <w:rsid w:val="004643E1"/>
    <w:rsid w:val="00464486"/>
    <w:rsid w:val="0046472B"/>
    <w:rsid w:val="00465301"/>
    <w:rsid w:val="004657DF"/>
    <w:rsid w:val="00465D41"/>
    <w:rsid w:val="00466203"/>
    <w:rsid w:val="00466B4C"/>
    <w:rsid w:val="00466E0A"/>
    <w:rsid w:val="00467174"/>
    <w:rsid w:val="0046724B"/>
    <w:rsid w:val="00467271"/>
    <w:rsid w:val="00467375"/>
    <w:rsid w:val="0046759F"/>
    <w:rsid w:val="004676A6"/>
    <w:rsid w:val="00467AD1"/>
    <w:rsid w:val="00471F98"/>
    <w:rsid w:val="00472834"/>
    <w:rsid w:val="00473DC8"/>
    <w:rsid w:val="004748A8"/>
    <w:rsid w:val="00474CFC"/>
    <w:rsid w:val="00476D2D"/>
    <w:rsid w:val="00477607"/>
    <w:rsid w:val="004803AC"/>
    <w:rsid w:val="00480771"/>
    <w:rsid w:val="004809BF"/>
    <w:rsid w:val="00480B19"/>
    <w:rsid w:val="00480E48"/>
    <w:rsid w:val="004833B4"/>
    <w:rsid w:val="00483C82"/>
    <w:rsid w:val="004841ED"/>
    <w:rsid w:val="004848AB"/>
    <w:rsid w:val="00484DCF"/>
    <w:rsid w:val="0048501F"/>
    <w:rsid w:val="00485EC5"/>
    <w:rsid w:val="0049084B"/>
    <w:rsid w:val="00490E95"/>
    <w:rsid w:val="00492F0E"/>
    <w:rsid w:val="00493287"/>
    <w:rsid w:val="00494F36"/>
    <w:rsid w:val="00495208"/>
    <w:rsid w:val="00495879"/>
    <w:rsid w:val="004959D3"/>
    <w:rsid w:val="004959E5"/>
    <w:rsid w:val="00496FB4"/>
    <w:rsid w:val="004A11A7"/>
    <w:rsid w:val="004A11B4"/>
    <w:rsid w:val="004A2482"/>
    <w:rsid w:val="004A344A"/>
    <w:rsid w:val="004A356E"/>
    <w:rsid w:val="004A3E48"/>
    <w:rsid w:val="004A56DB"/>
    <w:rsid w:val="004B0BAD"/>
    <w:rsid w:val="004B2AE9"/>
    <w:rsid w:val="004B2BAB"/>
    <w:rsid w:val="004B3128"/>
    <w:rsid w:val="004B4008"/>
    <w:rsid w:val="004B4D30"/>
    <w:rsid w:val="004B62EC"/>
    <w:rsid w:val="004B6336"/>
    <w:rsid w:val="004B75B8"/>
    <w:rsid w:val="004C1434"/>
    <w:rsid w:val="004C1C1C"/>
    <w:rsid w:val="004C1C71"/>
    <w:rsid w:val="004C2131"/>
    <w:rsid w:val="004C2526"/>
    <w:rsid w:val="004C410F"/>
    <w:rsid w:val="004C4202"/>
    <w:rsid w:val="004C5195"/>
    <w:rsid w:val="004C60FB"/>
    <w:rsid w:val="004C649F"/>
    <w:rsid w:val="004C6C71"/>
    <w:rsid w:val="004C78FB"/>
    <w:rsid w:val="004D09F4"/>
    <w:rsid w:val="004D0D8D"/>
    <w:rsid w:val="004D1CF5"/>
    <w:rsid w:val="004D3671"/>
    <w:rsid w:val="004D4385"/>
    <w:rsid w:val="004D517C"/>
    <w:rsid w:val="004D5B2B"/>
    <w:rsid w:val="004D60E2"/>
    <w:rsid w:val="004D7467"/>
    <w:rsid w:val="004D76BB"/>
    <w:rsid w:val="004E0006"/>
    <w:rsid w:val="004E00C1"/>
    <w:rsid w:val="004E0AC6"/>
    <w:rsid w:val="004E10ED"/>
    <w:rsid w:val="004E1DAB"/>
    <w:rsid w:val="004E2B65"/>
    <w:rsid w:val="004E319F"/>
    <w:rsid w:val="004E3444"/>
    <w:rsid w:val="004E3C13"/>
    <w:rsid w:val="004E45CB"/>
    <w:rsid w:val="004E5988"/>
    <w:rsid w:val="004E5A6C"/>
    <w:rsid w:val="004E622B"/>
    <w:rsid w:val="004E63BA"/>
    <w:rsid w:val="004E67B0"/>
    <w:rsid w:val="004E7968"/>
    <w:rsid w:val="004E7EC9"/>
    <w:rsid w:val="004F0133"/>
    <w:rsid w:val="004F045E"/>
    <w:rsid w:val="004F0AFE"/>
    <w:rsid w:val="004F0E39"/>
    <w:rsid w:val="004F1E2A"/>
    <w:rsid w:val="004F202B"/>
    <w:rsid w:val="004F2521"/>
    <w:rsid w:val="004F2E6C"/>
    <w:rsid w:val="004F3453"/>
    <w:rsid w:val="004F430B"/>
    <w:rsid w:val="004F4401"/>
    <w:rsid w:val="004F470F"/>
    <w:rsid w:val="004F6743"/>
    <w:rsid w:val="004F772C"/>
    <w:rsid w:val="004F7FFA"/>
    <w:rsid w:val="0050266D"/>
    <w:rsid w:val="005047AF"/>
    <w:rsid w:val="00505FF3"/>
    <w:rsid w:val="0051196A"/>
    <w:rsid w:val="00512D05"/>
    <w:rsid w:val="00513B1A"/>
    <w:rsid w:val="00513B47"/>
    <w:rsid w:val="005163DA"/>
    <w:rsid w:val="0051654E"/>
    <w:rsid w:val="005168DE"/>
    <w:rsid w:val="00516CA8"/>
    <w:rsid w:val="005177DA"/>
    <w:rsid w:val="00517BC4"/>
    <w:rsid w:val="00517C12"/>
    <w:rsid w:val="00517DA4"/>
    <w:rsid w:val="00520028"/>
    <w:rsid w:val="0052086F"/>
    <w:rsid w:val="0052107D"/>
    <w:rsid w:val="00523456"/>
    <w:rsid w:val="0052436F"/>
    <w:rsid w:val="005253D7"/>
    <w:rsid w:val="005260C2"/>
    <w:rsid w:val="00526696"/>
    <w:rsid w:val="00527CCF"/>
    <w:rsid w:val="00530268"/>
    <w:rsid w:val="00531273"/>
    <w:rsid w:val="0053133F"/>
    <w:rsid w:val="005315C5"/>
    <w:rsid w:val="005319E2"/>
    <w:rsid w:val="00531AC4"/>
    <w:rsid w:val="005331E0"/>
    <w:rsid w:val="005333E7"/>
    <w:rsid w:val="005344B2"/>
    <w:rsid w:val="00535DEB"/>
    <w:rsid w:val="00535F6F"/>
    <w:rsid w:val="00536569"/>
    <w:rsid w:val="0053663A"/>
    <w:rsid w:val="00536F95"/>
    <w:rsid w:val="00537A71"/>
    <w:rsid w:val="00540A48"/>
    <w:rsid w:val="00540DE8"/>
    <w:rsid w:val="00541028"/>
    <w:rsid w:val="00542279"/>
    <w:rsid w:val="00542827"/>
    <w:rsid w:val="00542AA9"/>
    <w:rsid w:val="005431A7"/>
    <w:rsid w:val="005432D8"/>
    <w:rsid w:val="00543735"/>
    <w:rsid w:val="0054418C"/>
    <w:rsid w:val="0054572A"/>
    <w:rsid w:val="00545B31"/>
    <w:rsid w:val="00547AD3"/>
    <w:rsid w:val="00547E3C"/>
    <w:rsid w:val="00551614"/>
    <w:rsid w:val="005527F5"/>
    <w:rsid w:val="005547BA"/>
    <w:rsid w:val="005547F4"/>
    <w:rsid w:val="005558E1"/>
    <w:rsid w:val="00555B53"/>
    <w:rsid w:val="00555F52"/>
    <w:rsid w:val="00556EF2"/>
    <w:rsid w:val="00560A3B"/>
    <w:rsid w:val="00560E5A"/>
    <w:rsid w:val="00561B60"/>
    <w:rsid w:val="00561F54"/>
    <w:rsid w:val="00561F99"/>
    <w:rsid w:val="00563039"/>
    <w:rsid w:val="0056384C"/>
    <w:rsid w:val="005638EB"/>
    <w:rsid w:val="00564EB3"/>
    <w:rsid w:val="00566A62"/>
    <w:rsid w:val="0056747A"/>
    <w:rsid w:val="005704A6"/>
    <w:rsid w:val="00570E0B"/>
    <w:rsid w:val="00571763"/>
    <w:rsid w:val="005719DC"/>
    <w:rsid w:val="00572701"/>
    <w:rsid w:val="00573A22"/>
    <w:rsid w:val="00574730"/>
    <w:rsid w:val="00574AC6"/>
    <w:rsid w:val="0057555E"/>
    <w:rsid w:val="00575C5C"/>
    <w:rsid w:val="00576156"/>
    <w:rsid w:val="00580978"/>
    <w:rsid w:val="00582C4C"/>
    <w:rsid w:val="00583205"/>
    <w:rsid w:val="00583D20"/>
    <w:rsid w:val="00583E90"/>
    <w:rsid w:val="00583F4D"/>
    <w:rsid w:val="0058491F"/>
    <w:rsid w:val="00584F8E"/>
    <w:rsid w:val="00587016"/>
    <w:rsid w:val="00590B57"/>
    <w:rsid w:val="00591BC6"/>
    <w:rsid w:val="00594BCE"/>
    <w:rsid w:val="00594BFE"/>
    <w:rsid w:val="00594D00"/>
    <w:rsid w:val="0059574A"/>
    <w:rsid w:val="00595EE5"/>
    <w:rsid w:val="00595F9F"/>
    <w:rsid w:val="0059653C"/>
    <w:rsid w:val="005966B2"/>
    <w:rsid w:val="00596C98"/>
    <w:rsid w:val="005971FE"/>
    <w:rsid w:val="005A047C"/>
    <w:rsid w:val="005A2FC8"/>
    <w:rsid w:val="005A74BF"/>
    <w:rsid w:val="005A7726"/>
    <w:rsid w:val="005A7927"/>
    <w:rsid w:val="005B005D"/>
    <w:rsid w:val="005B0826"/>
    <w:rsid w:val="005B124E"/>
    <w:rsid w:val="005B194E"/>
    <w:rsid w:val="005B2474"/>
    <w:rsid w:val="005B2C8F"/>
    <w:rsid w:val="005B47B4"/>
    <w:rsid w:val="005B6100"/>
    <w:rsid w:val="005B62DF"/>
    <w:rsid w:val="005B69DE"/>
    <w:rsid w:val="005B6C5F"/>
    <w:rsid w:val="005B6CE9"/>
    <w:rsid w:val="005C087B"/>
    <w:rsid w:val="005C0D3F"/>
    <w:rsid w:val="005C113B"/>
    <w:rsid w:val="005C17C3"/>
    <w:rsid w:val="005C2208"/>
    <w:rsid w:val="005C2A4A"/>
    <w:rsid w:val="005C2C05"/>
    <w:rsid w:val="005C3CA6"/>
    <w:rsid w:val="005C4227"/>
    <w:rsid w:val="005C46AE"/>
    <w:rsid w:val="005C5ED7"/>
    <w:rsid w:val="005C730A"/>
    <w:rsid w:val="005D01F8"/>
    <w:rsid w:val="005D0323"/>
    <w:rsid w:val="005D1446"/>
    <w:rsid w:val="005D2104"/>
    <w:rsid w:val="005D210B"/>
    <w:rsid w:val="005D24F7"/>
    <w:rsid w:val="005D2E7F"/>
    <w:rsid w:val="005D3931"/>
    <w:rsid w:val="005D3C25"/>
    <w:rsid w:val="005D4C4D"/>
    <w:rsid w:val="005D5CE9"/>
    <w:rsid w:val="005D6B79"/>
    <w:rsid w:val="005D6F84"/>
    <w:rsid w:val="005D7087"/>
    <w:rsid w:val="005E09F8"/>
    <w:rsid w:val="005E103C"/>
    <w:rsid w:val="005E2AAB"/>
    <w:rsid w:val="005E3C36"/>
    <w:rsid w:val="005E4867"/>
    <w:rsid w:val="005E58F9"/>
    <w:rsid w:val="005E5B27"/>
    <w:rsid w:val="005E6EB5"/>
    <w:rsid w:val="005E7359"/>
    <w:rsid w:val="005F0023"/>
    <w:rsid w:val="005F00EC"/>
    <w:rsid w:val="005F1479"/>
    <w:rsid w:val="005F1E1E"/>
    <w:rsid w:val="005F4F0C"/>
    <w:rsid w:val="005F5891"/>
    <w:rsid w:val="005F6876"/>
    <w:rsid w:val="00600CC5"/>
    <w:rsid w:val="00600E39"/>
    <w:rsid w:val="006011B8"/>
    <w:rsid w:val="0060270B"/>
    <w:rsid w:val="0060361C"/>
    <w:rsid w:val="006039B5"/>
    <w:rsid w:val="00603A96"/>
    <w:rsid w:val="00603B7D"/>
    <w:rsid w:val="006049D7"/>
    <w:rsid w:val="006058AF"/>
    <w:rsid w:val="00605A27"/>
    <w:rsid w:val="00606FF6"/>
    <w:rsid w:val="006071B0"/>
    <w:rsid w:val="0061061A"/>
    <w:rsid w:val="00610839"/>
    <w:rsid w:val="00611988"/>
    <w:rsid w:val="00611A55"/>
    <w:rsid w:val="006120EF"/>
    <w:rsid w:val="006127E0"/>
    <w:rsid w:val="00613E17"/>
    <w:rsid w:val="00613FB6"/>
    <w:rsid w:val="006146D8"/>
    <w:rsid w:val="00614942"/>
    <w:rsid w:val="00617370"/>
    <w:rsid w:val="00620BB3"/>
    <w:rsid w:val="0062111A"/>
    <w:rsid w:val="006212D7"/>
    <w:rsid w:val="00622BE9"/>
    <w:rsid w:val="00623255"/>
    <w:rsid w:val="006237DA"/>
    <w:rsid w:val="00623A0D"/>
    <w:rsid w:val="00624136"/>
    <w:rsid w:val="00625FA9"/>
    <w:rsid w:val="0062631A"/>
    <w:rsid w:val="00626B2D"/>
    <w:rsid w:val="00627377"/>
    <w:rsid w:val="00627DCC"/>
    <w:rsid w:val="00630597"/>
    <w:rsid w:val="00630895"/>
    <w:rsid w:val="00631447"/>
    <w:rsid w:val="0063293F"/>
    <w:rsid w:val="006335A9"/>
    <w:rsid w:val="0063418E"/>
    <w:rsid w:val="00634E48"/>
    <w:rsid w:val="00634F45"/>
    <w:rsid w:val="00635ACB"/>
    <w:rsid w:val="0063794B"/>
    <w:rsid w:val="00643302"/>
    <w:rsid w:val="00646363"/>
    <w:rsid w:val="006469CA"/>
    <w:rsid w:val="00647546"/>
    <w:rsid w:val="006476D7"/>
    <w:rsid w:val="00647704"/>
    <w:rsid w:val="006531DE"/>
    <w:rsid w:val="00654F74"/>
    <w:rsid w:val="00655CB7"/>
    <w:rsid w:val="00656060"/>
    <w:rsid w:val="0065693C"/>
    <w:rsid w:val="006601A1"/>
    <w:rsid w:val="00660C32"/>
    <w:rsid w:val="00660EF9"/>
    <w:rsid w:val="006610F2"/>
    <w:rsid w:val="00661375"/>
    <w:rsid w:val="006621DD"/>
    <w:rsid w:val="006645BF"/>
    <w:rsid w:val="00664E95"/>
    <w:rsid w:val="00666DCD"/>
    <w:rsid w:val="0066709A"/>
    <w:rsid w:val="00667F4F"/>
    <w:rsid w:val="0067057D"/>
    <w:rsid w:val="0067372D"/>
    <w:rsid w:val="00674B28"/>
    <w:rsid w:val="006761BF"/>
    <w:rsid w:val="00677D53"/>
    <w:rsid w:val="00677FE9"/>
    <w:rsid w:val="00681DC9"/>
    <w:rsid w:val="00684965"/>
    <w:rsid w:val="0068513B"/>
    <w:rsid w:val="0068552B"/>
    <w:rsid w:val="006877D0"/>
    <w:rsid w:val="00690710"/>
    <w:rsid w:val="006909AF"/>
    <w:rsid w:val="00690D3B"/>
    <w:rsid w:val="0069110C"/>
    <w:rsid w:val="006922DF"/>
    <w:rsid w:val="0069272F"/>
    <w:rsid w:val="00694922"/>
    <w:rsid w:val="00694E9A"/>
    <w:rsid w:val="00697072"/>
    <w:rsid w:val="00697539"/>
    <w:rsid w:val="00697750"/>
    <w:rsid w:val="00697E03"/>
    <w:rsid w:val="006A0642"/>
    <w:rsid w:val="006A1ED2"/>
    <w:rsid w:val="006A1FA7"/>
    <w:rsid w:val="006A2EE6"/>
    <w:rsid w:val="006A2F50"/>
    <w:rsid w:val="006A3335"/>
    <w:rsid w:val="006A3F66"/>
    <w:rsid w:val="006A677D"/>
    <w:rsid w:val="006A6B92"/>
    <w:rsid w:val="006B08D9"/>
    <w:rsid w:val="006B09E8"/>
    <w:rsid w:val="006B0AA0"/>
    <w:rsid w:val="006B19FE"/>
    <w:rsid w:val="006B3583"/>
    <w:rsid w:val="006B3FAD"/>
    <w:rsid w:val="006B5A73"/>
    <w:rsid w:val="006B6752"/>
    <w:rsid w:val="006B69B6"/>
    <w:rsid w:val="006C000B"/>
    <w:rsid w:val="006C05AF"/>
    <w:rsid w:val="006C0A84"/>
    <w:rsid w:val="006C3314"/>
    <w:rsid w:val="006C426E"/>
    <w:rsid w:val="006C4282"/>
    <w:rsid w:val="006C42B5"/>
    <w:rsid w:val="006C4427"/>
    <w:rsid w:val="006C4466"/>
    <w:rsid w:val="006C4D5B"/>
    <w:rsid w:val="006C5C0E"/>
    <w:rsid w:val="006C5C6D"/>
    <w:rsid w:val="006D041B"/>
    <w:rsid w:val="006D088A"/>
    <w:rsid w:val="006D0C3E"/>
    <w:rsid w:val="006D0F4E"/>
    <w:rsid w:val="006D199D"/>
    <w:rsid w:val="006D23C0"/>
    <w:rsid w:val="006D23C2"/>
    <w:rsid w:val="006D279E"/>
    <w:rsid w:val="006D3ADE"/>
    <w:rsid w:val="006D4EDD"/>
    <w:rsid w:val="006D5BC5"/>
    <w:rsid w:val="006D5E87"/>
    <w:rsid w:val="006D6193"/>
    <w:rsid w:val="006D71CA"/>
    <w:rsid w:val="006D75FC"/>
    <w:rsid w:val="006D7F95"/>
    <w:rsid w:val="006E02F4"/>
    <w:rsid w:val="006E116B"/>
    <w:rsid w:val="006E1806"/>
    <w:rsid w:val="006E3A38"/>
    <w:rsid w:val="006E47A3"/>
    <w:rsid w:val="006E5507"/>
    <w:rsid w:val="006E5E22"/>
    <w:rsid w:val="006E6B76"/>
    <w:rsid w:val="006E711A"/>
    <w:rsid w:val="006E7604"/>
    <w:rsid w:val="006F1184"/>
    <w:rsid w:val="006F171A"/>
    <w:rsid w:val="006F1C83"/>
    <w:rsid w:val="006F29AC"/>
    <w:rsid w:val="006F2AA1"/>
    <w:rsid w:val="006F33D5"/>
    <w:rsid w:val="006F4228"/>
    <w:rsid w:val="006F58E7"/>
    <w:rsid w:val="006F5D65"/>
    <w:rsid w:val="006F6499"/>
    <w:rsid w:val="006F6943"/>
    <w:rsid w:val="006F79CA"/>
    <w:rsid w:val="007001A1"/>
    <w:rsid w:val="00700692"/>
    <w:rsid w:val="0070179D"/>
    <w:rsid w:val="0070231A"/>
    <w:rsid w:val="00702A45"/>
    <w:rsid w:val="00702DAB"/>
    <w:rsid w:val="00703DE2"/>
    <w:rsid w:val="00706A88"/>
    <w:rsid w:val="007077FC"/>
    <w:rsid w:val="007078AD"/>
    <w:rsid w:val="00710E00"/>
    <w:rsid w:val="00710F2C"/>
    <w:rsid w:val="0071110C"/>
    <w:rsid w:val="00712BFA"/>
    <w:rsid w:val="00712FC9"/>
    <w:rsid w:val="007135F7"/>
    <w:rsid w:val="00713D20"/>
    <w:rsid w:val="00713EB0"/>
    <w:rsid w:val="00714072"/>
    <w:rsid w:val="00714247"/>
    <w:rsid w:val="0071488D"/>
    <w:rsid w:val="007149D1"/>
    <w:rsid w:val="00715948"/>
    <w:rsid w:val="00716116"/>
    <w:rsid w:val="00716C54"/>
    <w:rsid w:val="00716E7A"/>
    <w:rsid w:val="00716EF3"/>
    <w:rsid w:val="00721C9A"/>
    <w:rsid w:val="00721F63"/>
    <w:rsid w:val="00722511"/>
    <w:rsid w:val="00723C32"/>
    <w:rsid w:val="00724ABC"/>
    <w:rsid w:val="00731CFD"/>
    <w:rsid w:val="00731E26"/>
    <w:rsid w:val="00732DD3"/>
    <w:rsid w:val="0073402A"/>
    <w:rsid w:val="007341A9"/>
    <w:rsid w:val="00734561"/>
    <w:rsid w:val="00735B89"/>
    <w:rsid w:val="007361B2"/>
    <w:rsid w:val="00736DB8"/>
    <w:rsid w:val="00740E05"/>
    <w:rsid w:val="0074210B"/>
    <w:rsid w:val="00742B6A"/>
    <w:rsid w:val="0074487F"/>
    <w:rsid w:val="00745A1D"/>
    <w:rsid w:val="00745B36"/>
    <w:rsid w:val="007461C2"/>
    <w:rsid w:val="00746216"/>
    <w:rsid w:val="00746769"/>
    <w:rsid w:val="007468B7"/>
    <w:rsid w:val="00747C34"/>
    <w:rsid w:val="007524A8"/>
    <w:rsid w:val="00752D2E"/>
    <w:rsid w:val="00752FBA"/>
    <w:rsid w:val="00753287"/>
    <w:rsid w:val="00753DEA"/>
    <w:rsid w:val="00753F8D"/>
    <w:rsid w:val="00754299"/>
    <w:rsid w:val="00754E0B"/>
    <w:rsid w:val="007555DD"/>
    <w:rsid w:val="007557B3"/>
    <w:rsid w:val="00755FE9"/>
    <w:rsid w:val="0075654D"/>
    <w:rsid w:val="00756BD0"/>
    <w:rsid w:val="007572BB"/>
    <w:rsid w:val="0076071E"/>
    <w:rsid w:val="007612A7"/>
    <w:rsid w:val="00763120"/>
    <w:rsid w:val="007631E3"/>
    <w:rsid w:val="0076338E"/>
    <w:rsid w:val="00763862"/>
    <w:rsid w:val="00764566"/>
    <w:rsid w:val="00764720"/>
    <w:rsid w:val="00767AEE"/>
    <w:rsid w:val="0077055B"/>
    <w:rsid w:val="00771A2E"/>
    <w:rsid w:val="0077210E"/>
    <w:rsid w:val="00772CA7"/>
    <w:rsid w:val="00772D1F"/>
    <w:rsid w:val="007734EF"/>
    <w:rsid w:val="00773902"/>
    <w:rsid w:val="00775559"/>
    <w:rsid w:val="007755D7"/>
    <w:rsid w:val="0077578B"/>
    <w:rsid w:val="00775A96"/>
    <w:rsid w:val="0077600F"/>
    <w:rsid w:val="0077621A"/>
    <w:rsid w:val="007764C1"/>
    <w:rsid w:val="00776CDE"/>
    <w:rsid w:val="00777A55"/>
    <w:rsid w:val="0078029B"/>
    <w:rsid w:val="0078034A"/>
    <w:rsid w:val="00781821"/>
    <w:rsid w:val="00782066"/>
    <w:rsid w:val="00782ACC"/>
    <w:rsid w:val="00782AE7"/>
    <w:rsid w:val="007834D1"/>
    <w:rsid w:val="00784435"/>
    <w:rsid w:val="00784699"/>
    <w:rsid w:val="007850A4"/>
    <w:rsid w:val="0078604F"/>
    <w:rsid w:val="00787ACB"/>
    <w:rsid w:val="00791212"/>
    <w:rsid w:val="00791B77"/>
    <w:rsid w:val="00791FF7"/>
    <w:rsid w:val="007936D7"/>
    <w:rsid w:val="00793B99"/>
    <w:rsid w:val="00793CF9"/>
    <w:rsid w:val="007942ED"/>
    <w:rsid w:val="0079458A"/>
    <w:rsid w:val="007A0081"/>
    <w:rsid w:val="007A0A2C"/>
    <w:rsid w:val="007A0BF9"/>
    <w:rsid w:val="007A0CC3"/>
    <w:rsid w:val="007A1130"/>
    <w:rsid w:val="007A1A4D"/>
    <w:rsid w:val="007A1FD6"/>
    <w:rsid w:val="007A2DE9"/>
    <w:rsid w:val="007A42A3"/>
    <w:rsid w:val="007A4827"/>
    <w:rsid w:val="007A4A4C"/>
    <w:rsid w:val="007A4B79"/>
    <w:rsid w:val="007A567B"/>
    <w:rsid w:val="007A65DD"/>
    <w:rsid w:val="007A669B"/>
    <w:rsid w:val="007A7981"/>
    <w:rsid w:val="007B04F8"/>
    <w:rsid w:val="007B1056"/>
    <w:rsid w:val="007B3E58"/>
    <w:rsid w:val="007B4252"/>
    <w:rsid w:val="007B5282"/>
    <w:rsid w:val="007B696B"/>
    <w:rsid w:val="007B69DF"/>
    <w:rsid w:val="007B6AFB"/>
    <w:rsid w:val="007C287F"/>
    <w:rsid w:val="007C35C5"/>
    <w:rsid w:val="007C4C8E"/>
    <w:rsid w:val="007C5D40"/>
    <w:rsid w:val="007C6256"/>
    <w:rsid w:val="007C6A51"/>
    <w:rsid w:val="007C7DC3"/>
    <w:rsid w:val="007D0299"/>
    <w:rsid w:val="007D1041"/>
    <w:rsid w:val="007D1639"/>
    <w:rsid w:val="007D22FA"/>
    <w:rsid w:val="007D2C40"/>
    <w:rsid w:val="007D3C53"/>
    <w:rsid w:val="007D513A"/>
    <w:rsid w:val="007D5843"/>
    <w:rsid w:val="007D5A0E"/>
    <w:rsid w:val="007D61DF"/>
    <w:rsid w:val="007D6260"/>
    <w:rsid w:val="007D641B"/>
    <w:rsid w:val="007E0832"/>
    <w:rsid w:val="007E0949"/>
    <w:rsid w:val="007E0F02"/>
    <w:rsid w:val="007E16E0"/>
    <w:rsid w:val="007E1942"/>
    <w:rsid w:val="007E20C0"/>
    <w:rsid w:val="007E3443"/>
    <w:rsid w:val="007E353E"/>
    <w:rsid w:val="007E3635"/>
    <w:rsid w:val="007E3647"/>
    <w:rsid w:val="007E374D"/>
    <w:rsid w:val="007E39F2"/>
    <w:rsid w:val="007E502B"/>
    <w:rsid w:val="007E6EB9"/>
    <w:rsid w:val="007F1E2F"/>
    <w:rsid w:val="007F3819"/>
    <w:rsid w:val="007F389B"/>
    <w:rsid w:val="007F4742"/>
    <w:rsid w:val="007F4A7C"/>
    <w:rsid w:val="007F4C6A"/>
    <w:rsid w:val="007F4F51"/>
    <w:rsid w:val="007F504A"/>
    <w:rsid w:val="007F6CFC"/>
    <w:rsid w:val="007F6D58"/>
    <w:rsid w:val="007F75CC"/>
    <w:rsid w:val="008007C7"/>
    <w:rsid w:val="00800809"/>
    <w:rsid w:val="00800FA2"/>
    <w:rsid w:val="00801413"/>
    <w:rsid w:val="008022DE"/>
    <w:rsid w:val="008026DB"/>
    <w:rsid w:val="008039A0"/>
    <w:rsid w:val="00805388"/>
    <w:rsid w:val="008067BC"/>
    <w:rsid w:val="008075B4"/>
    <w:rsid w:val="00810380"/>
    <w:rsid w:val="00811967"/>
    <w:rsid w:val="008134BB"/>
    <w:rsid w:val="00813FDA"/>
    <w:rsid w:val="00814750"/>
    <w:rsid w:val="008148ED"/>
    <w:rsid w:val="00814EE8"/>
    <w:rsid w:val="00815426"/>
    <w:rsid w:val="0082036A"/>
    <w:rsid w:val="00820E70"/>
    <w:rsid w:val="008214D2"/>
    <w:rsid w:val="0082179D"/>
    <w:rsid w:val="0082235B"/>
    <w:rsid w:val="0082253F"/>
    <w:rsid w:val="008228E6"/>
    <w:rsid w:val="00822959"/>
    <w:rsid w:val="00822D95"/>
    <w:rsid w:val="00823751"/>
    <w:rsid w:val="008243E1"/>
    <w:rsid w:val="00824435"/>
    <w:rsid w:val="00824EE2"/>
    <w:rsid w:val="00825422"/>
    <w:rsid w:val="00825626"/>
    <w:rsid w:val="008257FB"/>
    <w:rsid w:val="00825A39"/>
    <w:rsid w:val="00826B24"/>
    <w:rsid w:val="00826EEB"/>
    <w:rsid w:val="008272A7"/>
    <w:rsid w:val="008305AE"/>
    <w:rsid w:val="008308B8"/>
    <w:rsid w:val="00830D11"/>
    <w:rsid w:val="008324A1"/>
    <w:rsid w:val="008329C3"/>
    <w:rsid w:val="00832D84"/>
    <w:rsid w:val="008343B0"/>
    <w:rsid w:val="00835344"/>
    <w:rsid w:val="0083582F"/>
    <w:rsid w:val="008408C5"/>
    <w:rsid w:val="008408FF"/>
    <w:rsid w:val="00841644"/>
    <w:rsid w:val="00845E20"/>
    <w:rsid w:val="008462F9"/>
    <w:rsid w:val="00846797"/>
    <w:rsid w:val="00847B8C"/>
    <w:rsid w:val="00853AC1"/>
    <w:rsid w:val="00854E5F"/>
    <w:rsid w:val="008576DA"/>
    <w:rsid w:val="0085785E"/>
    <w:rsid w:val="00860C77"/>
    <w:rsid w:val="0086159C"/>
    <w:rsid w:val="008619B8"/>
    <w:rsid w:val="00861D50"/>
    <w:rsid w:val="00861E2C"/>
    <w:rsid w:val="00864E43"/>
    <w:rsid w:val="00865A82"/>
    <w:rsid w:val="00866F02"/>
    <w:rsid w:val="008677E9"/>
    <w:rsid w:val="00872B4D"/>
    <w:rsid w:val="00873305"/>
    <w:rsid w:val="00874234"/>
    <w:rsid w:val="008755BA"/>
    <w:rsid w:val="00875F8D"/>
    <w:rsid w:val="008767D3"/>
    <w:rsid w:val="00876938"/>
    <w:rsid w:val="00877E24"/>
    <w:rsid w:val="00881A0D"/>
    <w:rsid w:val="00883184"/>
    <w:rsid w:val="0088362F"/>
    <w:rsid w:val="0088383A"/>
    <w:rsid w:val="00885058"/>
    <w:rsid w:val="0088608D"/>
    <w:rsid w:val="008901FB"/>
    <w:rsid w:val="00891A9B"/>
    <w:rsid w:val="00892D2C"/>
    <w:rsid w:val="00893FDA"/>
    <w:rsid w:val="008940CE"/>
    <w:rsid w:val="00894D0E"/>
    <w:rsid w:val="0089555F"/>
    <w:rsid w:val="00896B12"/>
    <w:rsid w:val="00897EE1"/>
    <w:rsid w:val="008A1D1B"/>
    <w:rsid w:val="008A212C"/>
    <w:rsid w:val="008A2E23"/>
    <w:rsid w:val="008A3B2E"/>
    <w:rsid w:val="008A4459"/>
    <w:rsid w:val="008A5131"/>
    <w:rsid w:val="008A5226"/>
    <w:rsid w:val="008A64B4"/>
    <w:rsid w:val="008A6817"/>
    <w:rsid w:val="008A69F8"/>
    <w:rsid w:val="008B0309"/>
    <w:rsid w:val="008B0BAC"/>
    <w:rsid w:val="008B2CE7"/>
    <w:rsid w:val="008B4258"/>
    <w:rsid w:val="008B4512"/>
    <w:rsid w:val="008B4CB6"/>
    <w:rsid w:val="008B5717"/>
    <w:rsid w:val="008B611D"/>
    <w:rsid w:val="008B62E4"/>
    <w:rsid w:val="008B65E6"/>
    <w:rsid w:val="008B71E4"/>
    <w:rsid w:val="008C063B"/>
    <w:rsid w:val="008C076B"/>
    <w:rsid w:val="008C0EBD"/>
    <w:rsid w:val="008C2736"/>
    <w:rsid w:val="008C3F8A"/>
    <w:rsid w:val="008C4396"/>
    <w:rsid w:val="008C57F1"/>
    <w:rsid w:val="008C5B08"/>
    <w:rsid w:val="008C64DE"/>
    <w:rsid w:val="008C67C0"/>
    <w:rsid w:val="008C7558"/>
    <w:rsid w:val="008C7C9C"/>
    <w:rsid w:val="008D0C67"/>
    <w:rsid w:val="008D338C"/>
    <w:rsid w:val="008D3603"/>
    <w:rsid w:val="008D3F7A"/>
    <w:rsid w:val="008D47EC"/>
    <w:rsid w:val="008D4CD1"/>
    <w:rsid w:val="008D65FB"/>
    <w:rsid w:val="008D6A9D"/>
    <w:rsid w:val="008D6C00"/>
    <w:rsid w:val="008E17E2"/>
    <w:rsid w:val="008E2AA9"/>
    <w:rsid w:val="008E4875"/>
    <w:rsid w:val="008E4D1F"/>
    <w:rsid w:val="008E5D97"/>
    <w:rsid w:val="008E6BF6"/>
    <w:rsid w:val="008E7427"/>
    <w:rsid w:val="008F20D5"/>
    <w:rsid w:val="008F39A9"/>
    <w:rsid w:val="008F3FB0"/>
    <w:rsid w:val="008F4438"/>
    <w:rsid w:val="008F7F48"/>
    <w:rsid w:val="0090289E"/>
    <w:rsid w:val="00902A2B"/>
    <w:rsid w:val="00902DB6"/>
    <w:rsid w:val="00904116"/>
    <w:rsid w:val="00905DF6"/>
    <w:rsid w:val="00905FED"/>
    <w:rsid w:val="0090712B"/>
    <w:rsid w:val="00907984"/>
    <w:rsid w:val="00910023"/>
    <w:rsid w:val="00910064"/>
    <w:rsid w:val="00910F5F"/>
    <w:rsid w:val="00910FED"/>
    <w:rsid w:val="00911E62"/>
    <w:rsid w:val="009123A7"/>
    <w:rsid w:val="0091345F"/>
    <w:rsid w:val="00913E6C"/>
    <w:rsid w:val="0091426E"/>
    <w:rsid w:val="00914397"/>
    <w:rsid w:val="00916A36"/>
    <w:rsid w:val="0091734A"/>
    <w:rsid w:val="0091738B"/>
    <w:rsid w:val="00921714"/>
    <w:rsid w:val="00921877"/>
    <w:rsid w:val="009222FD"/>
    <w:rsid w:val="00922546"/>
    <w:rsid w:val="00924440"/>
    <w:rsid w:val="00924791"/>
    <w:rsid w:val="009258F7"/>
    <w:rsid w:val="00926C20"/>
    <w:rsid w:val="00931084"/>
    <w:rsid w:val="00931E0E"/>
    <w:rsid w:val="00932B3C"/>
    <w:rsid w:val="00932C53"/>
    <w:rsid w:val="00933028"/>
    <w:rsid w:val="0093325E"/>
    <w:rsid w:val="009335AE"/>
    <w:rsid w:val="00933CDF"/>
    <w:rsid w:val="00933ED3"/>
    <w:rsid w:val="0093528B"/>
    <w:rsid w:val="00935442"/>
    <w:rsid w:val="009375A7"/>
    <w:rsid w:val="00941DA2"/>
    <w:rsid w:val="00942237"/>
    <w:rsid w:val="00942C9F"/>
    <w:rsid w:val="00942CCB"/>
    <w:rsid w:val="00944A52"/>
    <w:rsid w:val="009460FE"/>
    <w:rsid w:val="0094795C"/>
    <w:rsid w:val="00947B73"/>
    <w:rsid w:val="009500AB"/>
    <w:rsid w:val="0095042A"/>
    <w:rsid w:val="00950803"/>
    <w:rsid w:val="00950A53"/>
    <w:rsid w:val="00950B7F"/>
    <w:rsid w:val="0095175A"/>
    <w:rsid w:val="00952D88"/>
    <w:rsid w:val="009542D6"/>
    <w:rsid w:val="00954399"/>
    <w:rsid w:val="0095443A"/>
    <w:rsid w:val="0095469B"/>
    <w:rsid w:val="00954D98"/>
    <w:rsid w:val="009559E5"/>
    <w:rsid w:val="00955D04"/>
    <w:rsid w:val="00956F8E"/>
    <w:rsid w:val="00957708"/>
    <w:rsid w:val="00960489"/>
    <w:rsid w:val="009613BF"/>
    <w:rsid w:val="00961E59"/>
    <w:rsid w:val="00962F33"/>
    <w:rsid w:val="009631F9"/>
    <w:rsid w:val="00963263"/>
    <w:rsid w:val="0096338C"/>
    <w:rsid w:val="00963BB4"/>
    <w:rsid w:val="0096445C"/>
    <w:rsid w:val="0096476C"/>
    <w:rsid w:val="00964801"/>
    <w:rsid w:val="00965603"/>
    <w:rsid w:val="00965989"/>
    <w:rsid w:val="00967FC9"/>
    <w:rsid w:val="00970BDB"/>
    <w:rsid w:val="00970CCF"/>
    <w:rsid w:val="00971223"/>
    <w:rsid w:val="00971DA3"/>
    <w:rsid w:val="00973985"/>
    <w:rsid w:val="00973CCA"/>
    <w:rsid w:val="0097687C"/>
    <w:rsid w:val="00976C04"/>
    <w:rsid w:val="00977429"/>
    <w:rsid w:val="009802CC"/>
    <w:rsid w:val="0098209E"/>
    <w:rsid w:val="00982183"/>
    <w:rsid w:val="00982CBC"/>
    <w:rsid w:val="00982DC4"/>
    <w:rsid w:val="00983872"/>
    <w:rsid w:val="00985BDD"/>
    <w:rsid w:val="00986756"/>
    <w:rsid w:val="00987E93"/>
    <w:rsid w:val="009907A5"/>
    <w:rsid w:val="009908C1"/>
    <w:rsid w:val="009909BD"/>
    <w:rsid w:val="009920E6"/>
    <w:rsid w:val="00992621"/>
    <w:rsid w:val="00992A37"/>
    <w:rsid w:val="009939DE"/>
    <w:rsid w:val="00993B6F"/>
    <w:rsid w:val="00993BCB"/>
    <w:rsid w:val="00995EBC"/>
    <w:rsid w:val="009973D2"/>
    <w:rsid w:val="009974F5"/>
    <w:rsid w:val="00997AF8"/>
    <w:rsid w:val="009A0644"/>
    <w:rsid w:val="009A078F"/>
    <w:rsid w:val="009A2245"/>
    <w:rsid w:val="009A27EA"/>
    <w:rsid w:val="009A2FD0"/>
    <w:rsid w:val="009A65ED"/>
    <w:rsid w:val="009A731D"/>
    <w:rsid w:val="009B0B0C"/>
    <w:rsid w:val="009B18C3"/>
    <w:rsid w:val="009B308A"/>
    <w:rsid w:val="009B3693"/>
    <w:rsid w:val="009B6AB9"/>
    <w:rsid w:val="009B7DAF"/>
    <w:rsid w:val="009C1014"/>
    <w:rsid w:val="009C11E8"/>
    <w:rsid w:val="009C15E8"/>
    <w:rsid w:val="009C1605"/>
    <w:rsid w:val="009C17E3"/>
    <w:rsid w:val="009C21A6"/>
    <w:rsid w:val="009C2B05"/>
    <w:rsid w:val="009C393C"/>
    <w:rsid w:val="009C40A6"/>
    <w:rsid w:val="009C4EB1"/>
    <w:rsid w:val="009C5020"/>
    <w:rsid w:val="009C5039"/>
    <w:rsid w:val="009C5229"/>
    <w:rsid w:val="009C5237"/>
    <w:rsid w:val="009C53E5"/>
    <w:rsid w:val="009C5513"/>
    <w:rsid w:val="009C6168"/>
    <w:rsid w:val="009C64CC"/>
    <w:rsid w:val="009C6855"/>
    <w:rsid w:val="009C6CB4"/>
    <w:rsid w:val="009C7480"/>
    <w:rsid w:val="009C7D8B"/>
    <w:rsid w:val="009D16B9"/>
    <w:rsid w:val="009D1C58"/>
    <w:rsid w:val="009D370D"/>
    <w:rsid w:val="009D3AD2"/>
    <w:rsid w:val="009D47B5"/>
    <w:rsid w:val="009D4A37"/>
    <w:rsid w:val="009D5563"/>
    <w:rsid w:val="009D5A2A"/>
    <w:rsid w:val="009D65C1"/>
    <w:rsid w:val="009D71C2"/>
    <w:rsid w:val="009E08A6"/>
    <w:rsid w:val="009E1562"/>
    <w:rsid w:val="009E27DC"/>
    <w:rsid w:val="009E481D"/>
    <w:rsid w:val="009E72AD"/>
    <w:rsid w:val="009E7C0B"/>
    <w:rsid w:val="009F1D8D"/>
    <w:rsid w:val="009F26EF"/>
    <w:rsid w:val="009F2919"/>
    <w:rsid w:val="009F2C8E"/>
    <w:rsid w:val="009F2D71"/>
    <w:rsid w:val="009F757D"/>
    <w:rsid w:val="00A01B84"/>
    <w:rsid w:val="00A03890"/>
    <w:rsid w:val="00A04F57"/>
    <w:rsid w:val="00A057B9"/>
    <w:rsid w:val="00A05886"/>
    <w:rsid w:val="00A067B5"/>
    <w:rsid w:val="00A0685D"/>
    <w:rsid w:val="00A06B60"/>
    <w:rsid w:val="00A07498"/>
    <w:rsid w:val="00A10001"/>
    <w:rsid w:val="00A108DB"/>
    <w:rsid w:val="00A11D21"/>
    <w:rsid w:val="00A11F85"/>
    <w:rsid w:val="00A133D6"/>
    <w:rsid w:val="00A13B2F"/>
    <w:rsid w:val="00A14AED"/>
    <w:rsid w:val="00A14B9F"/>
    <w:rsid w:val="00A14E01"/>
    <w:rsid w:val="00A14F5F"/>
    <w:rsid w:val="00A153CB"/>
    <w:rsid w:val="00A161E7"/>
    <w:rsid w:val="00A17DCD"/>
    <w:rsid w:val="00A2222F"/>
    <w:rsid w:val="00A2228E"/>
    <w:rsid w:val="00A222B5"/>
    <w:rsid w:val="00A241EC"/>
    <w:rsid w:val="00A25037"/>
    <w:rsid w:val="00A25C14"/>
    <w:rsid w:val="00A2654F"/>
    <w:rsid w:val="00A265E0"/>
    <w:rsid w:val="00A26668"/>
    <w:rsid w:val="00A269D3"/>
    <w:rsid w:val="00A26D6D"/>
    <w:rsid w:val="00A27B34"/>
    <w:rsid w:val="00A27DB4"/>
    <w:rsid w:val="00A30399"/>
    <w:rsid w:val="00A3208A"/>
    <w:rsid w:val="00A333D0"/>
    <w:rsid w:val="00A3446D"/>
    <w:rsid w:val="00A35061"/>
    <w:rsid w:val="00A35CA8"/>
    <w:rsid w:val="00A36A19"/>
    <w:rsid w:val="00A36CB3"/>
    <w:rsid w:val="00A36D88"/>
    <w:rsid w:val="00A4067A"/>
    <w:rsid w:val="00A40BA1"/>
    <w:rsid w:val="00A41AB2"/>
    <w:rsid w:val="00A42128"/>
    <w:rsid w:val="00A42195"/>
    <w:rsid w:val="00A428EB"/>
    <w:rsid w:val="00A42CAA"/>
    <w:rsid w:val="00A42E57"/>
    <w:rsid w:val="00A435A7"/>
    <w:rsid w:val="00A435AA"/>
    <w:rsid w:val="00A437D2"/>
    <w:rsid w:val="00A44835"/>
    <w:rsid w:val="00A44F21"/>
    <w:rsid w:val="00A46457"/>
    <w:rsid w:val="00A469A6"/>
    <w:rsid w:val="00A474E4"/>
    <w:rsid w:val="00A47F34"/>
    <w:rsid w:val="00A502E9"/>
    <w:rsid w:val="00A50B2E"/>
    <w:rsid w:val="00A50F68"/>
    <w:rsid w:val="00A53098"/>
    <w:rsid w:val="00A535F1"/>
    <w:rsid w:val="00A55386"/>
    <w:rsid w:val="00A6026F"/>
    <w:rsid w:val="00A608B3"/>
    <w:rsid w:val="00A61065"/>
    <w:rsid w:val="00A6143A"/>
    <w:rsid w:val="00A629CB"/>
    <w:rsid w:val="00A6614D"/>
    <w:rsid w:val="00A670F7"/>
    <w:rsid w:val="00A6797D"/>
    <w:rsid w:val="00A67D19"/>
    <w:rsid w:val="00A7011B"/>
    <w:rsid w:val="00A7073A"/>
    <w:rsid w:val="00A707CE"/>
    <w:rsid w:val="00A74C0D"/>
    <w:rsid w:val="00A74C95"/>
    <w:rsid w:val="00A764EB"/>
    <w:rsid w:val="00A765D0"/>
    <w:rsid w:val="00A77951"/>
    <w:rsid w:val="00A8019F"/>
    <w:rsid w:val="00A806F1"/>
    <w:rsid w:val="00A826D4"/>
    <w:rsid w:val="00A827F1"/>
    <w:rsid w:val="00A8379A"/>
    <w:rsid w:val="00A8479B"/>
    <w:rsid w:val="00A84E31"/>
    <w:rsid w:val="00A855A8"/>
    <w:rsid w:val="00A8567C"/>
    <w:rsid w:val="00A85EAF"/>
    <w:rsid w:val="00A86861"/>
    <w:rsid w:val="00A868DF"/>
    <w:rsid w:val="00A8778D"/>
    <w:rsid w:val="00A909CD"/>
    <w:rsid w:val="00A90EAC"/>
    <w:rsid w:val="00A957AE"/>
    <w:rsid w:val="00A96005"/>
    <w:rsid w:val="00A961C2"/>
    <w:rsid w:val="00A966C0"/>
    <w:rsid w:val="00A978DE"/>
    <w:rsid w:val="00AA16AD"/>
    <w:rsid w:val="00AA2E8D"/>
    <w:rsid w:val="00AA40EB"/>
    <w:rsid w:val="00AA4971"/>
    <w:rsid w:val="00AA583D"/>
    <w:rsid w:val="00AA6459"/>
    <w:rsid w:val="00AB0040"/>
    <w:rsid w:val="00AB08FE"/>
    <w:rsid w:val="00AB3216"/>
    <w:rsid w:val="00AB3C4D"/>
    <w:rsid w:val="00AB5BDC"/>
    <w:rsid w:val="00AB5F89"/>
    <w:rsid w:val="00AB7BE3"/>
    <w:rsid w:val="00AC0CE6"/>
    <w:rsid w:val="00AC17E5"/>
    <w:rsid w:val="00AC21F3"/>
    <w:rsid w:val="00AC251A"/>
    <w:rsid w:val="00AC3730"/>
    <w:rsid w:val="00AC392F"/>
    <w:rsid w:val="00AC4B12"/>
    <w:rsid w:val="00AC56D3"/>
    <w:rsid w:val="00AC6162"/>
    <w:rsid w:val="00AC6666"/>
    <w:rsid w:val="00AC6AD5"/>
    <w:rsid w:val="00AC6EAF"/>
    <w:rsid w:val="00AC7839"/>
    <w:rsid w:val="00AD09AC"/>
    <w:rsid w:val="00AD140B"/>
    <w:rsid w:val="00AD15F9"/>
    <w:rsid w:val="00AD186B"/>
    <w:rsid w:val="00AD2063"/>
    <w:rsid w:val="00AD24D3"/>
    <w:rsid w:val="00AD3095"/>
    <w:rsid w:val="00AD3A08"/>
    <w:rsid w:val="00AD52BA"/>
    <w:rsid w:val="00AD54BC"/>
    <w:rsid w:val="00AD5AF7"/>
    <w:rsid w:val="00AD5D50"/>
    <w:rsid w:val="00AD62A5"/>
    <w:rsid w:val="00AD7D19"/>
    <w:rsid w:val="00AD7E12"/>
    <w:rsid w:val="00AE1B57"/>
    <w:rsid w:val="00AE2399"/>
    <w:rsid w:val="00AE5342"/>
    <w:rsid w:val="00AE5368"/>
    <w:rsid w:val="00AE7F48"/>
    <w:rsid w:val="00AF0A19"/>
    <w:rsid w:val="00AF11BB"/>
    <w:rsid w:val="00AF131A"/>
    <w:rsid w:val="00AF13FA"/>
    <w:rsid w:val="00AF2F7B"/>
    <w:rsid w:val="00AF3372"/>
    <w:rsid w:val="00AF4B2D"/>
    <w:rsid w:val="00AF4FE0"/>
    <w:rsid w:val="00AF5502"/>
    <w:rsid w:val="00AF6DC1"/>
    <w:rsid w:val="00B0081B"/>
    <w:rsid w:val="00B00D6F"/>
    <w:rsid w:val="00B0267E"/>
    <w:rsid w:val="00B02BAB"/>
    <w:rsid w:val="00B03AF8"/>
    <w:rsid w:val="00B04FDE"/>
    <w:rsid w:val="00B059DD"/>
    <w:rsid w:val="00B06266"/>
    <w:rsid w:val="00B068BB"/>
    <w:rsid w:val="00B06E6D"/>
    <w:rsid w:val="00B074BF"/>
    <w:rsid w:val="00B07CA9"/>
    <w:rsid w:val="00B10E9C"/>
    <w:rsid w:val="00B1133F"/>
    <w:rsid w:val="00B133FA"/>
    <w:rsid w:val="00B146AC"/>
    <w:rsid w:val="00B14AF8"/>
    <w:rsid w:val="00B1600E"/>
    <w:rsid w:val="00B164BA"/>
    <w:rsid w:val="00B16AE6"/>
    <w:rsid w:val="00B17DED"/>
    <w:rsid w:val="00B20569"/>
    <w:rsid w:val="00B22072"/>
    <w:rsid w:val="00B227A2"/>
    <w:rsid w:val="00B2296C"/>
    <w:rsid w:val="00B23692"/>
    <w:rsid w:val="00B23A67"/>
    <w:rsid w:val="00B24CAE"/>
    <w:rsid w:val="00B24E60"/>
    <w:rsid w:val="00B25AEF"/>
    <w:rsid w:val="00B27233"/>
    <w:rsid w:val="00B3244A"/>
    <w:rsid w:val="00B324F6"/>
    <w:rsid w:val="00B335BA"/>
    <w:rsid w:val="00B33E0E"/>
    <w:rsid w:val="00B33F85"/>
    <w:rsid w:val="00B35859"/>
    <w:rsid w:val="00B36B76"/>
    <w:rsid w:val="00B36C57"/>
    <w:rsid w:val="00B36D1B"/>
    <w:rsid w:val="00B405E0"/>
    <w:rsid w:val="00B40E01"/>
    <w:rsid w:val="00B41363"/>
    <w:rsid w:val="00B41367"/>
    <w:rsid w:val="00B42410"/>
    <w:rsid w:val="00B43D9E"/>
    <w:rsid w:val="00B43EAA"/>
    <w:rsid w:val="00B44F1F"/>
    <w:rsid w:val="00B46AF1"/>
    <w:rsid w:val="00B477B0"/>
    <w:rsid w:val="00B509B2"/>
    <w:rsid w:val="00B522F2"/>
    <w:rsid w:val="00B5250F"/>
    <w:rsid w:val="00B528B2"/>
    <w:rsid w:val="00B538C7"/>
    <w:rsid w:val="00B53BA7"/>
    <w:rsid w:val="00B54B54"/>
    <w:rsid w:val="00B54C3F"/>
    <w:rsid w:val="00B555E5"/>
    <w:rsid w:val="00B5574E"/>
    <w:rsid w:val="00B561E5"/>
    <w:rsid w:val="00B56345"/>
    <w:rsid w:val="00B564A4"/>
    <w:rsid w:val="00B56CD3"/>
    <w:rsid w:val="00B56DDD"/>
    <w:rsid w:val="00B625D3"/>
    <w:rsid w:val="00B645E0"/>
    <w:rsid w:val="00B64F61"/>
    <w:rsid w:val="00B65F78"/>
    <w:rsid w:val="00B6655E"/>
    <w:rsid w:val="00B70D64"/>
    <w:rsid w:val="00B75FD7"/>
    <w:rsid w:val="00B80E9C"/>
    <w:rsid w:val="00B8119A"/>
    <w:rsid w:val="00B81C38"/>
    <w:rsid w:val="00B82042"/>
    <w:rsid w:val="00B82648"/>
    <w:rsid w:val="00B82EC9"/>
    <w:rsid w:val="00B83CDC"/>
    <w:rsid w:val="00B83FB0"/>
    <w:rsid w:val="00B84D53"/>
    <w:rsid w:val="00B85A4A"/>
    <w:rsid w:val="00B90E54"/>
    <w:rsid w:val="00B9382D"/>
    <w:rsid w:val="00B93DAA"/>
    <w:rsid w:val="00B943CC"/>
    <w:rsid w:val="00B9461F"/>
    <w:rsid w:val="00B94F0F"/>
    <w:rsid w:val="00B95E9C"/>
    <w:rsid w:val="00B96236"/>
    <w:rsid w:val="00B969B9"/>
    <w:rsid w:val="00B96EF4"/>
    <w:rsid w:val="00B97159"/>
    <w:rsid w:val="00BA01B6"/>
    <w:rsid w:val="00BA057C"/>
    <w:rsid w:val="00BA13FB"/>
    <w:rsid w:val="00BA1E94"/>
    <w:rsid w:val="00BA4928"/>
    <w:rsid w:val="00BA5771"/>
    <w:rsid w:val="00BA73AE"/>
    <w:rsid w:val="00BB2E9E"/>
    <w:rsid w:val="00BB2F5E"/>
    <w:rsid w:val="00BB3EA7"/>
    <w:rsid w:val="00BB4BA5"/>
    <w:rsid w:val="00BB4BE2"/>
    <w:rsid w:val="00BB52FA"/>
    <w:rsid w:val="00BB5472"/>
    <w:rsid w:val="00BB59A6"/>
    <w:rsid w:val="00BB6B33"/>
    <w:rsid w:val="00BB6D9C"/>
    <w:rsid w:val="00BC0044"/>
    <w:rsid w:val="00BC09A7"/>
    <w:rsid w:val="00BC1143"/>
    <w:rsid w:val="00BC12FE"/>
    <w:rsid w:val="00BC1DF7"/>
    <w:rsid w:val="00BC23E0"/>
    <w:rsid w:val="00BC2CD7"/>
    <w:rsid w:val="00BC2FE3"/>
    <w:rsid w:val="00BC34EF"/>
    <w:rsid w:val="00BD02AB"/>
    <w:rsid w:val="00BD07FF"/>
    <w:rsid w:val="00BD0A32"/>
    <w:rsid w:val="00BD1C58"/>
    <w:rsid w:val="00BD2BF7"/>
    <w:rsid w:val="00BD4347"/>
    <w:rsid w:val="00BD4798"/>
    <w:rsid w:val="00BD5E59"/>
    <w:rsid w:val="00BD633C"/>
    <w:rsid w:val="00BD6BF0"/>
    <w:rsid w:val="00BD6ED4"/>
    <w:rsid w:val="00BD7C56"/>
    <w:rsid w:val="00BD7FB2"/>
    <w:rsid w:val="00BE0038"/>
    <w:rsid w:val="00BE1B57"/>
    <w:rsid w:val="00BE2E5F"/>
    <w:rsid w:val="00BE538D"/>
    <w:rsid w:val="00BE57A6"/>
    <w:rsid w:val="00BE71A1"/>
    <w:rsid w:val="00BE75DC"/>
    <w:rsid w:val="00BE7C50"/>
    <w:rsid w:val="00BE7DB6"/>
    <w:rsid w:val="00BF24BD"/>
    <w:rsid w:val="00BF36C8"/>
    <w:rsid w:val="00BF3C8A"/>
    <w:rsid w:val="00BF46A4"/>
    <w:rsid w:val="00BF57C8"/>
    <w:rsid w:val="00BF65C7"/>
    <w:rsid w:val="00BF69B7"/>
    <w:rsid w:val="00BF6CC7"/>
    <w:rsid w:val="00BF6FE7"/>
    <w:rsid w:val="00BF779A"/>
    <w:rsid w:val="00C01166"/>
    <w:rsid w:val="00C01F89"/>
    <w:rsid w:val="00C02192"/>
    <w:rsid w:val="00C029CD"/>
    <w:rsid w:val="00C040CB"/>
    <w:rsid w:val="00C05D96"/>
    <w:rsid w:val="00C060F9"/>
    <w:rsid w:val="00C06B3F"/>
    <w:rsid w:val="00C07250"/>
    <w:rsid w:val="00C07ECF"/>
    <w:rsid w:val="00C100A3"/>
    <w:rsid w:val="00C11D06"/>
    <w:rsid w:val="00C124AE"/>
    <w:rsid w:val="00C12D1A"/>
    <w:rsid w:val="00C15F28"/>
    <w:rsid w:val="00C16F30"/>
    <w:rsid w:val="00C17212"/>
    <w:rsid w:val="00C17694"/>
    <w:rsid w:val="00C17D07"/>
    <w:rsid w:val="00C200C8"/>
    <w:rsid w:val="00C20144"/>
    <w:rsid w:val="00C209D3"/>
    <w:rsid w:val="00C22A24"/>
    <w:rsid w:val="00C23A8D"/>
    <w:rsid w:val="00C247D3"/>
    <w:rsid w:val="00C248A0"/>
    <w:rsid w:val="00C25A65"/>
    <w:rsid w:val="00C25B7A"/>
    <w:rsid w:val="00C27F83"/>
    <w:rsid w:val="00C27FEB"/>
    <w:rsid w:val="00C304E0"/>
    <w:rsid w:val="00C30DB5"/>
    <w:rsid w:val="00C313F8"/>
    <w:rsid w:val="00C315DF"/>
    <w:rsid w:val="00C328B7"/>
    <w:rsid w:val="00C33718"/>
    <w:rsid w:val="00C34071"/>
    <w:rsid w:val="00C344A0"/>
    <w:rsid w:val="00C3492D"/>
    <w:rsid w:val="00C35B01"/>
    <w:rsid w:val="00C35FAD"/>
    <w:rsid w:val="00C35FE8"/>
    <w:rsid w:val="00C36A4F"/>
    <w:rsid w:val="00C407EB"/>
    <w:rsid w:val="00C40A1D"/>
    <w:rsid w:val="00C41077"/>
    <w:rsid w:val="00C4129D"/>
    <w:rsid w:val="00C415DB"/>
    <w:rsid w:val="00C41941"/>
    <w:rsid w:val="00C41AB5"/>
    <w:rsid w:val="00C439CD"/>
    <w:rsid w:val="00C44903"/>
    <w:rsid w:val="00C45475"/>
    <w:rsid w:val="00C4649B"/>
    <w:rsid w:val="00C4668A"/>
    <w:rsid w:val="00C469B9"/>
    <w:rsid w:val="00C47D72"/>
    <w:rsid w:val="00C508E7"/>
    <w:rsid w:val="00C50A83"/>
    <w:rsid w:val="00C50D60"/>
    <w:rsid w:val="00C50FEF"/>
    <w:rsid w:val="00C5271B"/>
    <w:rsid w:val="00C53350"/>
    <w:rsid w:val="00C562B1"/>
    <w:rsid w:val="00C57BC9"/>
    <w:rsid w:val="00C60FA0"/>
    <w:rsid w:val="00C62E5E"/>
    <w:rsid w:val="00C63715"/>
    <w:rsid w:val="00C637FF"/>
    <w:rsid w:val="00C642F2"/>
    <w:rsid w:val="00C644C0"/>
    <w:rsid w:val="00C66328"/>
    <w:rsid w:val="00C67B59"/>
    <w:rsid w:val="00C72430"/>
    <w:rsid w:val="00C7354E"/>
    <w:rsid w:val="00C740B1"/>
    <w:rsid w:val="00C742CB"/>
    <w:rsid w:val="00C74564"/>
    <w:rsid w:val="00C74D5F"/>
    <w:rsid w:val="00C75170"/>
    <w:rsid w:val="00C753AE"/>
    <w:rsid w:val="00C756D3"/>
    <w:rsid w:val="00C75D21"/>
    <w:rsid w:val="00C76F57"/>
    <w:rsid w:val="00C77976"/>
    <w:rsid w:val="00C805DA"/>
    <w:rsid w:val="00C8125B"/>
    <w:rsid w:val="00C82AA5"/>
    <w:rsid w:val="00C841C8"/>
    <w:rsid w:val="00C84CEB"/>
    <w:rsid w:val="00C87301"/>
    <w:rsid w:val="00C9192B"/>
    <w:rsid w:val="00C925E7"/>
    <w:rsid w:val="00C92BA5"/>
    <w:rsid w:val="00C93973"/>
    <w:rsid w:val="00C94ACC"/>
    <w:rsid w:val="00C95C08"/>
    <w:rsid w:val="00CA0321"/>
    <w:rsid w:val="00CA0931"/>
    <w:rsid w:val="00CA09C6"/>
    <w:rsid w:val="00CA0A90"/>
    <w:rsid w:val="00CA0B57"/>
    <w:rsid w:val="00CA0E68"/>
    <w:rsid w:val="00CA1A20"/>
    <w:rsid w:val="00CA1D9C"/>
    <w:rsid w:val="00CA29B7"/>
    <w:rsid w:val="00CA2A1A"/>
    <w:rsid w:val="00CA2B08"/>
    <w:rsid w:val="00CA492A"/>
    <w:rsid w:val="00CA4EBE"/>
    <w:rsid w:val="00CA618C"/>
    <w:rsid w:val="00CA6465"/>
    <w:rsid w:val="00CA6593"/>
    <w:rsid w:val="00CA6A27"/>
    <w:rsid w:val="00CA760E"/>
    <w:rsid w:val="00CA7BDF"/>
    <w:rsid w:val="00CB0C8B"/>
    <w:rsid w:val="00CB21B4"/>
    <w:rsid w:val="00CB30AD"/>
    <w:rsid w:val="00CB39C3"/>
    <w:rsid w:val="00CB45C8"/>
    <w:rsid w:val="00CB5A1A"/>
    <w:rsid w:val="00CB5D20"/>
    <w:rsid w:val="00CB719D"/>
    <w:rsid w:val="00CB7417"/>
    <w:rsid w:val="00CC0244"/>
    <w:rsid w:val="00CC0AC5"/>
    <w:rsid w:val="00CC0EE1"/>
    <w:rsid w:val="00CC1BF6"/>
    <w:rsid w:val="00CC3EF5"/>
    <w:rsid w:val="00CC4A61"/>
    <w:rsid w:val="00CC4AF5"/>
    <w:rsid w:val="00CC4B4C"/>
    <w:rsid w:val="00CC4F2A"/>
    <w:rsid w:val="00CC62A4"/>
    <w:rsid w:val="00CC68EA"/>
    <w:rsid w:val="00CC6B90"/>
    <w:rsid w:val="00CC702C"/>
    <w:rsid w:val="00CC7BA0"/>
    <w:rsid w:val="00CD0656"/>
    <w:rsid w:val="00CD0AD8"/>
    <w:rsid w:val="00CD1131"/>
    <w:rsid w:val="00CD1A7B"/>
    <w:rsid w:val="00CD2C76"/>
    <w:rsid w:val="00CD3827"/>
    <w:rsid w:val="00CD3A35"/>
    <w:rsid w:val="00CD3AC3"/>
    <w:rsid w:val="00CD45AB"/>
    <w:rsid w:val="00CD48AB"/>
    <w:rsid w:val="00CD4A0C"/>
    <w:rsid w:val="00CD61AF"/>
    <w:rsid w:val="00CD6237"/>
    <w:rsid w:val="00CD7129"/>
    <w:rsid w:val="00CE06F5"/>
    <w:rsid w:val="00CE1B34"/>
    <w:rsid w:val="00CE238A"/>
    <w:rsid w:val="00CE362F"/>
    <w:rsid w:val="00CE50D1"/>
    <w:rsid w:val="00CE5201"/>
    <w:rsid w:val="00CE537D"/>
    <w:rsid w:val="00CE6BE7"/>
    <w:rsid w:val="00CE72EC"/>
    <w:rsid w:val="00CE7857"/>
    <w:rsid w:val="00CF0074"/>
    <w:rsid w:val="00CF04C2"/>
    <w:rsid w:val="00CF0A3B"/>
    <w:rsid w:val="00CF1663"/>
    <w:rsid w:val="00CF3E97"/>
    <w:rsid w:val="00CF44F5"/>
    <w:rsid w:val="00CF4EE2"/>
    <w:rsid w:val="00CF52B7"/>
    <w:rsid w:val="00CF63D8"/>
    <w:rsid w:val="00D01907"/>
    <w:rsid w:val="00D01B62"/>
    <w:rsid w:val="00D01B85"/>
    <w:rsid w:val="00D029CA"/>
    <w:rsid w:val="00D02A10"/>
    <w:rsid w:val="00D05FC2"/>
    <w:rsid w:val="00D07C8F"/>
    <w:rsid w:val="00D10626"/>
    <w:rsid w:val="00D111F1"/>
    <w:rsid w:val="00D12263"/>
    <w:rsid w:val="00D1247E"/>
    <w:rsid w:val="00D12FCB"/>
    <w:rsid w:val="00D138A9"/>
    <w:rsid w:val="00D16384"/>
    <w:rsid w:val="00D213B3"/>
    <w:rsid w:val="00D218EE"/>
    <w:rsid w:val="00D21912"/>
    <w:rsid w:val="00D21DB2"/>
    <w:rsid w:val="00D22618"/>
    <w:rsid w:val="00D229AD"/>
    <w:rsid w:val="00D22F6E"/>
    <w:rsid w:val="00D24072"/>
    <w:rsid w:val="00D243EB"/>
    <w:rsid w:val="00D24554"/>
    <w:rsid w:val="00D24B38"/>
    <w:rsid w:val="00D24E94"/>
    <w:rsid w:val="00D263B5"/>
    <w:rsid w:val="00D26ACC"/>
    <w:rsid w:val="00D30ED3"/>
    <w:rsid w:val="00D30F79"/>
    <w:rsid w:val="00D31F7C"/>
    <w:rsid w:val="00D330EF"/>
    <w:rsid w:val="00D339C9"/>
    <w:rsid w:val="00D33F83"/>
    <w:rsid w:val="00D375CB"/>
    <w:rsid w:val="00D37E9A"/>
    <w:rsid w:val="00D40881"/>
    <w:rsid w:val="00D41979"/>
    <w:rsid w:val="00D41AB4"/>
    <w:rsid w:val="00D41B27"/>
    <w:rsid w:val="00D42F61"/>
    <w:rsid w:val="00D43729"/>
    <w:rsid w:val="00D44EF1"/>
    <w:rsid w:val="00D45942"/>
    <w:rsid w:val="00D51439"/>
    <w:rsid w:val="00D51750"/>
    <w:rsid w:val="00D53804"/>
    <w:rsid w:val="00D53F28"/>
    <w:rsid w:val="00D5466D"/>
    <w:rsid w:val="00D5679C"/>
    <w:rsid w:val="00D57012"/>
    <w:rsid w:val="00D61E09"/>
    <w:rsid w:val="00D62F6A"/>
    <w:rsid w:val="00D64B1E"/>
    <w:rsid w:val="00D64C1C"/>
    <w:rsid w:val="00D65D5B"/>
    <w:rsid w:val="00D66027"/>
    <w:rsid w:val="00D66BC4"/>
    <w:rsid w:val="00D7019F"/>
    <w:rsid w:val="00D701A8"/>
    <w:rsid w:val="00D71B0C"/>
    <w:rsid w:val="00D731DF"/>
    <w:rsid w:val="00D73753"/>
    <w:rsid w:val="00D74BA9"/>
    <w:rsid w:val="00D766D7"/>
    <w:rsid w:val="00D770F3"/>
    <w:rsid w:val="00D77C7C"/>
    <w:rsid w:val="00D80125"/>
    <w:rsid w:val="00D81221"/>
    <w:rsid w:val="00D81764"/>
    <w:rsid w:val="00D829EE"/>
    <w:rsid w:val="00D82CCD"/>
    <w:rsid w:val="00D83A18"/>
    <w:rsid w:val="00D83A1D"/>
    <w:rsid w:val="00D85B96"/>
    <w:rsid w:val="00D8708D"/>
    <w:rsid w:val="00D8729E"/>
    <w:rsid w:val="00D87E35"/>
    <w:rsid w:val="00D9026B"/>
    <w:rsid w:val="00D90359"/>
    <w:rsid w:val="00D9041A"/>
    <w:rsid w:val="00D90B89"/>
    <w:rsid w:val="00D923FF"/>
    <w:rsid w:val="00D92FC0"/>
    <w:rsid w:val="00D9502C"/>
    <w:rsid w:val="00D966F3"/>
    <w:rsid w:val="00D969C6"/>
    <w:rsid w:val="00D96E7F"/>
    <w:rsid w:val="00D97167"/>
    <w:rsid w:val="00D9766C"/>
    <w:rsid w:val="00D97859"/>
    <w:rsid w:val="00DA107C"/>
    <w:rsid w:val="00DA1A13"/>
    <w:rsid w:val="00DA1FEB"/>
    <w:rsid w:val="00DA2333"/>
    <w:rsid w:val="00DA2917"/>
    <w:rsid w:val="00DA2A70"/>
    <w:rsid w:val="00DA2BFB"/>
    <w:rsid w:val="00DA3634"/>
    <w:rsid w:val="00DA44CB"/>
    <w:rsid w:val="00DA47CF"/>
    <w:rsid w:val="00DA48F5"/>
    <w:rsid w:val="00DA5F8D"/>
    <w:rsid w:val="00DA60FD"/>
    <w:rsid w:val="00DA6D77"/>
    <w:rsid w:val="00DA7D14"/>
    <w:rsid w:val="00DB0562"/>
    <w:rsid w:val="00DB0A72"/>
    <w:rsid w:val="00DB0EA7"/>
    <w:rsid w:val="00DB2D0D"/>
    <w:rsid w:val="00DB3433"/>
    <w:rsid w:val="00DB3991"/>
    <w:rsid w:val="00DB414B"/>
    <w:rsid w:val="00DB4227"/>
    <w:rsid w:val="00DB55B8"/>
    <w:rsid w:val="00DB6DB9"/>
    <w:rsid w:val="00DB7243"/>
    <w:rsid w:val="00DC1587"/>
    <w:rsid w:val="00DC19C7"/>
    <w:rsid w:val="00DC1C28"/>
    <w:rsid w:val="00DC2B56"/>
    <w:rsid w:val="00DC2C47"/>
    <w:rsid w:val="00DC36E4"/>
    <w:rsid w:val="00DC5609"/>
    <w:rsid w:val="00DC664F"/>
    <w:rsid w:val="00DC6BFE"/>
    <w:rsid w:val="00DC71F1"/>
    <w:rsid w:val="00DD055C"/>
    <w:rsid w:val="00DD0C09"/>
    <w:rsid w:val="00DD26C4"/>
    <w:rsid w:val="00DD27FE"/>
    <w:rsid w:val="00DD3DD9"/>
    <w:rsid w:val="00DD415C"/>
    <w:rsid w:val="00DD693A"/>
    <w:rsid w:val="00DE0000"/>
    <w:rsid w:val="00DE1B53"/>
    <w:rsid w:val="00DE1EFD"/>
    <w:rsid w:val="00DE2370"/>
    <w:rsid w:val="00DE2BCC"/>
    <w:rsid w:val="00DE3B20"/>
    <w:rsid w:val="00DE3F57"/>
    <w:rsid w:val="00DE4CD5"/>
    <w:rsid w:val="00DE724C"/>
    <w:rsid w:val="00DE779B"/>
    <w:rsid w:val="00DE7865"/>
    <w:rsid w:val="00DF0613"/>
    <w:rsid w:val="00DF11E9"/>
    <w:rsid w:val="00DF1DEC"/>
    <w:rsid w:val="00DF2278"/>
    <w:rsid w:val="00DF31AD"/>
    <w:rsid w:val="00DF31BB"/>
    <w:rsid w:val="00DF3287"/>
    <w:rsid w:val="00DF32AE"/>
    <w:rsid w:val="00DF5F8C"/>
    <w:rsid w:val="00DF6355"/>
    <w:rsid w:val="00DF6721"/>
    <w:rsid w:val="00DF697B"/>
    <w:rsid w:val="00DF7E37"/>
    <w:rsid w:val="00E0030D"/>
    <w:rsid w:val="00E04333"/>
    <w:rsid w:val="00E053B9"/>
    <w:rsid w:val="00E075E3"/>
    <w:rsid w:val="00E077FB"/>
    <w:rsid w:val="00E079F1"/>
    <w:rsid w:val="00E07B04"/>
    <w:rsid w:val="00E1175A"/>
    <w:rsid w:val="00E117DB"/>
    <w:rsid w:val="00E131D1"/>
    <w:rsid w:val="00E13F0B"/>
    <w:rsid w:val="00E147E2"/>
    <w:rsid w:val="00E14DBD"/>
    <w:rsid w:val="00E15D67"/>
    <w:rsid w:val="00E173CB"/>
    <w:rsid w:val="00E2360D"/>
    <w:rsid w:val="00E23BFF"/>
    <w:rsid w:val="00E25CCA"/>
    <w:rsid w:val="00E26583"/>
    <w:rsid w:val="00E27EED"/>
    <w:rsid w:val="00E3089B"/>
    <w:rsid w:val="00E30913"/>
    <w:rsid w:val="00E3258A"/>
    <w:rsid w:val="00E32831"/>
    <w:rsid w:val="00E3315D"/>
    <w:rsid w:val="00E33FB5"/>
    <w:rsid w:val="00E37202"/>
    <w:rsid w:val="00E37A83"/>
    <w:rsid w:val="00E37E18"/>
    <w:rsid w:val="00E407D7"/>
    <w:rsid w:val="00E4100B"/>
    <w:rsid w:val="00E416AC"/>
    <w:rsid w:val="00E4188B"/>
    <w:rsid w:val="00E420E3"/>
    <w:rsid w:val="00E4231F"/>
    <w:rsid w:val="00E439DF"/>
    <w:rsid w:val="00E44849"/>
    <w:rsid w:val="00E46657"/>
    <w:rsid w:val="00E46671"/>
    <w:rsid w:val="00E505C5"/>
    <w:rsid w:val="00E51D0C"/>
    <w:rsid w:val="00E5346B"/>
    <w:rsid w:val="00E5429D"/>
    <w:rsid w:val="00E54C36"/>
    <w:rsid w:val="00E54E9F"/>
    <w:rsid w:val="00E54FA6"/>
    <w:rsid w:val="00E56C49"/>
    <w:rsid w:val="00E56C84"/>
    <w:rsid w:val="00E56CDC"/>
    <w:rsid w:val="00E56F32"/>
    <w:rsid w:val="00E60EA9"/>
    <w:rsid w:val="00E61EEB"/>
    <w:rsid w:val="00E61EEE"/>
    <w:rsid w:val="00E62256"/>
    <w:rsid w:val="00E626A5"/>
    <w:rsid w:val="00E62771"/>
    <w:rsid w:val="00E63208"/>
    <w:rsid w:val="00E64BB8"/>
    <w:rsid w:val="00E65C08"/>
    <w:rsid w:val="00E665E9"/>
    <w:rsid w:val="00E67923"/>
    <w:rsid w:val="00E707D6"/>
    <w:rsid w:val="00E71FEC"/>
    <w:rsid w:val="00E73CC0"/>
    <w:rsid w:val="00E73F2B"/>
    <w:rsid w:val="00E77297"/>
    <w:rsid w:val="00E8020A"/>
    <w:rsid w:val="00E80AFF"/>
    <w:rsid w:val="00E811DF"/>
    <w:rsid w:val="00E813F2"/>
    <w:rsid w:val="00E81B80"/>
    <w:rsid w:val="00E82283"/>
    <w:rsid w:val="00E827FF"/>
    <w:rsid w:val="00E82F40"/>
    <w:rsid w:val="00E83EB7"/>
    <w:rsid w:val="00E90F01"/>
    <w:rsid w:val="00E919FF"/>
    <w:rsid w:val="00E9266F"/>
    <w:rsid w:val="00E92AFC"/>
    <w:rsid w:val="00E93468"/>
    <w:rsid w:val="00E937B0"/>
    <w:rsid w:val="00E93C5E"/>
    <w:rsid w:val="00E95350"/>
    <w:rsid w:val="00EA5398"/>
    <w:rsid w:val="00EA6B5B"/>
    <w:rsid w:val="00EB1DD7"/>
    <w:rsid w:val="00EB1E8C"/>
    <w:rsid w:val="00EB2536"/>
    <w:rsid w:val="00EB2546"/>
    <w:rsid w:val="00EB285F"/>
    <w:rsid w:val="00EB3447"/>
    <w:rsid w:val="00EB36F5"/>
    <w:rsid w:val="00EB38C3"/>
    <w:rsid w:val="00EB5DA6"/>
    <w:rsid w:val="00EB6AA7"/>
    <w:rsid w:val="00EB70E8"/>
    <w:rsid w:val="00EB7544"/>
    <w:rsid w:val="00EB7EA8"/>
    <w:rsid w:val="00EC091A"/>
    <w:rsid w:val="00EC0C44"/>
    <w:rsid w:val="00EC0F67"/>
    <w:rsid w:val="00EC10D0"/>
    <w:rsid w:val="00EC1D20"/>
    <w:rsid w:val="00EC2A54"/>
    <w:rsid w:val="00EC3324"/>
    <w:rsid w:val="00EC358B"/>
    <w:rsid w:val="00EC4C83"/>
    <w:rsid w:val="00EC51F1"/>
    <w:rsid w:val="00EC55DB"/>
    <w:rsid w:val="00EC69C4"/>
    <w:rsid w:val="00EC6FB7"/>
    <w:rsid w:val="00EC7881"/>
    <w:rsid w:val="00ED1385"/>
    <w:rsid w:val="00ED338F"/>
    <w:rsid w:val="00ED34EF"/>
    <w:rsid w:val="00ED3539"/>
    <w:rsid w:val="00ED47C3"/>
    <w:rsid w:val="00ED5A1A"/>
    <w:rsid w:val="00ED5DA2"/>
    <w:rsid w:val="00ED6108"/>
    <w:rsid w:val="00EE02AF"/>
    <w:rsid w:val="00EE2696"/>
    <w:rsid w:val="00EE2B91"/>
    <w:rsid w:val="00EE3406"/>
    <w:rsid w:val="00EE358C"/>
    <w:rsid w:val="00EE39DF"/>
    <w:rsid w:val="00EE4807"/>
    <w:rsid w:val="00EE58B4"/>
    <w:rsid w:val="00EE6403"/>
    <w:rsid w:val="00EE727B"/>
    <w:rsid w:val="00EF07C1"/>
    <w:rsid w:val="00EF0B58"/>
    <w:rsid w:val="00EF1DCE"/>
    <w:rsid w:val="00EF2902"/>
    <w:rsid w:val="00EF36A4"/>
    <w:rsid w:val="00EF3B69"/>
    <w:rsid w:val="00EF42D7"/>
    <w:rsid w:val="00EF4B64"/>
    <w:rsid w:val="00EF51FC"/>
    <w:rsid w:val="00EF59E0"/>
    <w:rsid w:val="00F01C1B"/>
    <w:rsid w:val="00F02ABB"/>
    <w:rsid w:val="00F02E7E"/>
    <w:rsid w:val="00F03B9A"/>
    <w:rsid w:val="00F0494C"/>
    <w:rsid w:val="00F04C03"/>
    <w:rsid w:val="00F05B05"/>
    <w:rsid w:val="00F075FE"/>
    <w:rsid w:val="00F10026"/>
    <w:rsid w:val="00F11CE4"/>
    <w:rsid w:val="00F13A60"/>
    <w:rsid w:val="00F14B1B"/>
    <w:rsid w:val="00F20364"/>
    <w:rsid w:val="00F216EA"/>
    <w:rsid w:val="00F21B76"/>
    <w:rsid w:val="00F23FDE"/>
    <w:rsid w:val="00F25A3B"/>
    <w:rsid w:val="00F261FD"/>
    <w:rsid w:val="00F268B9"/>
    <w:rsid w:val="00F26ABC"/>
    <w:rsid w:val="00F26EAA"/>
    <w:rsid w:val="00F27630"/>
    <w:rsid w:val="00F304EE"/>
    <w:rsid w:val="00F35057"/>
    <w:rsid w:val="00F35402"/>
    <w:rsid w:val="00F358A6"/>
    <w:rsid w:val="00F36F43"/>
    <w:rsid w:val="00F37BC2"/>
    <w:rsid w:val="00F37F45"/>
    <w:rsid w:val="00F40564"/>
    <w:rsid w:val="00F40781"/>
    <w:rsid w:val="00F411D3"/>
    <w:rsid w:val="00F41592"/>
    <w:rsid w:val="00F42B0C"/>
    <w:rsid w:val="00F42F2D"/>
    <w:rsid w:val="00F4359A"/>
    <w:rsid w:val="00F43BFE"/>
    <w:rsid w:val="00F44639"/>
    <w:rsid w:val="00F4688B"/>
    <w:rsid w:val="00F5014D"/>
    <w:rsid w:val="00F50D56"/>
    <w:rsid w:val="00F514AF"/>
    <w:rsid w:val="00F52759"/>
    <w:rsid w:val="00F5336C"/>
    <w:rsid w:val="00F540F1"/>
    <w:rsid w:val="00F55ED0"/>
    <w:rsid w:val="00F5662F"/>
    <w:rsid w:val="00F60655"/>
    <w:rsid w:val="00F60F64"/>
    <w:rsid w:val="00F61893"/>
    <w:rsid w:val="00F6203C"/>
    <w:rsid w:val="00F6273F"/>
    <w:rsid w:val="00F6291A"/>
    <w:rsid w:val="00F62CFA"/>
    <w:rsid w:val="00F639DD"/>
    <w:rsid w:val="00F63BD3"/>
    <w:rsid w:val="00F65617"/>
    <w:rsid w:val="00F65F2F"/>
    <w:rsid w:val="00F66A9E"/>
    <w:rsid w:val="00F66AF9"/>
    <w:rsid w:val="00F70727"/>
    <w:rsid w:val="00F716D8"/>
    <w:rsid w:val="00F717D7"/>
    <w:rsid w:val="00F71BA2"/>
    <w:rsid w:val="00F71DC4"/>
    <w:rsid w:val="00F739EE"/>
    <w:rsid w:val="00F73A3A"/>
    <w:rsid w:val="00F7546E"/>
    <w:rsid w:val="00F765E4"/>
    <w:rsid w:val="00F77893"/>
    <w:rsid w:val="00F802B0"/>
    <w:rsid w:val="00F80594"/>
    <w:rsid w:val="00F80A9F"/>
    <w:rsid w:val="00F80D02"/>
    <w:rsid w:val="00F81841"/>
    <w:rsid w:val="00F81F2F"/>
    <w:rsid w:val="00F824D5"/>
    <w:rsid w:val="00F82A8E"/>
    <w:rsid w:val="00F82E6F"/>
    <w:rsid w:val="00F82ED7"/>
    <w:rsid w:val="00F83A0C"/>
    <w:rsid w:val="00F8450F"/>
    <w:rsid w:val="00F8589A"/>
    <w:rsid w:val="00F85FDE"/>
    <w:rsid w:val="00F8794B"/>
    <w:rsid w:val="00F879C2"/>
    <w:rsid w:val="00F90360"/>
    <w:rsid w:val="00F9062A"/>
    <w:rsid w:val="00F906E4"/>
    <w:rsid w:val="00F945A9"/>
    <w:rsid w:val="00F94633"/>
    <w:rsid w:val="00F9478C"/>
    <w:rsid w:val="00FA0FEA"/>
    <w:rsid w:val="00FA10F5"/>
    <w:rsid w:val="00FA115F"/>
    <w:rsid w:val="00FA1CD1"/>
    <w:rsid w:val="00FA2685"/>
    <w:rsid w:val="00FA32BC"/>
    <w:rsid w:val="00FA34BB"/>
    <w:rsid w:val="00FA3503"/>
    <w:rsid w:val="00FA42C1"/>
    <w:rsid w:val="00FA487F"/>
    <w:rsid w:val="00FA59C4"/>
    <w:rsid w:val="00FA5CEC"/>
    <w:rsid w:val="00FA64AA"/>
    <w:rsid w:val="00FA75AA"/>
    <w:rsid w:val="00FA761E"/>
    <w:rsid w:val="00FA7EEA"/>
    <w:rsid w:val="00FB49C5"/>
    <w:rsid w:val="00FB4A0E"/>
    <w:rsid w:val="00FB590F"/>
    <w:rsid w:val="00FB6B7F"/>
    <w:rsid w:val="00FB6FAF"/>
    <w:rsid w:val="00FB7DA0"/>
    <w:rsid w:val="00FC0D45"/>
    <w:rsid w:val="00FC15EC"/>
    <w:rsid w:val="00FC1CC3"/>
    <w:rsid w:val="00FC34B5"/>
    <w:rsid w:val="00FC3CF6"/>
    <w:rsid w:val="00FC5F34"/>
    <w:rsid w:val="00FC6163"/>
    <w:rsid w:val="00FC6FE1"/>
    <w:rsid w:val="00FC7CFE"/>
    <w:rsid w:val="00FD0FB5"/>
    <w:rsid w:val="00FD1532"/>
    <w:rsid w:val="00FD23CD"/>
    <w:rsid w:val="00FD3950"/>
    <w:rsid w:val="00FD4ADE"/>
    <w:rsid w:val="00FD4D5E"/>
    <w:rsid w:val="00FD6664"/>
    <w:rsid w:val="00FD68FC"/>
    <w:rsid w:val="00FD6B6F"/>
    <w:rsid w:val="00FD6C35"/>
    <w:rsid w:val="00FD7DD5"/>
    <w:rsid w:val="00FE05E0"/>
    <w:rsid w:val="00FE1937"/>
    <w:rsid w:val="00FE2531"/>
    <w:rsid w:val="00FE2731"/>
    <w:rsid w:val="00FE2AFD"/>
    <w:rsid w:val="00FE62C3"/>
    <w:rsid w:val="00FE71F8"/>
    <w:rsid w:val="00FE72B0"/>
    <w:rsid w:val="00FE75FF"/>
    <w:rsid w:val="00FE7FDB"/>
    <w:rsid w:val="00FF27B9"/>
    <w:rsid w:val="00FF2C9A"/>
    <w:rsid w:val="00FF386C"/>
    <w:rsid w:val="00FF3C73"/>
    <w:rsid w:val="00FF4046"/>
    <w:rsid w:val="00FF4181"/>
    <w:rsid w:val="00FF4396"/>
    <w:rsid w:val="00FF49F0"/>
    <w:rsid w:val="00FF4CE1"/>
    <w:rsid w:val="00FF653C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76756B-8551-4F69-B3C8-FB7E1FE1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F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locked/>
    <w:rsid w:val="00366996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366996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4F45"/>
    <w:pPr>
      <w:keepNext/>
      <w:numPr>
        <w:ilvl w:val="2"/>
        <w:numId w:val="1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634F45"/>
    <w:pPr>
      <w:keepNext/>
      <w:numPr>
        <w:ilvl w:val="3"/>
        <w:numId w:val="1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366996"/>
    <w:rPr>
      <w:rFonts w:ascii="KomiFont" w:hAnsi="KomiFont"/>
      <w:b/>
      <w:spacing w:val="40"/>
      <w:sz w:val="38"/>
    </w:rPr>
  </w:style>
  <w:style w:type="character" w:customStyle="1" w:styleId="20">
    <w:name w:val="Заголовок 2 Знак"/>
    <w:basedOn w:val="a0"/>
    <w:link w:val="2"/>
    <w:rsid w:val="00366996"/>
    <w:rPr>
      <w:rFonts w:ascii="KomiFont" w:hAnsi="KomiFont"/>
      <w:sz w:val="38"/>
    </w:rPr>
  </w:style>
  <w:style w:type="character" w:customStyle="1" w:styleId="30">
    <w:name w:val="Заголовок 3 Знак"/>
    <w:link w:val="3"/>
    <w:locked/>
    <w:rsid w:val="00BF6CC7"/>
    <w:rPr>
      <w:rFonts w:ascii="KomiFont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locked/>
    <w:rsid w:val="00BF6CC7"/>
    <w:rPr>
      <w:rFonts w:ascii="KomiFont" w:hAnsi="KomiFont" w:cs="KomiFont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634F45"/>
  </w:style>
  <w:style w:type="character" w:customStyle="1" w:styleId="10">
    <w:name w:val="Основной шрифт абзаца1"/>
    <w:uiPriority w:val="99"/>
    <w:rsid w:val="00634F45"/>
  </w:style>
  <w:style w:type="character" w:customStyle="1" w:styleId="12">
    <w:name w:val="Знак Знак1"/>
    <w:rsid w:val="00634F45"/>
    <w:rPr>
      <w:rFonts w:ascii="Tahoma" w:hAnsi="Tahoma" w:cs="Tahoma"/>
      <w:sz w:val="16"/>
      <w:szCs w:val="16"/>
    </w:rPr>
  </w:style>
  <w:style w:type="character" w:styleId="a3">
    <w:name w:val="Hyperlink"/>
    <w:uiPriority w:val="99"/>
    <w:rsid w:val="00634F45"/>
    <w:rPr>
      <w:color w:val="0000FF"/>
      <w:u w:val="single"/>
    </w:rPr>
  </w:style>
  <w:style w:type="character" w:customStyle="1" w:styleId="31">
    <w:name w:val="Знак Знак3"/>
    <w:uiPriority w:val="99"/>
    <w:rsid w:val="00634F45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634F45"/>
    <w:rPr>
      <w:rFonts w:ascii="KomiFont" w:hAnsi="KomiFont" w:cs="KomiFont"/>
      <w:b/>
      <w:bCs/>
    </w:rPr>
  </w:style>
  <w:style w:type="character" w:customStyle="1" w:styleId="a4">
    <w:name w:val="Знак Знак"/>
    <w:uiPriority w:val="99"/>
    <w:rsid w:val="00634F45"/>
    <w:rPr>
      <w:rFonts w:ascii="KomiFont" w:hAnsi="KomiFont" w:cs="KomiFont"/>
      <w:b/>
      <w:bCs/>
    </w:rPr>
  </w:style>
  <w:style w:type="paragraph" w:customStyle="1" w:styleId="a5">
    <w:name w:val="Заголовок"/>
    <w:basedOn w:val="a"/>
    <w:next w:val="a6"/>
    <w:uiPriority w:val="99"/>
    <w:rsid w:val="00634F4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rsid w:val="00634F45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7">
    <w:name w:val="Основной текст Знак"/>
    <w:link w:val="a6"/>
    <w:locked/>
    <w:rsid w:val="00BF6CC7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634F45"/>
  </w:style>
  <w:style w:type="paragraph" w:customStyle="1" w:styleId="13">
    <w:name w:val="Название1"/>
    <w:basedOn w:val="a"/>
    <w:uiPriority w:val="99"/>
    <w:rsid w:val="00634F4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634F45"/>
    <w:pPr>
      <w:suppressLineNumbers/>
    </w:pPr>
  </w:style>
  <w:style w:type="paragraph" w:styleId="a9">
    <w:name w:val="Balloon Text"/>
    <w:basedOn w:val="a"/>
    <w:link w:val="aa"/>
    <w:semiHidden/>
    <w:rsid w:val="00634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F6CC7"/>
    <w:rPr>
      <w:sz w:val="2"/>
      <w:szCs w:val="2"/>
      <w:lang w:eastAsia="ar-SA" w:bidi="ar-SA"/>
    </w:rPr>
  </w:style>
  <w:style w:type="paragraph" w:styleId="ab">
    <w:name w:val="No Spacing"/>
    <w:link w:val="ac"/>
    <w:uiPriority w:val="1"/>
    <w:qFormat/>
    <w:rsid w:val="00634F45"/>
    <w:pPr>
      <w:suppressAutoHyphens/>
    </w:pPr>
    <w:rPr>
      <w:sz w:val="24"/>
      <w:szCs w:val="24"/>
      <w:lang w:eastAsia="ar-SA"/>
    </w:rPr>
  </w:style>
  <w:style w:type="paragraph" w:customStyle="1" w:styleId="ad">
    <w:name w:val="Знак Знак Знак Знак"/>
    <w:basedOn w:val="a"/>
    <w:rsid w:val="00634F4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634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BF6CC7"/>
    <w:rPr>
      <w:sz w:val="24"/>
      <w:szCs w:val="24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634F45"/>
    <w:pPr>
      <w:suppressLineNumbers/>
    </w:pPr>
  </w:style>
  <w:style w:type="paragraph" w:customStyle="1" w:styleId="af1">
    <w:name w:val="Заголовок таблицы"/>
    <w:basedOn w:val="af0"/>
    <w:uiPriority w:val="99"/>
    <w:rsid w:val="00634F45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603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751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6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41">
    <w:name w:val="Знак Знак4"/>
    <w:basedOn w:val="a"/>
    <w:uiPriority w:val="99"/>
    <w:rsid w:val="00345AC0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D375CB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3">
    <w:name w:val="Название Знак"/>
    <w:link w:val="af2"/>
    <w:locked/>
    <w:rsid w:val="00D375CB"/>
    <w:rPr>
      <w:b/>
      <w:bCs/>
      <w:sz w:val="24"/>
      <w:szCs w:val="24"/>
      <w:u w:val="single"/>
    </w:rPr>
  </w:style>
  <w:style w:type="table" w:styleId="af4">
    <w:name w:val="Table Grid"/>
    <w:basedOn w:val="a1"/>
    <w:rsid w:val="004F674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986756"/>
    <w:pPr>
      <w:ind w:left="720"/>
    </w:pPr>
  </w:style>
  <w:style w:type="character" w:customStyle="1" w:styleId="15">
    <w:name w:val="Заголовок 1 Знак"/>
    <w:basedOn w:val="a0"/>
    <w:rsid w:val="0036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TML">
    <w:name w:val="Стандартный HTML Знак"/>
    <w:basedOn w:val="a0"/>
    <w:link w:val="HTML0"/>
    <w:semiHidden/>
    <w:rsid w:val="00366996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36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366996"/>
  </w:style>
  <w:style w:type="paragraph" w:styleId="af7">
    <w:name w:val="footnote text"/>
    <w:basedOn w:val="a"/>
    <w:link w:val="af6"/>
    <w:semiHidden/>
    <w:unhideWhenUsed/>
    <w:rsid w:val="00366996"/>
    <w:pPr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9"/>
    <w:uiPriority w:val="99"/>
    <w:rsid w:val="00366996"/>
    <w:rPr>
      <w:sz w:val="24"/>
      <w:szCs w:val="24"/>
    </w:rPr>
  </w:style>
  <w:style w:type="paragraph" w:styleId="af9">
    <w:name w:val="header"/>
    <w:basedOn w:val="a"/>
    <w:link w:val="af8"/>
    <w:uiPriority w:val="99"/>
    <w:unhideWhenUsed/>
    <w:rsid w:val="0036699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366996"/>
    <w:rPr>
      <w:rFonts w:ascii="Tahoma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unhideWhenUsed/>
    <w:rsid w:val="00366996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c">
    <w:name w:val="Текст Знак"/>
    <w:basedOn w:val="a0"/>
    <w:link w:val="afd"/>
    <w:semiHidden/>
    <w:rsid w:val="00366996"/>
    <w:rPr>
      <w:rFonts w:ascii="Courier New" w:hAnsi="Courier New"/>
    </w:rPr>
  </w:style>
  <w:style w:type="paragraph" w:styleId="afd">
    <w:name w:val="Plain Text"/>
    <w:basedOn w:val="a"/>
    <w:link w:val="afc"/>
    <w:semiHidden/>
    <w:unhideWhenUsed/>
    <w:rsid w:val="00366996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ConsPlusTitle">
    <w:name w:val="ConsPlusTitle"/>
    <w:rsid w:val="003669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3669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66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аголовок 1"/>
    <w:basedOn w:val="a"/>
    <w:next w:val="a"/>
    <w:rsid w:val="00366996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7">
    <w:name w:val="Обычный1"/>
    <w:rsid w:val="00366996"/>
    <w:pPr>
      <w:widowControl w:val="0"/>
      <w:snapToGrid w:val="0"/>
      <w:spacing w:line="300" w:lineRule="auto"/>
      <w:ind w:firstLine="480"/>
    </w:pPr>
    <w:rPr>
      <w:sz w:val="24"/>
    </w:rPr>
  </w:style>
  <w:style w:type="paragraph" w:customStyle="1" w:styleId="6">
    <w:name w:val="Знак Знак6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36699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Основной текст1"/>
    <w:basedOn w:val="a"/>
    <w:uiPriority w:val="99"/>
    <w:rsid w:val="00366996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36699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0">
    <w:name w:val="Основной шрифт"/>
    <w:rsid w:val="00366996"/>
  </w:style>
  <w:style w:type="character" w:customStyle="1" w:styleId="ac">
    <w:name w:val="Без интервала Знак"/>
    <w:basedOn w:val="a0"/>
    <w:link w:val="ab"/>
    <w:uiPriority w:val="1"/>
    <w:rsid w:val="00340EE9"/>
    <w:rPr>
      <w:sz w:val="24"/>
      <w:szCs w:val="24"/>
      <w:lang w:eastAsia="ar-SA"/>
    </w:rPr>
  </w:style>
  <w:style w:type="numbering" w:customStyle="1" w:styleId="19">
    <w:name w:val="Нет списка1"/>
    <w:next w:val="a2"/>
    <w:uiPriority w:val="99"/>
    <w:semiHidden/>
    <w:unhideWhenUsed/>
    <w:rsid w:val="00D02A10"/>
  </w:style>
  <w:style w:type="character" w:styleId="aff1">
    <w:name w:val="footnote reference"/>
    <w:basedOn w:val="a0"/>
    <w:uiPriority w:val="99"/>
    <w:semiHidden/>
    <w:unhideWhenUsed/>
    <w:rsid w:val="00D02A10"/>
    <w:rPr>
      <w:vertAlign w:val="superscript"/>
    </w:rPr>
  </w:style>
  <w:style w:type="table" w:customStyle="1" w:styleId="1a">
    <w:name w:val="Сетка таблицы1"/>
    <w:basedOn w:val="a1"/>
    <w:next w:val="af4"/>
    <w:rsid w:val="00D02A1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02A10"/>
  </w:style>
  <w:style w:type="character" w:customStyle="1" w:styleId="HTML1">
    <w:name w:val="Стандартный HTML Знак1"/>
    <w:basedOn w:val="a0"/>
    <w:uiPriority w:val="99"/>
    <w:semiHidden/>
    <w:rsid w:val="00D02A10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1b">
    <w:name w:val="Верхний колонтитул Знак1"/>
    <w:basedOn w:val="a0"/>
    <w:uiPriority w:val="99"/>
    <w:semiHidden/>
    <w:rsid w:val="00D02A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Схема документа Знак1"/>
    <w:basedOn w:val="a0"/>
    <w:uiPriority w:val="99"/>
    <w:semiHidden/>
    <w:rsid w:val="00D02A1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d">
    <w:name w:val="Текст Знак1"/>
    <w:basedOn w:val="a0"/>
    <w:uiPriority w:val="99"/>
    <w:semiHidden/>
    <w:rsid w:val="00D02A10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e">
    <w:name w:val="Просмотренная гиперссылка1"/>
    <w:basedOn w:val="a0"/>
    <w:uiPriority w:val="99"/>
    <w:semiHidden/>
    <w:unhideWhenUsed/>
    <w:rsid w:val="00D02A10"/>
    <w:rPr>
      <w:color w:val="800080"/>
      <w:u w:val="single"/>
    </w:rPr>
  </w:style>
  <w:style w:type="paragraph" w:customStyle="1" w:styleId="font5">
    <w:name w:val="font5"/>
    <w:basedOn w:val="a"/>
    <w:rsid w:val="00D02A10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02A10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02A10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02A10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02A10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02A1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02A1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02A10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02A10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02A1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02A1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02A1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02A10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02A1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02A1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02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02A1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f">
    <w:name w:val="Стиль1"/>
    <w:basedOn w:val="1f0"/>
    <w:uiPriority w:val="99"/>
    <w:qFormat/>
    <w:rsid w:val="00D02A10"/>
    <w:rPr>
      <w:rFonts w:eastAsia="Calibri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Классическая таблица 11"/>
    <w:basedOn w:val="a1"/>
    <w:next w:val="1f0"/>
    <w:uiPriority w:val="99"/>
    <w:semiHidden/>
    <w:unhideWhenUsed/>
    <w:rsid w:val="00D02A10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D02A10"/>
  </w:style>
  <w:style w:type="character" w:customStyle="1" w:styleId="xl1540">
    <w:name w:val="xl154 Знак"/>
    <w:basedOn w:val="a0"/>
    <w:link w:val="xl154"/>
    <w:rsid w:val="00D02A10"/>
    <w:rPr>
      <w:b/>
      <w:bCs/>
      <w:shd w:val="clear" w:color="000000" w:fill="F2F2F2"/>
    </w:rPr>
  </w:style>
  <w:style w:type="character" w:styleId="aff2">
    <w:name w:val="FollowedHyperlink"/>
    <w:basedOn w:val="a0"/>
    <w:semiHidden/>
    <w:unhideWhenUsed/>
    <w:rsid w:val="00D02A10"/>
    <w:rPr>
      <w:color w:val="800080" w:themeColor="followedHyperlink"/>
      <w:u w:val="single"/>
    </w:rPr>
  </w:style>
  <w:style w:type="table" w:styleId="1f0">
    <w:name w:val="Table Classic 1"/>
    <w:basedOn w:val="a1"/>
    <w:uiPriority w:val="99"/>
    <w:semiHidden/>
    <w:unhideWhenUsed/>
    <w:rsid w:val="00D02A10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етка таблицы2"/>
    <w:basedOn w:val="a1"/>
    <w:next w:val="af4"/>
    <w:rsid w:val="00F639D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E3E0-8BC6-4105-8EA1-40C439CD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16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UGKH</Company>
  <LinksUpToDate>false</LinksUpToDate>
  <CharactersWithSpaces>25636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Буравков М.Е.</dc:creator>
  <cp:lastModifiedBy>Кузнецова В.О.</cp:lastModifiedBy>
  <cp:revision>16</cp:revision>
  <cp:lastPrinted>2015-05-05T06:57:00Z</cp:lastPrinted>
  <dcterms:created xsi:type="dcterms:W3CDTF">2017-03-24T09:27:00Z</dcterms:created>
  <dcterms:modified xsi:type="dcterms:W3CDTF">2017-05-10T13:29:00Z</dcterms:modified>
</cp:coreProperties>
</file>