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960" w:rsidRPr="008041F2" w:rsidRDefault="00407960">
      <w:bookmarkStart w:id="0" w:name="r1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8041F2" w:rsidRPr="008041F2">
        <w:trPr>
          <w:trHeight w:val="1075"/>
        </w:trPr>
        <w:tc>
          <w:tcPr>
            <w:tcW w:w="4709" w:type="dxa"/>
          </w:tcPr>
          <w:p w:rsidR="00407960" w:rsidRPr="008041F2" w:rsidRDefault="00407960">
            <w:pPr>
              <w:pStyle w:val="ab"/>
              <w:snapToGrid w:val="0"/>
              <w:jc w:val="center"/>
            </w:pPr>
            <w:r w:rsidRPr="008041F2">
              <w:t>АДМИНИСТРАЦИЯ</w:t>
            </w:r>
          </w:p>
          <w:p w:rsidR="00407960" w:rsidRPr="008041F2" w:rsidRDefault="00407960">
            <w:pPr>
              <w:pStyle w:val="ab"/>
              <w:jc w:val="center"/>
            </w:pPr>
            <w:r w:rsidRPr="008041F2">
              <w:t>МУНИЦИПАЛЬНОГО ОБРАЗОВАНИЯ</w:t>
            </w:r>
          </w:p>
          <w:p w:rsidR="00407960" w:rsidRPr="008041F2" w:rsidRDefault="00407960">
            <w:pPr>
              <w:pStyle w:val="ab"/>
              <w:jc w:val="center"/>
            </w:pPr>
            <w:r w:rsidRPr="008041F2">
              <w:t>ГОРОДСКОГО ОКРУГА</w:t>
            </w:r>
          </w:p>
          <w:p w:rsidR="00407960" w:rsidRPr="008041F2" w:rsidRDefault="00407960">
            <w:pPr>
              <w:pStyle w:val="ab"/>
              <w:jc w:val="center"/>
            </w:pPr>
            <w:r w:rsidRPr="008041F2">
              <w:t>«УХТА»</w:t>
            </w:r>
          </w:p>
        </w:tc>
        <w:tc>
          <w:tcPr>
            <w:tcW w:w="4651" w:type="dxa"/>
          </w:tcPr>
          <w:p w:rsidR="00407960" w:rsidRPr="008041F2" w:rsidRDefault="00407960" w:rsidP="007A0CC3">
            <w:pPr>
              <w:jc w:val="center"/>
            </w:pPr>
            <w:r w:rsidRPr="008041F2">
              <w:t>«УХТА»</w:t>
            </w:r>
          </w:p>
          <w:p w:rsidR="00407960" w:rsidRPr="008041F2" w:rsidRDefault="00407960" w:rsidP="007A0CC3">
            <w:pPr>
              <w:jc w:val="center"/>
            </w:pPr>
            <w:r w:rsidRPr="008041F2">
              <w:t>КАР  КЫТШЛОН</w:t>
            </w:r>
          </w:p>
          <w:p w:rsidR="00407960" w:rsidRPr="008041F2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МУНИЦИПАЛЬНÖЙ  ЮКÖНСА</w:t>
            </w:r>
          </w:p>
          <w:p w:rsidR="00407960" w:rsidRPr="008041F2" w:rsidRDefault="00407960" w:rsidP="007A0CC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:rsidR="00407960" w:rsidRPr="008041F2" w:rsidRDefault="00407960">
            <w:pPr>
              <w:pStyle w:val="ab"/>
              <w:jc w:val="center"/>
              <w:rPr>
                <w:rFonts w:ascii="KomiFont" w:hAnsi="KomiFont" w:cs="KomiFont"/>
              </w:rPr>
            </w:pPr>
          </w:p>
        </w:tc>
      </w:tr>
    </w:tbl>
    <w:p w:rsidR="00407960" w:rsidRPr="008041F2" w:rsidRDefault="00407960">
      <w:pPr>
        <w:pStyle w:val="ab"/>
        <w:tabs>
          <w:tab w:val="left" w:pos="1302"/>
        </w:tabs>
      </w:pPr>
    </w:p>
    <w:p w:rsidR="00407960" w:rsidRPr="008041F2" w:rsidRDefault="00407960" w:rsidP="00B1133F">
      <w:pPr>
        <w:pStyle w:val="ab"/>
        <w:jc w:val="center"/>
        <w:rPr>
          <w:sz w:val="38"/>
          <w:szCs w:val="38"/>
        </w:rPr>
      </w:pPr>
      <w:r w:rsidRPr="008041F2">
        <w:rPr>
          <w:sz w:val="38"/>
          <w:szCs w:val="38"/>
        </w:rPr>
        <w:t>ПОСТАНОВЛЕНИЕ</w:t>
      </w:r>
    </w:p>
    <w:p w:rsidR="00407960" w:rsidRPr="008041F2" w:rsidRDefault="00407960" w:rsidP="00B1133F">
      <w:pPr>
        <w:pStyle w:val="ab"/>
        <w:jc w:val="center"/>
        <w:rPr>
          <w:sz w:val="38"/>
          <w:szCs w:val="38"/>
        </w:rPr>
      </w:pPr>
      <w:r w:rsidRPr="008041F2">
        <w:rPr>
          <w:sz w:val="38"/>
          <w:szCs w:val="38"/>
        </w:rPr>
        <w:t>ШУÖМ</w:t>
      </w:r>
    </w:p>
    <w:p w:rsidR="00407960" w:rsidRPr="008041F2" w:rsidRDefault="00407960" w:rsidP="00B1133F">
      <w:pPr>
        <w:pStyle w:val="ab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2766"/>
        <w:gridCol w:w="3046"/>
        <w:gridCol w:w="56"/>
      </w:tblGrid>
      <w:tr w:rsidR="008041F2" w:rsidRPr="008041F2">
        <w:tc>
          <w:tcPr>
            <w:tcW w:w="3544" w:type="dxa"/>
          </w:tcPr>
          <w:p w:rsidR="00407960" w:rsidRPr="008041F2" w:rsidRDefault="00407960" w:rsidP="00F261FD">
            <w:pPr>
              <w:pStyle w:val="ab"/>
              <w:tabs>
                <w:tab w:val="left" w:pos="1302"/>
              </w:tabs>
              <w:snapToGrid w:val="0"/>
              <w:rPr>
                <w:sz w:val="28"/>
                <w:szCs w:val="28"/>
              </w:rPr>
            </w:pPr>
            <w:r w:rsidRPr="008041F2">
              <w:rPr>
                <w:sz w:val="28"/>
                <w:szCs w:val="28"/>
              </w:rPr>
              <w:t xml:space="preserve"> «_____»___________201</w:t>
            </w:r>
            <w:r w:rsidR="005C4227" w:rsidRPr="008041F2">
              <w:rPr>
                <w:sz w:val="28"/>
                <w:szCs w:val="28"/>
              </w:rPr>
              <w:t>7</w:t>
            </w:r>
            <w:r w:rsidRPr="008041F2">
              <w:rPr>
                <w:sz w:val="28"/>
                <w:szCs w:val="28"/>
              </w:rPr>
              <w:t>г.</w:t>
            </w:r>
          </w:p>
        </w:tc>
        <w:tc>
          <w:tcPr>
            <w:tcW w:w="5868" w:type="dxa"/>
            <w:gridSpan w:val="3"/>
          </w:tcPr>
          <w:p w:rsidR="00B477B0" w:rsidRPr="008041F2" w:rsidRDefault="00407960">
            <w:pPr>
              <w:pStyle w:val="ab"/>
              <w:tabs>
                <w:tab w:val="left" w:pos="1302"/>
              </w:tabs>
              <w:snapToGrid w:val="0"/>
              <w:jc w:val="right"/>
              <w:rPr>
                <w:b/>
                <w:bCs/>
                <w:sz w:val="38"/>
                <w:szCs w:val="38"/>
              </w:rPr>
            </w:pPr>
            <w:r w:rsidRPr="008041F2">
              <w:rPr>
                <w:sz w:val="28"/>
                <w:szCs w:val="28"/>
              </w:rPr>
              <w:t>№______</w:t>
            </w:r>
            <w:r w:rsidR="00B477B0" w:rsidRPr="008041F2">
              <w:rPr>
                <w:b/>
                <w:bCs/>
                <w:sz w:val="38"/>
                <w:szCs w:val="38"/>
              </w:rPr>
              <w:t xml:space="preserve"> </w:t>
            </w:r>
          </w:p>
          <w:p w:rsidR="00407960" w:rsidRPr="008041F2" w:rsidRDefault="00B477B0">
            <w:pPr>
              <w:pStyle w:val="ab"/>
              <w:tabs>
                <w:tab w:val="left" w:pos="1302"/>
              </w:tabs>
              <w:snapToGrid w:val="0"/>
              <w:jc w:val="right"/>
              <w:rPr>
                <w:sz w:val="28"/>
                <w:szCs w:val="28"/>
              </w:rPr>
            </w:pPr>
            <w:r w:rsidRPr="008041F2">
              <w:rPr>
                <w:bCs/>
                <w:sz w:val="38"/>
                <w:szCs w:val="38"/>
              </w:rPr>
              <w:t>ПРОЕКТ</w:t>
            </w:r>
          </w:p>
        </w:tc>
      </w:tr>
      <w:tr w:rsidR="008041F2" w:rsidRPr="008041F2">
        <w:tblPrEx>
          <w:tblCellMar>
            <w:left w:w="0" w:type="dxa"/>
            <w:right w:w="0" w:type="dxa"/>
          </w:tblCellMar>
        </w:tblPrEx>
        <w:tc>
          <w:tcPr>
            <w:tcW w:w="3544" w:type="dxa"/>
          </w:tcPr>
          <w:p w:rsidR="00407960" w:rsidRPr="008041F2" w:rsidRDefault="00407960">
            <w:pPr>
              <w:pStyle w:val="ab"/>
              <w:tabs>
                <w:tab w:val="left" w:pos="1302"/>
              </w:tabs>
              <w:snapToGrid w:val="0"/>
              <w:jc w:val="center"/>
            </w:pPr>
            <w:r w:rsidRPr="008041F2">
              <w:t>г. Ухта, Республика Коми</w:t>
            </w:r>
          </w:p>
        </w:tc>
        <w:tc>
          <w:tcPr>
            <w:tcW w:w="5868" w:type="dxa"/>
            <w:gridSpan w:val="3"/>
          </w:tcPr>
          <w:p w:rsidR="00407960" w:rsidRPr="008041F2" w:rsidRDefault="00407960">
            <w:pPr>
              <w:snapToGrid w:val="0"/>
              <w:rPr>
                <w:sz w:val="20"/>
                <w:szCs w:val="20"/>
              </w:rPr>
            </w:pPr>
          </w:p>
        </w:tc>
      </w:tr>
      <w:tr w:rsidR="008041F2" w:rsidRPr="008041F2" w:rsidTr="00CB45C8">
        <w:tblPrEx>
          <w:tblCellMar>
            <w:left w:w="0" w:type="dxa"/>
            <w:right w:w="0" w:type="dxa"/>
          </w:tblCellMar>
        </w:tblPrEx>
        <w:trPr>
          <w:trHeight w:val="1543"/>
        </w:trPr>
        <w:tc>
          <w:tcPr>
            <w:tcW w:w="6310" w:type="dxa"/>
            <w:gridSpan w:val="2"/>
          </w:tcPr>
          <w:p w:rsidR="00CB45C8" w:rsidRPr="008041F2" w:rsidRDefault="00CB45C8" w:rsidP="00E44849">
            <w:pPr>
              <w:shd w:val="clear" w:color="auto" w:fill="FFFFFF"/>
              <w:autoSpaceDE w:val="0"/>
              <w:ind w:right="142"/>
              <w:jc w:val="both"/>
              <w:rPr>
                <w:sz w:val="16"/>
                <w:szCs w:val="16"/>
              </w:rPr>
            </w:pPr>
          </w:p>
          <w:p w:rsidR="00407960" w:rsidRPr="008041F2" w:rsidRDefault="00407960" w:rsidP="00E44849">
            <w:pPr>
              <w:shd w:val="clear" w:color="auto" w:fill="FFFFFF"/>
              <w:autoSpaceDE w:val="0"/>
              <w:ind w:right="142"/>
              <w:jc w:val="both"/>
              <w:rPr>
                <w:sz w:val="28"/>
                <w:szCs w:val="28"/>
              </w:rPr>
            </w:pPr>
            <w:r w:rsidRPr="008041F2">
              <w:rPr>
                <w:sz w:val="28"/>
                <w:szCs w:val="28"/>
              </w:rPr>
              <w:t xml:space="preserve">О внесении изменений в </w:t>
            </w:r>
            <w:r w:rsidR="00E44849" w:rsidRPr="008041F2">
              <w:rPr>
                <w:sz w:val="28"/>
                <w:szCs w:val="28"/>
              </w:rPr>
              <w:t xml:space="preserve">муниципальную программу </w:t>
            </w:r>
            <w:r w:rsidR="002668C4" w:rsidRPr="008041F2">
              <w:rPr>
                <w:sz w:val="28"/>
                <w:szCs w:val="28"/>
              </w:rPr>
              <w:t xml:space="preserve">МОГО «Ухта» </w:t>
            </w:r>
            <w:r w:rsidRPr="008041F2">
              <w:rPr>
                <w:sz w:val="28"/>
                <w:szCs w:val="28"/>
              </w:rPr>
              <w:t>«</w:t>
            </w:r>
            <w:r w:rsidR="00393B50" w:rsidRPr="008041F2">
              <w:rPr>
                <w:sz w:val="28"/>
                <w:szCs w:val="28"/>
              </w:rPr>
              <w:t>Жилье и жилищно-коммунальное хозяйство на 2014-2020 годы</w:t>
            </w:r>
            <w:r w:rsidR="00677D53" w:rsidRPr="008041F2">
              <w:rPr>
                <w:sz w:val="28"/>
                <w:szCs w:val="28"/>
              </w:rPr>
              <w:t>»</w:t>
            </w:r>
            <w:r w:rsidR="00E44849" w:rsidRPr="008041F2">
              <w:rPr>
                <w:sz w:val="28"/>
                <w:szCs w:val="28"/>
              </w:rPr>
              <w:t>, утвержденную постановлением администрации МОГО «Ухта» от 07 ноября 2013г. № 2071</w:t>
            </w:r>
          </w:p>
        </w:tc>
        <w:tc>
          <w:tcPr>
            <w:tcW w:w="3046" w:type="dxa"/>
          </w:tcPr>
          <w:p w:rsidR="00407960" w:rsidRPr="008041F2" w:rsidRDefault="00407960">
            <w:pPr>
              <w:tabs>
                <w:tab w:val="left" w:pos="3783"/>
              </w:tabs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</w:rPr>
            </w:pPr>
          </w:p>
        </w:tc>
        <w:tc>
          <w:tcPr>
            <w:tcW w:w="56" w:type="dxa"/>
          </w:tcPr>
          <w:p w:rsidR="00407960" w:rsidRPr="008041F2" w:rsidRDefault="00407960">
            <w:pPr>
              <w:snapToGrid w:val="0"/>
            </w:pPr>
          </w:p>
        </w:tc>
      </w:tr>
    </w:tbl>
    <w:p w:rsidR="00407960" w:rsidRPr="008041F2" w:rsidRDefault="00407960" w:rsidP="007A0A2C">
      <w:pPr>
        <w:shd w:val="clear" w:color="auto" w:fill="FFFFFF"/>
        <w:autoSpaceDE w:val="0"/>
        <w:jc w:val="both"/>
        <w:rPr>
          <w:sz w:val="26"/>
          <w:szCs w:val="26"/>
        </w:rPr>
      </w:pPr>
    </w:p>
    <w:p w:rsidR="00393B50" w:rsidRPr="008041F2" w:rsidRDefault="00E44849" w:rsidP="000B29EC">
      <w:pPr>
        <w:spacing w:after="240"/>
        <w:ind w:left="-142" w:firstLine="850"/>
        <w:jc w:val="both"/>
        <w:rPr>
          <w:sz w:val="28"/>
          <w:szCs w:val="28"/>
        </w:rPr>
      </w:pPr>
      <w:r w:rsidRPr="008041F2">
        <w:rPr>
          <w:sz w:val="28"/>
          <w:szCs w:val="28"/>
        </w:rPr>
        <w:t xml:space="preserve">В соответствии с Порядком разработки, </w:t>
      </w:r>
      <w:r w:rsidR="00902A2B" w:rsidRPr="008041F2">
        <w:rPr>
          <w:sz w:val="28"/>
          <w:szCs w:val="28"/>
        </w:rPr>
        <w:t xml:space="preserve">корректировки, мониторинга, контроля </w:t>
      </w:r>
      <w:r w:rsidRPr="008041F2">
        <w:rPr>
          <w:sz w:val="28"/>
          <w:szCs w:val="28"/>
        </w:rPr>
        <w:t>реализации и оценки эффективности муниципальных программ МОГО «Ухта», утвержденным постановлением администрации МОГО «Ухта» от 04 сентября 2013 года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</w:t>
      </w:r>
      <w:r w:rsidR="000B1B73" w:rsidRPr="008041F2">
        <w:rPr>
          <w:sz w:val="28"/>
          <w:szCs w:val="28"/>
        </w:rPr>
        <w:t xml:space="preserve">, </w:t>
      </w:r>
      <w:r w:rsidR="00393B50" w:rsidRPr="008041F2">
        <w:rPr>
          <w:sz w:val="28"/>
          <w:szCs w:val="28"/>
        </w:rPr>
        <w:t xml:space="preserve">администрация </w:t>
      </w:r>
      <w:r w:rsidR="00677D53" w:rsidRPr="008041F2">
        <w:rPr>
          <w:sz w:val="28"/>
          <w:szCs w:val="28"/>
        </w:rPr>
        <w:t>постановляет</w:t>
      </w:r>
      <w:r w:rsidR="00393B50" w:rsidRPr="008041F2">
        <w:rPr>
          <w:sz w:val="28"/>
          <w:szCs w:val="28"/>
        </w:rPr>
        <w:t>:</w:t>
      </w:r>
    </w:p>
    <w:p w:rsidR="00366996" w:rsidRPr="008041F2" w:rsidRDefault="00407960" w:rsidP="000B29EC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8041F2">
        <w:rPr>
          <w:sz w:val="28"/>
          <w:szCs w:val="28"/>
        </w:rPr>
        <w:t xml:space="preserve">Внести изменения в </w:t>
      </w:r>
      <w:r w:rsidR="0007145E" w:rsidRPr="008041F2">
        <w:rPr>
          <w:sz w:val="28"/>
          <w:szCs w:val="28"/>
        </w:rPr>
        <w:t>муниципальную программу</w:t>
      </w:r>
      <w:r w:rsidR="00677D53" w:rsidRPr="008041F2">
        <w:rPr>
          <w:sz w:val="28"/>
          <w:szCs w:val="28"/>
        </w:rPr>
        <w:t xml:space="preserve"> МОГО «Ухта» </w:t>
      </w:r>
      <w:r w:rsidRPr="008041F2">
        <w:rPr>
          <w:sz w:val="28"/>
          <w:szCs w:val="28"/>
        </w:rPr>
        <w:t>«</w:t>
      </w:r>
      <w:r w:rsidR="00393B50" w:rsidRPr="008041F2">
        <w:rPr>
          <w:sz w:val="28"/>
          <w:szCs w:val="28"/>
        </w:rPr>
        <w:t>Жилье и жилищно-коммунальное хозяйство на 2014-2020 годы</w:t>
      </w:r>
      <w:r w:rsidRPr="008041F2">
        <w:rPr>
          <w:sz w:val="28"/>
          <w:szCs w:val="28"/>
        </w:rPr>
        <w:t>»</w:t>
      </w:r>
      <w:r w:rsidR="00366996" w:rsidRPr="008041F2">
        <w:rPr>
          <w:sz w:val="28"/>
          <w:szCs w:val="28"/>
        </w:rPr>
        <w:t xml:space="preserve"> </w:t>
      </w:r>
      <w:r w:rsidR="00746769" w:rsidRPr="008041F2">
        <w:rPr>
          <w:sz w:val="28"/>
          <w:szCs w:val="28"/>
        </w:rPr>
        <w:t>(далее – Программа) следующего содержания:</w:t>
      </w:r>
    </w:p>
    <w:p w:rsidR="00746769" w:rsidRPr="008041F2" w:rsidRDefault="00227364" w:rsidP="000B29EC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Позицию «Объем</w:t>
      </w:r>
      <w:r w:rsidR="002668C4" w:rsidRPr="008041F2">
        <w:rPr>
          <w:sz w:val="28"/>
          <w:szCs w:val="28"/>
        </w:rPr>
        <w:t>ы</w:t>
      </w:r>
      <w:r w:rsidRPr="008041F2">
        <w:rPr>
          <w:sz w:val="28"/>
          <w:szCs w:val="28"/>
        </w:rPr>
        <w:t xml:space="preserve"> финансирования п</w:t>
      </w:r>
      <w:r w:rsidR="00746769" w:rsidRPr="008041F2">
        <w:rPr>
          <w:sz w:val="28"/>
          <w:szCs w:val="28"/>
        </w:rPr>
        <w:t>рограммы» паспорта Программы изложить в следующей редакции:</w:t>
      </w:r>
    </w:p>
    <w:p w:rsidR="0063293F" w:rsidRPr="008041F2" w:rsidRDefault="00754E0B" w:rsidP="0042139C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535"/>
        <w:gridCol w:w="1559"/>
        <w:gridCol w:w="1134"/>
        <w:gridCol w:w="1462"/>
      </w:tblGrid>
      <w:tr w:rsidR="008041F2" w:rsidRPr="008041F2" w:rsidTr="00D73753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4BB" w:rsidRPr="008041F2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</w:t>
            </w:r>
            <w:r w:rsidR="0030197C"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 бюджета (руб.)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8134BB" w:rsidRPr="008041F2" w:rsidRDefault="008134BB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041F2" w:rsidRPr="008041F2" w:rsidTr="00D73753">
        <w:trPr>
          <w:trHeight w:val="558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34BB" w:rsidRPr="008041F2" w:rsidRDefault="008134BB" w:rsidP="004213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8134BB" w:rsidRPr="008041F2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8134BB" w:rsidRPr="008041F2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8134BB" w:rsidRPr="008041F2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8134BB" w:rsidRPr="008041F2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8134BB" w:rsidRPr="008041F2" w:rsidRDefault="008134BB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30197C" w:rsidRPr="008041F2" w:rsidRDefault="0030197C" w:rsidP="00FE05E0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FE05E0" w:rsidRPr="008041F2" w:rsidRDefault="008134BB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24 624 374,22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8134BB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91 289 884,22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43 056 332,16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35 077 416,62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100 029 265,43</w:t>
            </w:r>
          </w:p>
          <w:p w:rsidR="008E6C71" w:rsidRPr="008041F2" w:rsidRDefault="008E6C71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109 910 323,34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8 904 200,00</w:t>
            </w:r>
          </w:p>
          <w:p w:rsidR="008134BB" w:rsidRPr="008041F2" w:rsidRDefault="008E6C71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305 881 737,55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215 327 971,44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231 770 101,33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330 757 849,76</w:t>
            </w:r>
          </w:p>
          <w:p w:rsidR="00EA272F" w:rsidRPr="008041F2" w:rsidRDefault="008E6C71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300 600 691,36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167 663 775,00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168 439 512,00</w:t>
            </w:r>
          </w:p>
          <w:p w:rsidR="008134BB" w:rsidRPr="008041F2" w:rsidRDefault="008E6C71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1 414 559 900,89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2B56" w:rsidRPr="008041F2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8041F2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8041F2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8041F2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2B56" w:rsidRPr="008041F2" w:rsidRDefault="00DC2B56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197C" w:rsidRPr="008041F2" w:rsidRDefault="00067195" w:rsidP="00FE05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05E0" w:rsidRPr="008041F2" w:rsidRDefault="00DC2B56" w:rsidP="00FE05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271 513 753,60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283 270 517,95</w:t>
            </w:r>
          </w:p>
          <w:p w:rsidR="008C5B08" w:rsidRPr="008041F2" w:rsidRDefault="008C5B08" w:rsidP="008C5B08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449 356 175,19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435 135 388,92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185 839 975,00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186 615 712,00</w:t>
            </w:r>
          </w:p>
          <w:p w:rsidR="008134BB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1 811 731 522,66</w:t>
            </w:r>
          </w:p>
        </w:tc>
      </w:tr>
    </w:tbl>
    <w:p w:rsidR="005A7726" w:rsidRPr="008041F2" w:rsidRDefault="00754E0B" w:rsidP="002A4291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8041F2">
        <w:rPr>
          <w:sz w:val="28"/>
          <w:szCs w:val="28"/>
        </w:rPr>
        <w:t>»</w:t>
      </w:r>
    </w:p>
    <w:p w:rsidR="001213C7" w:rsidRPr="008041F2" w:rsidRDefault="001213C7" w:rsidP="00C2014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8041F2">
        <w:rPr>
          <w:sz w:val="28"/>
          <w:szCs w:val="28"/>
        </w:rPr>
        <w:lastRenderedPageBreak/>
        <w:t>Позицию Объемы финансирования подпрограммы» паспорта подпрограммы 1 «Доступное и комфортное жилье» изложить в следующей редакции:</w:t>
      </w:r>
    </w:p>
    <w:p w:rsidR="001213C7" w:rsidRPr="008041F2" w:rsidRDefault="001213C7" w:rsidP="001213C7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8041F2" w:rsidRPr="008041F2" w:rsidTr="001213C7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041F2" w:rsidRPr="008041F2" w:rsidTr="001213C7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1213C7" w:rsidRPr="008041F2" w:rsidRDefault="001213C7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1213C7" w:rsidRPr="008041F2" w:rsidRDefault="001213C7" w:rsidP="001213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13 129 450,00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16 423 000,00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18 569 060,00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20 607 074,22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9 272 000,00</w:t>
            </w:r>
          </w:p>
          <w:p w:rsidR="001213C7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87 272 584,22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34 784 732,16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22 615 216,62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90 398 009,43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75 407 371,78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7 744 100,00</w:t>
            </w:r>
          </w:p>
          <w:p w:rsidR="001213C7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238 693 529,99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77 612 316,45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144 520 526,95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147 873 420,11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138 662 315,67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23 300 000,00</w:t>
            </w:r>
          </w:p>
          <w:p w:rsidR="001213C7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555 268 579,18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213C7" w:rsidRPr="008041F2" w:rsidRDefault="001213C7" w:rsidP="001213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125 526 498,61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183 558 743,57</w:t>
            </w:r>
          </w:p>
          <w:p w:rsidR="001213C7" w:rsidRPr="008041F2" w:rsidRDefault="001213C7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256 840 489,54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234 676 761,67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40 316 100,00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40 316 100,00</w:t>
            </w:r>
          </w:p>
          <w:p w:rsidR="001213C7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881 234 693,39</w:t>
            </w:r>
          </w:p>
        </w:tc>
      </w:tr>
    </w:tbl>
    <w:p w:rsidR="001213C7" w:rsidRPr="008041F2" w:rsidRDefault="004C3903" w:rsidP="004C3903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8041F2">
        <w:rPr>
          <w:sz w:val="28"/>
          <w:szCs w:val="28"/>
        </w:rPr>
        <w:t>»</w:t>
      </w:r>
    </w:p>
    <w:p w:rsidR="00C20144" w:rsidRPr="008041F2" w:rsidRDefault="00C20144" w:rsidP="00C20144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Позицию «</w:t>
      </w:r>
      <w:bookmarkStart w:id="1" w:name="OLE_LINK1"/>
      <w:bookmarkStart w:id="2" w:name="OLE_LINK2"/>
      <w:bookmarkStart w:id="3" w:name="OLE_LINK3"/>
      <w:r w:rsidRPr="008041F2">
        <w:rPr>
          <w:sz w:val="28"/>
          <w:szCs w:val="28"/>
        </w:rPr>
        <w:t xml:space="preserve">Объемы </w:t>
      </w:r>
      <w:r w:rsidR="006B3FAD" w:rsidRPr="008041F2">
        <w:rPr>
          <w:sz w:val="28"/>
          <w:szCs w:val="28"/>
        </w:rPr>
        <w:t>финансирования подпрограммы» паспорта подпрограммы 2</w:t>
      </w:r>
      <w:r w:rsidR="00573A22" w:rsidRPr="008041F2">
        <w:rPr>
          <w:sz w:val="28"/>
          <w:szCs w:val="28"/>
        </w:rPr>
        <w:t xml:space="preserve"> «</w:t>
      </w:r>
      <w:r w:rsidR="006B3FAD" w:rsidRPr="008041F2">
        <w:rPr>
          <w:sz w:val="28"/>
          <w:szCs w:val="28"/>
        </w:rPr>
        <w:t>Жилищное хозяйство</w:t>
      </w:r>
      <w:r w:rsidR="00573A22" w:rsidRPr="008041F2">
        <w:rPr>
          <w:sz w:val="28"/>
          <w:szCs w:val="28"/>
        </w:rPr>
        <w:t xml:space="preserve">» </w:t>
      </w:r>
      <w:r w:rsidRPr="008041F2">
        <w:rPr>
          <w:sz w:val="28"/>
          <w:szCs w:val="28"/>
        </w:rPr>
        <w:t xml:space="preserve">изложить в следующей </w:t>
      </w:r>
      <w:bookmarkEnd w:id="1"/>
      <w:bookmarkEnd w:id="2"/>
      <w:bookmarkEnd w:id="3"/>
      <w:r w:rsidRPr="008041F2">
        <w:rPr>
          <w:sz w:val="28"/>
          <w:szCs w:val="28"/>
        </w:rPr>
        <w:t>редакции:</w:t>
      </w:r>
    </w:p>
    <w:p w:rsidR="00C20144" w:rsidRPr="008041F2" w:rsidRDefault="00C20144" w:rsidP="00C20144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8041F2" w:rsidRPr="008041F2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3FAD" w:rsidRPr="008041F2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4"/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8041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6B3FAD" w:rsidRPr="008041F2" w:rsidRDefault="006B3FAD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041F2" w:rsidRPr="008041F2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6B3FAD" w:rsidRPr="008041F2" w:rsidRDefault="006B3FAD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6B3FAD" w:rsidRPr="008041F2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6B3FAD" w:rsidRPr="008041F2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6B3FAD" w:rsidRPr="008041F2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6B3FAD" w:rsidRPr="008041F2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6B3FAD" w:rsidRPr="008041F2" w:rsidRDefault="006B3FA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067195" w:rsidRPr="008041F2" w:rsidRDefault="00067195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B3FAD" w:rsidRPr="008041F2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67195" w:rsidRPr="008041F2" w:rsidRDefault="00067195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6B3FAD" w:rsidP="006B3FAD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8041F2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8041F2" w:rsidRDefault="008E6C71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19 999 003,56</w:t>
            </w:r>
          </w:p>
          <w:p w:rsidR="00E9266F" w:rsidRPr="008041F2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E9266F" w:rsidRPr="008041F2" w:rsidRDefault="00E9266F" w:rsidP="00E9266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6B3FAD" w:rsidRPr="008041F2" w:rsidRDefault="008E6C71" w:rsidP="00E926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19 999 003,56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7 781 928,64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3 506 035,93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15 665 692,63</w:t>
            </w:r>
          </w:p>
          <w:p w:rsidR="00DF5AFA" w:rsidRPr="008041F2" w:rsidRDefault="008E6C71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29 608 088,86</w:t>
            </w:r>
          </w:p>
          <w:p w:rsidR="00DF5AFA" w:rsidRPr="008041F2" w:rsidRDefault="00DF5AFA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10 420 648,00</w:t>
            </w:r>
          </w:p>
          <w:p w:rsidR="00DF5AFA" w:rsidRPr="008041F2" w:rsidRDefault="00DF5AFA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11 196 385,00</w:t>
            </w:r>
          </w:p>
          <w:p w:rsidR="006B3FAD" w:rsidRPr="008041F2" w:rsidRDefault="008E6C71" w:rsidP="00DF5AF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78 178 779,06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6B3FAD" w:rsidRPr="008041F2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8041F2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8041F2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8041F2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8041F2" w:rsidRDefault="006B3FA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7195" w:rsidRPr="008041F2" w:rsidRDefault="00067195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B3FAD" w:rsidRPr="008041F2" w:rsidRDefault="006B3FAD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7 781 928,64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3 506 035,93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15 665 692,63</w:t>
            </w:r>
          </w:p>
          <w:p w:rsidR="00DF5AFA" w:rsidRPr="008041F2" w:rsidRDefault="00DF5AFA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49 607 092,42</w:t>
            </w:r>
          </w:p>
          <w:p w:rsidR="00DF5AFA" w:rsidRPr="008041F2" w:rsidRDefault="00DF5AFA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10 420 648,00</w:t>
            </w:r>
          </w:p>
          <w:p w:rsidR="00DF5AFA" w:rsidRPr="008041F2" w:rsidRDefault="00DF5AFA" w:rsidP="00DF5AFA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11 196 385,00</w:t>
            </w:r>
          </w:p>
          <w:p w:rsidR="006B3FAD" w:rsidRPr="008041F2" w:rsidRDefault="00DF5AFA" w:rsidP="00DF5AF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98 177 782,62</w:t>
            </w:r>
          </w:p>
        </w:tc>
      </w:tr>
    </w:tbl>
    <w:bookmarkEnd w:id="4"/>
    <w:p w:rsidR="00D62610" w:rsidRPr="008041F2" w:rsidRDefault="00C20144" w:rsidP="004B2F2A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8041F2">
        <w:rPr>
          <w:sz w:val="28"/>
          <w:szCs w:val="28"/>
        </w:rPr>
        <w:t>»</w:t>
      </w:r>
    </w:p>
    <w:p w:rsidR="00E147E2" w:rsidRPr="008041F2" w:rsidRDefault="00E147E2" w:rsidP="003D52DA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 w:rsidRPr="008041F2">
        <w:rPr>
          <w:sz w:val="28"/>
          <w:szCs w:val="28"/>
        </w:rPr>
        <w:t xml:space="preserve">Позицию «Объемы </w:t>
      </w:r>
      <w:r w:rsidR="005D2104" w:rsidRPr="008041F2">
        <w:rPr>
          <w:sz w:val="28"/>
          <w:szCs w:val="28"/>
        </w:rPr>
        <w:t xml:space="preserve">финансирования </w:t>
      </w:r>
      <w:r w:rsidRPr="008041F2">
        <w:rPr>
          <w:sz w:val="28"/>
          <w:szCs w:val="28"/>
        </w:rPr>
        <w:t>подпрограммы» паспорта подпрограммы</w:t>
      </w:r>
      <w:r w:rsidR="005D2104" w:rsidRPr="008041F2">
        <w:rPr>
          <w:sz w:val="28"/>
          <w:szCs w:val="28"/>
        </w:rPr>
        <w:t xml:space="preserve"> 4</w:t>
      </w:r>
      <w:r w:rsidRPr="008041F2">
        <w:rPr>
          <w:sz w:val="28"/>
          <w:szCs w:val="28"/>
        </w:rPr>
        <w:t xml:space="preserve"> «</w:t>
      </w:r>
      <w:r w:rsidR="005D2104" w:rsidRPr="008041F2">
        <w:rPr>
          <w:sz w:val="28"/>
          <w:szCs w:val="28"/>
        </w:rPr>
        <w:t>Благоустройство</w:t>
      </w:r>
      <w:r w:rsidRPr="008041F2">
        <w:rPr>
          <w:sz w:val="28"/>
          <w:szCs w:val="28"/>
        </w:rPr>
        <w:t>» изложить в следующей редакции:</w:t>
      </w:r>
    </w:p>
    <w:p w:rsidR="00E147E2" w:rsidRPr="008041F2" w:rsidRDefault="00E147E2" w:rsidP="00E147E2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041F2">
        <w:rPr>
          <w:sz w:val="28"/>
          <w:szCs w:val="28"/>
        </w:rPr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8041F2" w:rsidRPr="008041F2" w:rsidTr="008408C5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D2104" w:rsidRPr="008041F2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0FAD" w:rsidRPr="008041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041F2" w:rsidRPr="008041F2" w:rsidTr="008408C5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5D2104" w:rsidRPr="008041F2" w:rsidRDefault="005D2104" w:rsidP="00840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5D2104" w:rsidRPr="008041F2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5D2104" w:rsidRPr="008041F2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5D2104" w:rsidRPr="008041F2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5D2104" w:rsidRPr="008041F2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5D2104" w:rsidRPr="008041F2" w:rsidRDefault="005D2104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F5014D" w:rsidRPr="008041F2" w:rsidRDefault="00F5014D" w:rsidP="008408C5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5D2104" w:rsidRPr="008041F2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8041F2" w:rsidRDefault="005D2104" w:rsidP="008408C5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55304" w:rsidRPr="008041F2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  <w:p w:rsidR="00055304" w:rsidRPr="008041F2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055304" w:rsidRPr="008041F2" w:rsidRDefault="00055304" w:rsidP="00055304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5D2104" w:rsidRPr="008041F2" w:rsidRDefault="00055304" w:rsidP="0005530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4 017 300,00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271 600,00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1 462 200,00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9 580 314,00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14 442 666,00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1 098 818,00</w:t>
            </w:r>
          </w:p>
          <w:p w:rsidR="005D2104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27 954 416,00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85 103 094,46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77 550 385,27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105 604 469,17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72 561 800,15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76 402 349,00</w:t>
            </w:r>
          </w:p>
          <w:p w:rsidR="005D2104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493 624 447,05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5D2104" w:rsidRPr="008041F2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8041F2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8041F2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8041F2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8041F2" w:rsidRDefault="005D2104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5014D" w:rsidRPr="008041F2" w:rsidRDefault="00F5014D" w:rsidP="008408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D2104" w:rsidRPr="008041F2" w:rsidRDefault="005D2104" w:rsidP="008408C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85 374 694,46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79 012 585,27</w:t>
            </w:r>
          </w:p>
          <w:p w:rsidR="00571763" w:rsidRPr="008041F2" w:rsidRDefault="00571763" w:rsidP="0057176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115 184 783,17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91 021 766,15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EA272F" w:rsidRPr="008041F2" w:rsidRDefault="00EA272F" w:rsidP="00EA272F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77 501 167,00</w:t>
            </w:r>
          </w:p>
          <w:p w:rsidR="005D2104" w:rsidRPr="008041F2" w:rsidRDefault="00EA272F" w:rsidP="00EA27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525 596 163,05</w:t>
            </w:r>
          </w:p>
        </w:tc>
      </w:tr>
    </w:tbl>
    <w:p w:rsidR="00897EE1" w:rsidRPr="008041F2" w:rsidRDefault="00AC7839" w:rsidP="004C3903">
      <w:pPr>
        <w:shd w:val="clear" w:color="auto" w:fill="FFFFFF"/>
        <w:tabs>
          <w:tab w:val="left" w:pos="0"/>
        </w:tabs>
        <w:autoSpaceDE w:val="0"/>
        <w:jc w:val="right"/>
        <w:rPr>
          <w:sz w:val="28"/>
          <w:szCs w:val="28"/>
        </w:rPr>
      </w:pPr>
      <w:r w:rsidRPr="008041F2">
        <w:rPr>
          <w:sz w:val="28"/>
          <w:szCs w:val="28"/>
        </w:rPr>
        <w:t>»</w:t>
      </w:r>
    </w:p>
    <w:p w:rsidR="00897EE1" w:rsidRPr="008041F2" w:rsidRDefault="00897EE1" w:rsidP="00096F3C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041F2">
        <w:rPr>
          <w:sz w:val="28"/>
          <w:szCs w:val="28"/>
        </w:rPr>
        <w:t xml:space="preserve">Позицию «Объемы финансирования подпрограммы» паспорта подпрограммы 6 «Обеспечение реализации Программы» изложить в следующей редакции: </w:t>
      </w:r>
    </w:p>
    <w:p w:rsidR="00897EE1" w:rsidRPr="008041F2" w:rsidRDefault="00897EE1" w:rsidP="00897EE1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8041F2">
        <w:rPr>
          <w:sz w:val="28"/>
          <w:szCs w:val="28"/>
        </w:rPr>
        <w:lastRenderedPageBreak/>
        <w:t>«</w:t>
      </w:r>
    </w:p>
    <w:tbl>
      <w:tblPr>
        <w:tblStyle w:val="af4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693"/>
        <w:gridCol w:w="1403"/>
        <w:gridCol w:w="1191"/>
        <w:gridCol w:w="1403"/>
      </w:tblGrid>
      <w:tr w:rsidR="008041F2" w:rsidRPr="008041F2" w:rsidTr="001213C7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80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8041F2" w:rsidRPr="008041F2" w:rsidTr="001213C7">
        <w:trPr>
          <w:trHeight w:val="1112"/>
        </w:trPr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897EE1" w:rsidRPr="008041F2" w:rsidRDefault="00897EE1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897EE1" w:rsidRPr="008041F2" w:rsidRDefault="00897EE1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897EE1" w:rsidRPr="008041F2" w:rsidRDefault="00897EE1" w:rsidP="001213C7">
            <w:pPr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897EE1" w:rsidRPr="008041F2" w:rsidRDefault="00897EE1" w:rsidP="001213C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041F2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897EE1" w:rsidRPr="008041F2" w:rsidRDefault="00897EE1" w:rsidP="001213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50 942,00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61 282,00</w:t>
            </w:r>
          </w:p>
          <w:p w:rsidR="00897EE1" w:rsidRPr="008041F2" w:rsidRDefault="00897EE1" w:rsidP="001213C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234 788,00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61 087 334,50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56 428 486,68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56 154 578,00</w:t>
            </w:r>
          </w:p>
          <w:p w:rsidR="00897EE1" w:rsidRPr="008041F2" w:rsidRDefault="004C3903" w:rsidP="004C390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229 824 977,18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8041F2" w:rsidRDefault="00897EE1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8041F2" w:rsidRDefault="00897EE1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8041F2" w:rsidRDefault="00897EE1" w:rsidP="001213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97EE1" w:rsidRPr="008041F2" w:rsidRDefault="00897EE1" w:rsidP="001213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897EE1" w:rsidRPr="008041F2" w:rsidRDefault="00897EE1" w:rsidP="001213C7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61 138 276,50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56 489 768,68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4C3903" w:rsidRPr="008041F2" w:rsidRDefault="004C3903" w:rsidP="004C3903">
            <w:pPr>
              <w:widowControl w:val="0"/>
              <w:suppressAutoHyphens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56 215 860,00</w:t>
            </w:r>
          </w:p>
          <w:p w:rsidR="00897EE1" w:rsidRPr="008041F2" w:rsidRDefault="004C3903" w:rsidP="004C390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230 059 765,18</w:t>
            </w:r>
          </w:p>
        </w:tc>
      </w:tr>
    </w:tbl>
    <w:p w:rsidR="00366DB9" w:rsidRPr="008041F2" w:rsidRDefault="00897EE1" w:rsidP="004C3903">
      <w:pPr>
        <w:shd w:val="clear" w:color="auto" w:fill="FFFFFF"/>
        <w:tabs>
          <w:tab w:val="left" w:pos="0"/>
        </w:tabs>
        <w:autoSpaceDE w:val="0"/>
        <w:ind w:left="709"/>
        <w:jc w:val="right"/>
        <w:rPr>
          <w:bCs/>
          <w:sz w:val="28"/>
          <w:szCs w:val="28"/>
        </w:rPr>
      </w:pPr>
      <w:r w:rsidRPr="008041F2">
        <w:rPr>
          <w:sz w:val="28"/>
          <w:szCs w:val="28"/>
        </w:rPr>
        <w:t>»</w:t>
      </w:r>
    </w:p>
    <w:p w:rsidR="004B2F2A" w:rsidRPr="008041F2" w:rsidRDefault="004B2F2A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041F2">
        <w:rPr>
          <w:sz w:val="28"/>
          <w:szCs w:val="28"/>
        </w:rPr>
        <w:t xml:space="preserve">Позицию </w:t>
      </w:r>
      <w:r w:rsidRPr="008041F2">
        <w:rPr>
          <w:bCs/>
          <w:sz w:val="28"/>
          <w:szCs w:val="28"/>
        </w:rPr>
        <w:t xml:space="preserve">«Подпрограмма 3 «Коммунальное хозяйство» Таблицы 1 «Основные мероприятия, ожидаемый результат и целевые индикаторы муниципальной программы МОГО «Ухта» «Жилье и жилищно-коммунальное хозяйство на 2014 – 2020 годы» </w:t>
      </w:r>
      <w:r w:rsidR="00096F3C" w:rsidRPr="008041F2">
        <w:rPr>
          <w:bCs/>
          <w:sz w:val="28"/>
          <w:szCs w:val="28"/>
        </w:rPr>
        <w:t>дополнить пунктами</w:t>
      </w:r>
      <w:r w:rsidRPr="008041F2">
        <w:rPr>
          <w:bCs/>
          <w:sz w:val="28"/>
          <w:szCs w:val="28"/>
        </w:rPr>
        <w:t xml:space="preserve"> следующего содержания:</w:t>
      </w:r>
    </w:p>
    <w:p w:rsidR="004B2F2A" w:rsidRPr="008041F2" w:rsidRDefault="004B2F2A" w:rsidP="004B2F2A">
      <w:pPr>
        <w:shd w:val="clear" w:color="auto" w:fill="FFFFFF"/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8041F2">
        <w:rPr>
          <w:bCs/>
          <w:sz w:val="28"/>
          <w:szCs w:val="28"/>
        </w:rPr>
        <w:t>«</w:t>
      </w:r>
    </w:p>
    <w:tbl>
      <w:tblPr>
        <w:tblpPr w:leftFromText="180" w:rightFromText="180" w:vertAnchor="text" w:horzAnchor="margin" w:tblpY="3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1013"/>
        <w:gridCol w:w="938"/>
        <w:gridCol w:w="621"/>
        <w:gridCol w:w="1419"/>
        <w:gridCol w:w="71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041F2" w:rsidRPr="008041F2" w:rsidTr="00096F3C">
        <w:trPr>
          <w:trHeight w:val="4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</w:t>
            </w:r>
          </w:p>
        </w:tc>
      </w:tr>
      <w:tr w:rsidR="008041F2" w:rsidRPr="008041F2" w:rsidTr="00096F3C">
        <w:trPr>
          <w:trHeight w:val="36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по годам</w:t>
            </w:r>
          </w:p>
        </w:tc>
      </w:tr>
      <w:tr w:rsidR="008041F2" w:rsidRPr="008041F2" w:rsidTr="00096F3C">
        <w:trPr>
          <w:trHeight w:val="14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2012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2013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2014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2A" w:rsidRPr="008041F2" w:rsidRDefault="004B2F2A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2020 г.</w:t>
            </w:r>
          </w:p>
        </w:tc>
      </w:tr>
      <w:tr w:rsidR="008041F2" w:rsidRPr="008041F2" w:rsidTr="007F6782">
        <w:trPr>
          <w:trHeight w:val="411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комму</w:t>
            </w:r>
            <w:r w:rsidRPr="008041F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инфраструктуры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 УКС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2014 - 2020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Количество построенных объектов по предоставлению коммунальных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Ед.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041F2" w:rsidRPr="008041F2" w:rsidTr="007F6782">
        <w:trPr>
          <w:trHeight w:val="411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Количество построенных объектов по предоставлению бытовых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Ед.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041F2" w:rsidRPr="008041F2" w:rsidTr="007F6782">
        <w:trPr>
          <w:trHeight w:val="411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B776A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B776A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Капитальный ремонт (ремонт) объектов коммунальной инфраструктуры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B776A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 «УЖКХ»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F6782" w:rsidRPr="008041F2" w:rsidRDefault="007F6782" w:rsidP="00B776AD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2014 - 2020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1A62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капитально отремонтированных объектов коммунальной инфраструктуры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82" w:rsidRPr="008041F2" w:rsidRDefault="007F6782" w:rsidP="00B776A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  <w:rPr>
                <w:sz w:val="20"/>
                <w:szCs w:val="20"/>
              </w:rPr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</w:pPr>
            <w:r w:rsidRPr="008041F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82" w:rsidRPr="008041F2" w:rsidRDefault="007F6782" w:rsidP="007F6782">
            <w:pPr>
              <w:jc w:val="center"/>
              <w:rPr>
                <w:spacing w:val="-1"/>
                <w:sz w:val="20"/>
                <w:szCs w:val="20"/>
              </w:rPr>
            </w:pPr>
            <w:r w:rsidRPr="008041F2">
              <w:rPr>
                <w:spacing w:val="-1"/>
                <w:sz w:val="20"/>
                <w:szCs w:val="20"/>
              </w:rPr>
              <w:t>1</w:t>
            </w:r>
          </w:p>
        </w:tc>
      </w:tr>
      <w:tr w:rsidR="008041F2" w:rsidRPr="008041F2" w:rsidTr="00096F3C">
        <w:trPr>
          <w:trHeight w:val="411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C" w:rsidRPr="008041F2" w:rsidRDefault="00096F3C" w:rsidP="00096F3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C" w:rsidRPr="008041F2" w:rsidRDefault="00096F3C" w:rsidP="00096F3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C" w:rsidRPr="008041F2" w:rsidRDefault="00096F3C" w:rsidP="00096F3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 «УЖКХ»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C" w:rsidRPr="008041F2" w:rsidRDefault="00096F3C" w:rsidP="00096F3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2014 - 2020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C" w:rsidRPr="008041F2" w:rsidRDefault="00096F3C" w:rsidP="00096F3C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Уровень освоения субсидий, выделенных организациям, оказывающим коммунальные услуги населению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1F2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99,6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3C" w:rsidRPr="008041F2" w:rsidRDefault="00096F3C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100,00</w:t>
            </w:r>
          </w:p>
        </w:tc>
      </w:tr>
    </w:tbl>
    <w:p w:rsidR="004B2F2A" w:rsidRPr="008041F2" w:rsidRDefault="004B2F2A" w:rsidP="004B2F2A">
      <w:pPr>
        <w:shd w:val="clear" w:color="auto" w:fill="FFFFFF"/>
        <w:tabs>
          <w:tab w:val="left" w:pos="0"/>
        </w:tabs>
        <w:autoSpaceDE w:val="0"/>
        <w:jc w:val="right"/>
        <w:rPr>
          <w:bCs/>
          <w:sz w:val="28"/>
          <w:szCs w:val="28"/>
        </w:rPr>
      </w:pPr>
      <w:r w:rsidRPr="008041F2">
        <w:rPr>
          <w:bCs/>
          <w:sz w:val="28"/>
          <w:szCs w:val="28"/>
        </w:rPr>
        <w:t>»</w:t>
      </w:r>
    </w:p>
    <w:p w:rsidR="00454C49" w:rsidRPr="008041F2" w:rsidRDefault="000578D8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041F2">
        <w:rPr>
          <w:sz w:val="28"/>
          <w:szCs w:val="28"/>
        </w:rPr>
        <w:lastRenderedPageBreak/>
        <w:t>Таблицу 3</w:t>
      </w:r>
      <w:r w:rsidR="00A06B60" w:rsidRPr="008041F2">
        <w:rPr>
          <w:sz w:val="28"/>
          <w:szCs w:val="28"/>
        </w:rPr>
        <w:t>.1</w:t>
      </w:r>
      <w:r w:rsidRPr="008041F2">
        <w:rPr>
          <w:sz w:val="28"/>
          <w:szCs w:val="28"/>
        </w:rPr>
        <w:t xml:space="preserve"> «</w:t>
      </w:r>
      <w:r w:rsidR="00A06B60" w:rsidRPr="008041F2">
        <w:rPr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2018 годы»</w:t>
      </w:r>
      <w:r w:rsidR="004A344A" w:rsidRPr="008041F2">
        <w:rPr>
          <w:bCs/>
          <w:sz w:val="28"/>
          <w:szCs w:val="28"/>
        </w:rPr>
        <w:t>,</w:t>
      </w:r>
      <w:r w:rsidRPr="008041F2">
        <w:rPr>
          <w:bCs/>
          <w:sz w:val="28"/>
          <w:szCs w:val="28"/>
        </w:rPr>
        <w:t xml:space="preserve"> </w:t>
      </w:r>
      <w:r w:rsidR="00EB38C3" w:rsidRPr="008041F2">
        <w:rPr>
          <w:sz w:val="28"/>
          <w:szCs w:val="28"/>
        </w:rPr>
        <w:t>приложение к Программе</w:t>
      </w:r>
      <w:r w:rsidR="004A344A" w:rsidRPr="008041F2">
        <w:rPr>
          <w:sz w:val="28"/>
          <w:szCs w:val="28"/>
        </w:rPr>
        <w:t>,</w:t>
      </w:r>
      <w:r w:rsidR="00EB38C3" w:rsidRPr="008041F2">
        <w:rPr>
          <w:sz w:val="28"/>
          <w:szCs w:val="28"/>
        </w:rPr>
        <w:t xml:space="preserve"> </w:t>
      </w:r>
      <w:r w:rsidRPr="008041F2">
        <w:rPr>
          <w:sz w:val="28"/>
          <w:szCs w:val="28"/>
        </w:rPr>
        <w:t>изложить в р</w:t>
      </w:r>
      <w:r w:rsidR="002676A7" w:rsidRPr="008041F2">
        <w:rPr>
          <w:sz w:val="28"/>
          <w:szCs w:val="28"/>
        </w:rPr>
        <w:t>едакции, согласно приложению</w:t>
      </w:r>
      <w:r w:rsidR="00E34258" w:rsidRPr="008041F2">
        <w:rPr>
          <w:sz w:val="28"/>
          <w:szCs w:val="28"/>
        </w:rPr>
        <w:t xml:space="preserve"> № 1</w:t>
      </w:r>
      <w:r w:rsidRPr="008041F2">
        <w:rPr>
          <w:sz w:val="28"/>
          <w:szCs w:val="28"/>
        </w:rPr>
        <w:t xml:space="preserve"> к настоящему постановлению.</w:t>
      </w:r>
    </w:p>
    <w:p w:rsidR="00E34258" w:rsidRPr="008041F2" w:rsidRDefault="00E34258" w:rsidP="00897EE1">
      <w:pPr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8041F2">
        <w:rPr>
          <w:bCs/>
          <w:sz w:val="28"/>
          <w:szCs w:val="28"/>
        </w:rPr>
        <w:t>Таблицу 4 «Перечень объектов капитального строительства для муниципальных нужд, подлежащих строительству (реконструкции) за счет средств бюджета МОГО «Ухта», приложение к Программе, изложить в редакции, согласно приложению № 2 к настоящему постановлению.</w:t>
      </w:r>
    </w:p>
    <w:p w:rsidR="00366996" w:rsidRPr="008041F2" w:rsidRDefault="00366996" w:rsidP="00366996">
      <w:pPr>
        <w:numPr>
          <w:ilvl w:val="0"/>
          <w:numId w:val="2"/>
        </w:numPr>
        <w:shd w:val="clear" w:color="auto" w:fill="FFFFFF"/>
        <w:tabs>
          <w:tab w:val="clear" w:pos="1068"/>
          <w:tab w:val="left" w:pos="0"/>
        </w:tabs>
        <w:autoSpaceDE w:val="0"/>
        <w:ind w:left="0" w:firstLine="426"/>
        <w:jc w:val="both"/>
        <w:rPr>
          <w:sz w:val="28"/>
          <w:szCs w:val="28"/>
        </w:rPr>
      </w:pPr>
      <w:r w:rsidRPr="008041F2">
        <w:rPr>
          <w:sz w:val="28"/>
          <w:szCs w:val="28"/>
        </w:rPr>
        <w:t xml:space="preserve">Настоящее постановление вступает в силу </w:t>
      </w:r>
      <w:r w:rsidR="00D97859" w:rsidRPr="008041F2">
        <w:rPr>
          <w:sz w:val="28"/>
          <w:szCs w:val="28"/>
        </w:rPr>
        <w:t>со</w:t>
      </w:r>
      <w:r w:rsidR="00AB3216" w:rsidRPr="008041F2">
        <w:rPr>
          <w:sz w:val="28"/>
          <w:szCs w:val="28"/>
        </w:rPr>
        <w:t xml:space="preserve"> дня его официального опубликования</w:t>
      </w:r>
      <w:r w:rsidR="00DA44CB" w:rsidRPr="008041F2">
        <w:rPr>
          <w:sz w:val="28"/>
          <w:szCs w:val="28"/>
        </w:rPr>
        <w:t>.</w:t>
      </w:r>
    </w:p>
    <w:p w:rsidR="00407960" w:rsidRPr="008041F2" w:rsidRDefault="00407960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p w:rsidR="00055304" w:rsidRPr="008041F2" w:rsidRDefault="00055304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p w:rsidR="00055304" w:rsidRPr="008041F2" w:rsidRDefault="00055304" w:rsidP="00A806F1">
      <w:pPr>
        <w:shd w:val="clear" w:color="auto" w:fill="FFFFFF"/>
        <w:tabs>
          <w:tab w:val="left" w:pos="0"/>
        </w:tabs>
        <w:autoSpaceDE w:val="0"/>
        <w:ind w:left="425"/>
        <w:jc w:val="both"/>
        <w:rPr>
          <w:sz w:val="28"/>
          <w:szCs w:val="28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8041F2" w:rsidRPr="008041F2" w:rsidTr="00366996">
        <w:tc>
          <w:tcPr>
            <w:tcW w:w="4785" w:type="dxa"/>
          </w:tcPr>
          <w:p w:rsidR="00366996" w:rsidRPr="008041F2" w:rsidRDefault="00366996" w:rsidP="00366996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8041F2">
              <w:rPr>
                <w:b/>
                <w:bCs/>
                <w:sz w:val="26"/>
                <w:szCs w:val="26"/>
              </w:rPr>
              <w:t>Руководитель</w:t>
            </w:r>
          </w:p>
          <w:p w:rsidR="00366996" w:rsidRPr="008041F2" w:rsidRDefault="00366996" w:rsidP="00366996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041F2">
              <w:rPr>
                <w:b/>
                <w:bCs/>
                <w:sz w:val="26"/>
                <w:szCs w:val="26"/>
              </w:rPr>
              <w:t>администрации МОГО «Ухта»</w:t>
            </w:r>
          </w:p>
        </w:tc>
        <w:tc>
          <w:tcPr>
            <w:tcW w:w="4960" w:type="dxa"/>
          </w:tcPr>
          <w:p w:rsidR="00366996" w:rsidRPr="008041F2" w:rsidRDefault="00366996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  <w:p w:rsidR="00366996" w:rsidRPr="008041F2" w:rsidRDefault="00716C54" w:rsidP="00366996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8041F2">
              <w:rPr>
                <w:b/>
                <w:bCs/>
                <w:sz w:val="26"/>
                <w:szCs w:val="26"/>
              </w:rPr>
              <w:t>М.Н. Османов</w:t>
            </w:r>
          </w:p>
        </w:tc>
      </w:tr>
    </w:tbl>
    <w:p w:rsidR="001F48FE" w:rsidRPr="008041F2" w:rsidRDefault="001F48FE" w:rsidP="00366996">
      <w:pPr>
        <w:spacing w:line="276" w:lineRule="auto"/>
        <w:sectPr w:rsidR="001F48FE" w:rsidRPr="008041F2" w:rsidSect="000B29EC">
          <w:headerReference w:type="default" r:id="rId8"/>
          <w:headerReference w:type="first" r:id="rId9"/>
          <w:pgSz w:w="11906" w:h="16838"/>
          <w:pgMar w:top="1276" w:right="851" w:bottom="1276" w:left="1560" w:header="720" w:footer="686" w:gutter="0"/>
          <w:cols w:space="720"/>
          <w:titlePg/>
          <w:docGrid w:linePitch="326"/>
        </w:sectPr>
      </w:pPr>
    </w:p>
    <w:p w:rsidR="001F48FE" w:rsidRPr="008041F2" w:rsidRDefault="001F48FE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55304" w:rsidRPr="008041F2" w:rsidRDefault="00055304" w:rsidP="001F48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55304" w:rsidRPr="008041F2" w:rsidSect="001F48FE">
          <w:headerReference w:type="default" r:id="rId10"/>
          <w:headerReference w:type="first" r:id="rId11"/>
          <w:type w:val="continuous"/>
          <w:pgSz w:w="11906" w:h="16838"/>
          <w:pgMar w:top="567" w:right="709" w:bottom="425" w:left="1418" w:header="720" w:footer="720" w:gutter="0"/>
          <w:cols w:space="720"/>
          <w:titlePg/>
          <w:docGrid w:linePitch="360"/>
        </w:sectPr>
      </w:pPr>
    </w:p>
    <w:p w:rsidR="001F48FE" w:rsidRPr="008041F2" w:rsidRDefault="001F48FE" w:rsidP="001F48FE">
      <w:pPr>
        <w:spacing w:line="276" w:lineRule="auto"/>
        <w:rPr>
          <w:sz w:val="28"/>
          <w:szCs w:val="28"/>
        </w:rPr>
      </w:pPr>
      <w:bookmarkStart w:id="5" w:name="_GoBack"/>
      <w:r w:rsidRPr="008041F2">
        <w:rPr>
          <w:sz w:val="28"/>
          <w:szCs w:val="28"/>
        </w:rPr>
        <w:lastRenderedPageBreak/>
        <w:t>Согласовано:</w:t>
      </w:r>
    </w:p>
    <w:p w:rsidR="001F48FE" w:rsidRPr="008041F2" w:rsidRDefault="001F48FE" w:rsidP="001F48FE">
      <w:pPr>
        <w:spacing w:line="276" w:lineRule="auto"/>
        <w:rPr>
          <w:sz w:val="26"/>
          <w:szCs w:val="26"/>
        </w:rPr>
      </w:pPr>
    </w:p>
    <w:p w:rsidR="002A620E" w:rsidRPr="008041F2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>Первый заместитель руководителя</w:t>
      </w:r>
      <w:r w:rsidRPr="008041F2">
        <w:rPr>
          <w:sz w:val="26"/>
          <w:szCs w:val="26"/>
        </w:rPr>
        <w:tab/>
        <w:t>П.П. Артемьев</w:t>
      </w:r>
    </w:p>
    <w:p w:rsidR="002A620E" w:rsidRPr="008041F2" w:rsidRDefault="002A620E" w:rsidP="002A620E">
      <w:pPr>
        <w:tabs>
          <w:tab w:val="left" w:pos="7576"/>
        </w:tabs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>администрации МОГО «Ухта»                                                  «___»__________2017г.</w:t>
      </w:r>
    </w:p>
    <w:p w:rsidR="002A620E" w:rsidRPr="008041F2" w:rsidRDefault="002A620E" w:rsidP="001F48FE">
      <w:pPr>
        <w:spacing w:line="276" w:lineRule="auto"/>
        <w:rPr>
          <w:sz w:val="26"/>
          <w:szCs w:val="26"/>
        </w:rPr>
      </w:pPr>
    </w:p>
    <w:p w:rsidR="00C4129D" w:rsidRPr="008041F2" w:rsidRDefault="00C4129D" w:rsidP="001F48FE">
      <w:pPr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>Заместитель руководителя</w:t>
      </w:r>
    </w:p>
    <w:p w:rsidR="00C4129D" w:rsidRPr="008041F2" w:rsidRDefault="00C4129D" w:rsidP="001F48FE">
      <w:pPr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 xml:space="preserve">администрации МОГО «Ухта» - </w:t>
      </w:r>
    </w:p>
    <w:p w:rsidR="001F48FE" w:rsidRPr="008041F2" w:rsidRDefault="00611A55" w:rsidP="001F48FE">
      <w:pPr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>Начальник</w:t>
      </w:r>
      <w:r w:rsidR="001F48FE" w:rsidRPr="008041F2">
        <w:rPr>
          <w:sz w:val="26"/>
          <w:szCs w:val="26"/>
        </w:rPr>
        <w:t xml:space="preserve"> Финансового управления                                                    </w:t>
      </w:r>
      <w:r w:rsidR="006335A9" w:rsidRPr="008041F2">
        <w:rPr>
          <w:sz w:val="26"/>
          <w:szCs w:val="26"/>
        </w:rPr>
        <w:t xml:space="preserve">   </w:t>
      </w:r>
      <w:r w:rsidR="001F48FE" w:rsidRPr="008041F2">
        <w:rPr>
          <w:sz w:val="26"/>
          <w:szCs w:val="26"/>
        </w:rPr>
        <w:t xml:space="preserve"> </w:t>
      </w:r>
      <w:r w:rsidR="006335A9" w:rsidRPr="008041F2">
        <w:rPr>
          <w:sz w:val="26"/>
          <w:szCs w:val="26"/>
        </w:rPr>
        <w:t>Е.В. Игнатова</w:t>
      </w:r>
    </w:p>
    <w:p w:rsidR="001F48FE" w:rsidRPr="008041F2" w:rsidRDefault="001F48FE" w:rsidP="001F48FE">
      <w:pPr>
        <w:spacing w:line="276" w:lineRule="auto"/>
        <w:rPr>
          <w:sz w:val="26"/>
          <w:szCs w:val="26"/>
        </w:rPr>
      </w:pPr>
      <w:r w:rsidRPr="008041F2">
        <w:rPr>
          <w:sz w:val="26"/>
          <w:szCs w:val="26"/>
        </w:rPr>
        <w:t>администрации МОГО «Ухта»                                                  «___»__________201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spacing w:line="276" w:lineRule="auto"/>
        <w:rPr>
          <w:sz w:val="26"/>
          <w:szCs w:val="26"/>
        </w:rPr>
      </w:pPr>
    </w:p>
    <w:p w:rsidR="001F48FE" w:rsidRPr="008041F2" w:rsidRDefault="002842E2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>Начальник</w:t>
      </w:r>
      <w:r w:rsidR="001F48FE" w:rsidRPr="008041F2">
        <w:rPr>
          <w:sz w:val="26"/>
          <w:szCs w:val="26"/>
        </w:rPr>
        <w:t xml:space="preserve"> Управления 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экономического развития                                            </w:t>
      </w:r>
      <w:r w:rsidR="006335A9" w:rsidRPr="008041F2">
        <w:rPr>
          <w:sz w:val="26"/>
          <w:szCs w:val="26"/>
        </w:rPr>
        <w:t xml:space="preserve">                          </w:t>
      </w:r>
      <w:r w:rsidR="00823751" w:rsidRPr="008041F2">
        <w:rPr>
          <w:sz w:val="26"/>
          <w:szCs w:val="26"/>
        </w:rPr>
        <w:t xml:space="preserve"> </w:t>
      </w:r>
      <w:r w:rsidR="006335A9" w:rsidRPr="008041F2">
        <w:rPr>
          <w:sz w:val="26"/>
          <w:szCs w:val="26"/>
        </w:rPr>
        <w:t xml:space="preserve"> </w:t>
      </w:r>
      <w:r w:rsidR="00823751" w:rsidRPr="008041F2">
        <w:rPr>
          <w:sz w:val="26"/>
          <w:szCs w:val="26"/>
        </w:rPr>
        <w:t>О.И. Курбанова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>администрации МОГО «Ухта»                                                  «___»__________201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spacing w:line="276" w:lineRule="auto"/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Начальник Правового Управления                                                        </w:t>
      </w:r>
      <w:r w:rsidR="00C4129D" w:rsidRPr="008041F2">
        <w:rPr>
          <w:sz w:val="26"/>
          <w:szCs w:val="26"/>
        </w:rPr>
        <w:t xml:space="preserve">              </w:t>
      </w:r>
      <w:r w:rsidRPr="008041F2">
        <w:rPr>
          <w:sz w:val="26"/>
          <w:szCs w:val="26"/>
        </w:rPr>
        <w:t xml:space="preserve"> администрации МОГО «Ухта»                                                  «___»__________201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Начальник МУ УКС                                                                           </w:t>
      </w:r>
      <w:r w:rsidR="002842E2" w:rsidRPr="008041F2">
        <w:rPr>
          <w:sz w:val="26"/>
          <w:szCs w:val="26"/>
        </w:rPr>
        <w:t xml:space="preserve">       </w:t>
      </w:r>
      <w:r w:rsidR="00055304" w:rsidRPr="008041F2">
        <w:rPr>
          <w:sz w:val="26"/>
          <w:szCs w:val="26"/>
        </w:rPr>
        <w:t xml:space="preserve">   </w:t>
      </w:r>
      <w:r w:rsidRPr="008041F2">
        <w:rPr>
          <w:sz w:val="26"/>
          <w:szCs w:val="26"/>
        </w:rPr>
        <w:t xml:space="preserve"> </w:t>
      </w:r>
      <w:r w:rsidR="00055304" w:rsidRPr="008041F2">
        <w:rPr>
          <w:sz w:val="26"/>
          <w:szCs w:val="26"/>
        </w:rPr>
        <w:t>А.А. Мишин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                                                                                                       «____»_________201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Начальник МУ 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>«Управление образования»                                                                   Н.А. Безносикова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>администрации МОГО «Ухта»                                                  «____»_________201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Председатель КУМИ                                                                          </w:t>
      </w:r>
      <w:r w:rsidR="00055304" w:rsidRPr="008041F2">
        <w:rPr>
          <w:sz w:val="26"/>
          <w:szCs w:val="26"/>
        </w:rPr>
        <w:t xml:space="preserve">             С.В. Лемиш</w:t>
      </w:r>
      <w:r w:rsidRPr="008041F2">
        <w:rPr>
          <w:sz w:val="26"/>
          <w:szCs w:val="26"/>
        </w:rPr>
        <w:t xml:space="preserve">     </w:t>
      </w:r>
      <w:r w:rsidR="00C4129D" w:rsidRPr="008041F2">
        <w:rPr>
          <w:sz w:val="26"/>
          <w:szCs w:val="26"/>
        </w:rPr>
        <w:t xml:space="preserve"> 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                                                                                                       «____»_________201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>Проект внес: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Начальник МУ «УЖКХ»                                                                      </w:t>
      </w:r>
      <w:r w:rsidR="00C4129D" w:rsidRPr="008041F2">
        <w:rPr>
          <w:sz w:val="26"/>
          <w:szCs w:val="26"/>
        </w:rPr>
        <w:t xml:space="preserve">     </w:t>
      </w:r>
      <w:r w:rsidRPr="008041F2">
        <w:rPr>
          <w:sz w:val="26"/>
          <w:szCs w:val="26"/>
        </w:rPr>
        <w:t xml:space="preserve"> </w:t>
      </w:r>
      <w:r w:rsidR="00C4129D" w:rsidRPr="008041F2">
        <w:rPr>
          <w:sz w:val="26"/>
          <w:szCs w:val="26"/>
        </w:rPr>
        <w:t>И.Н. Ларюков</w:t>
      </w:r>
    </w:p>
    <w:p w:rsidR="001F48FE" w:rsidRPr="008041F2" w:rsidRDefault="001F48FE" w:rsidP="001F48FE">
      <w:pPr>
        <w:rPr>
          <w:sz w:val="26"/>
          <w:szCs w:val="26"/>
        </w:rPr>
      </w:pPr>
      <w:r w:rsidRPr="008041F2">
        <w:rPr>
          <w:sz w:val="26"/>
          <w:szCs w:val="26"/>
        </w:rPr>
        <w:t xml:space="preserve">                                                                                                      «___»__________201</w:t>
      </w:r>
      <w:r w:rsidR="00C4129D" w:rsidRPr="008041F2">
        <w:rPr>
          <w:sz w:val="26"/>
          <w:szCs w:val="26"/>
        </w:rPr>
        <w:t>7</w:t>
      </w:r>
      <w:r w:rsidRPr="008041F2">
        <w:rPr>
          <w:sz w:val="26"/>
          <w:szCs w:val="26"/>
        </w:rPr>
        <w:t>г.</w:t>
      </w:r>
    </w:p>
    <w:p w:rsidR="001F48FE" w:rsidRPr="008041F2" w:rsidRDefault="001F48FE" w:rsidP="001F48FE">
      <w:pPr>
        <w:spacing w:line="276" w:lineRule="auto"/>
      </w:pPr>
    </w:p>
    <w:p w:rsidR="006335A9" w:rsidRPr="008041F2" w:rsidRDefault="006335A9" w:rsidP="001F48FE">
      <w:pPr>
        <w:spacing w:line="276" w:lineRule="auto"/>
      </w:pPr>
    </w:p>
    <w:p w:rsidR="006335A9" w:rsidRPr="008041F2" w:rsidRDefault="006335A9" w:rsidP="001F48FE">
      <w:pPr>
        <w:spacing w:line="276" w:lineRule="auto"/>
      </w:pPr>
    </w:p>
    <w:p w:rsidR="006335A9" w:rsidRPr="008041F2" w:rsidRDefault="006335A9" w:rsidP="001F48FE">
      <w:pPr>
        <w:spacing w:line="276" w:lineRule="auto"/>
      </w:pPr>
    </w:p>
    <w:p w:rsidR="001F48FE" w:rsidRPr="008041F2" w:rsidRDefault="001F48FE" w:rsidP="001F48FE">
      <w:pPr>
        <w:spacing w:line="276" w:lineRule="auto"/>
      </w:pP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Рассылка: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МУ «УЖКХ» – 2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КУМИ – 1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МУ «УО» – 1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МУ УКС – 1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Финансовое управление – 1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Управление эконом</w:t>
      </w:r>
      <w:r w:rsidR="004C3903" w:rsidRPr="008041F2">
        <w:rPr>
          <w:sz w:val="20"/>
          <w:szCs w:val="20"/>
        </w:rPr>
        <w:t>ического развития – 2</w:t>
      </w:r>
      <w:r w:rsidRPr="008041F2">
        <w:rPr>
          <w:sz w:val="20"/>
          <w:szCs w:val="20"/>
        </w:rPr>
        <w:t xml:space="preserve"> экз.</w:t>
      </w:r>
    </w:p>
    <w:p w:rsidR="001F48FE" w:rsidRPr="008041F2" w:rsidRDefault="001F48FE" w:rsidP="001F48FE">
      <w:pPr>
        <w:spacing w:line="276" w:lineRule="auto"/>
        <w:rPr>
          <w:sz w:val="20"/>
          <w:szCs w:val="20"/>
        </w:rPr>
      </w:pPr>
      <w:r w:rsidRPr="008041F2">
        <w:rPr>
          <w:sz w:val="20"/>
          <w:szCs w:val="20"/>
        </w:rPr>
        <w:t>Контрольно-счетная палата – 1 экз.</w:t>
      </w:r>
    </w:p>
    <w:p w:rsidR="00EE02AF" w:rsidRPr="008041F2" w:rsidRDefault="00EE02AF" w:rsidP="001F48FE">
      <w:pPr>
        <w:spacing w:line="276" w:lineRule="auto"/>
        <w:rPr>
          <w:sz w:val="20"/>
          <w:szCs w:val="20"/>
        </w:rPr>
      </w:pPr>
    </w:p>
    <w:p w:rsidR="00EE02AF" w:rsidRPr="008041F2" w:rsidRDefault="00EE02AF" w:rsidP="001F48FE">
      <w:pPr>
        <w:spacing w:line="276" w:lineRule="auto"/>
        <w:rPr>
          <w:sz w:val="20"/>
          <w:szCs w:val="20"/>
        </w:rPr>
      </w:pPr>
    </w:p>
    <w:p w:rsidR="00DA44CB" w:rsidRPr="008041F2" w:rsidRDefault="00DA44CB" w:rsidP="001F48FE">
      <w:pPr>
        <w:spacing w:line="276" w:lineRule="auto"/>
        <w:rPr>
          <w:sz w:val="20"/>
          <w:szCs w:val="20"/>
        </w:rPr>
      </w:pPr>
    </w:p>
    <w:p w:rsidR="002A620E" w:rsidRPr="008041F2" w:rsidRDefault="002A620E" w:rsidP="001F48FE">
      <w:pPr>
        <w:spacing w:line="276" w:lineRule="auto"/>
        <w:rPr>
          <w:sz w:val="20"/>
          <w:szCs w:val="20"/>
        </w:rPr>
      </w:pPr>
    </w:p>
    <w:p w:rsidR="00055304" w:rsidRPr="008041F2" w:rsidRDefault="00055304" w:rsidP="001F48FE">
      <w:pPr>
        <w:spacing w:line="276" w:lineRule="auto"/>
        <w:rPr>
          <w:sz w:val="20"/>
          <w:szCs w:val="20"/>
        </w:rPr>
      </w:pPr>
    </w:p>
    <w:p w:rsidR="00DA44CB" w:rsidRPr="008041F2" w:rsidRDefault="00DA44CB" w:rsidP="001F48FE">
      <w:pPr>
        <w:spacing w:line="276" w:lineRule="auto"/>
        <w:rPr>
          <w:sz w:val="20"/>
          <w:szCs w:val="20"/>
        </w:rPr>
      </w:pPr>
    </w:p>
    <w:p w:rsidR="00DA44CB" w:rsidRPr="008041F2" w:rsidRDefault="00DA44CB" w:rsidP="001F48FE">
      <w:pPr>
        <w:spacing w:line="276" w:lineRule="auto"/>
        <w:rPr>
          <w:sz w:val="20"/>
          <w:szCs w:val="20"/>
        </w:rPr>
      </w:pPr>
    </w:p>
    <w:bookmarkEnd w:id="5"/>
    <w:p w:rsidR="00EE02AF" w:rsidRPr="008041F2" w:rsidRDefault="00EE02AF" w:rsidP="00EE02AF">
      <w:pPr>
        <w:spacing w:line="276" w:lineRule="auto"/>
        <w:jc w:val="center"/>
        <w:rPr>
          <w:sz w:val="28"/>
          <w:szCs w:val="28"/>
        </w:rPr>
      </w:pPr>
      <w:r w:rsidRPr="008041F2">
        <w:rPr>
          <w:sz w:val="28"/>
          <w:szCs w:val="28"/>
        </w:rPr>
        <w:lastRenderedPageBreak/>
        <w:t>Пояснительная записка</w:t>
      </w:r>
    </w:p>
    <w:p w:rsidR="00EE02AF" w:rsidRPr="008041F2" w:rsidRDefault="00EE02AF" w:rsidP="00EE02AF">
      <w:pPr>
        <w:jc w:val="center"/>
      </w:pPr>
      <w:r w:rsidRPr="008041F2">
        <w:t>к проекту постановления администрации МОГО «Ухта» «О внесении изменений в муниципальную программу «</w:t>
      </w:r>
      <w:r w:rsidRPr="008041F2">
        <w:rPr>
          <w:bCs/>
        </w:rPr>
        <w:t xml:space="preserve">Жилье и жилищно-коммунальное хозяйство </w:t>
      </w:r>
      <w:r w:rsidRPr="008041F2">
        <w:t>на 2014-2020 годы», утверждённую постановлением администрации МОГО «Ухта» от 07 ноября 2013г. № 2071»</w:t>
      </w:r>
    </w:p>
    <w:p w:rsidR="00EE02AF" w:rsidRPr="008041F2" w:rsidRDefault="00EE02AF" w:rsidP="00EE02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E02AF" w:rsidRPr="008041F2" w:rsidRDefault="00EE02AF" w:rsidP="00EE02AF">
      <w:pPr>
        <w:ind w:firstLine="567"/>
        <w:jc w:val="both"/>
      </w:pPr>
      <w:r w:rsidRPr="008041F2">
        <w:t>Настоящий проект постановления подготовлен на основании постановления администрации МОГО «Ухта» от 04 сентября 2013 г. № 1633 «О муниципальных программах МОГО «Ухта», в соответствии с постановлением администрации МОГО «Ухта» от 04 сентября 2013 г. № 1634 «Об утверждении методических указаний по разработке и реализации муниципальных программ МОГО «Ухта».</w:t>
      </w:r>
    </w:p>
    <w:p w:rsidR="00EE02AF" w:rsidRPr="008041F2" w:rsidRDefault="00EE02AF" w:rsidP="00EE02AF">
      <w:pPr>
        <w:ind w:firstLine="567"/>
        <w:jc w:val="both"/>
      </w:pPr>
      <w:r w:rsidRPr="008041F2">
        <w:t>В действующую муниципальную программу «</w:t>
      </w:r>
      <w:r w:rsidRPr="008041F2">
        <w:rPr>
          <w:bCs/>
        </w:rPr>
        <w:t>Жилье и жилищно-коммунальное хозяйство</w:t>
      </w:r>
      <w:r w:rsidRPr="008041F2">
        <w:t xml:space="preserve"> на 2014-2020 годы» (далее – Муниципальная программа), утверждённую постановлением администрации МОГО «Ухта» от 07 ноября 2013г. № 2071, предлагается внести следующие изменения.</w:t>
      </w:r>
    </w:p>
    <w:p w:rsidR="00742213" w:rsidRPr="008041F2" w:rsidRDefault="00742213" w:rsidP="00742213">
      <w:pPr>
        <w:ind w:firstLine="567"/>
        <w:jc w:val="both"/>
      </w:pPr>
      <w:r w:rsidRPr="008041F2">
        <w:t>Подпрограмма «Доступное и комфортное жилье».</w:t>
      </w:r>
    </w:p>
    <w:p w:rsidR="0059165F" w:rsidRPr="008041F2" w:rsidRDefault="0059165F" w:rsidP="00742213">
      <w:pPr>
        <w:ind w:firstLine="567"/>
        <w:jc w:val="both"/>
      </w:pPr>
      <w:r w:rsidRPr="008041F2">
        <w:t>Бюджетные ассигнования по мероприятию «Снос аварийных жилых домов» уменьшены, в связи с эк</w:t>
      </w:r>
      <w:r w:rsidR="00162699" w:rsidRPr="008041F2">
        <w:t>ономией по результатам аукциона, и дальнейшим перераспределением высвободившихся средств на мероприятия программы.</w:t>
      </w:r>
    </w:p>
    <w:p w:rsidR="009D77A9" w:rsidRPr="008041F2" w:rsidRDefault="00742213" w:rsidP="00742213">
      <w:pPr>
        <w:ind w:firstLine="567"/>
        <w:jc w:val="both"/>
      </w:pPr>
      <w:r w:rsidRPr="008041F2">
        <w:t>Во исполнение государственных программ, увеличился объем бюджетных ассигн</w:t>
      </w:r>
      <w:r w:rsidR="009D77A9" w:rsidRPr="008041F2">
        <w:t>ований на реализацию мероприятий:</w:t>
      </w:r>
    </w:p>
    <w:p w:rsidR="00742213" w:rsidRPr="008041F2" w:rsidRDefault="00742213" w:rsidP="009D77A9">
      <w:pPr>
        <w:pStyle w:val="af5"/>
        <w:numPr>
          <w:ilvl w:val="0"/>
          <w:numId w:val="13"/>
        </w:numPr>
        <w:jc w:val="both"/>
      </w:pPr>
      <w:r w:rsidRPr="008041F2">
        <w:t>«</w:t>
      </w:r>
      <w:r w:rsidR="001D2B93" w:rsidRPr="008041F2">
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</w:r>
      <w:r w:rsidRPr="008041F2">
        <w:t>»,</w:t>
      </w:r>
      <w:r w:rsidR="00BD50D4" w:rsidRPr="008041F2">
        <w:t xml:space="preserve"> </w:t>
      </w:r>
      <w:r w:rsidRPr="008041F2">
        <w:t xml:space="preserve">за счет средств бюджета </w:t>
      </w:r>
      <w:r w:rsidR="00BD50D4" w:rsidRPr="008041F2">
        <w:t>РФ и РК</w:t>
      </w:r>
      <w:r w:rsidR="009D77A9" w:rsidRPr="008041F2">
        <w:t>;</w:t>
      </w:r>
    </w:p>
    <w:p w:rsidR="009D77A9" w:rsidRPr="008041F2" w:rsidRDefault="009D77A9" w:rsidP="009D77A9">
      <w:pPr>
        <w:pStyle w:val="af5"/>
        <w:numPr>
          <w:ilvl w:val="0"/>
          <w:numId w:val="13"/>
        </w:numPr>
        <w:jc w:val="both"/>
      </w:pPr>
      <w:r w:rsidRPr="008041F2">
        <w:t>«Обеспечение жильём отдельных категорий граждан», за счет средств бюджета РК.</w:t>
      </w:r>
    </w:p>
    <w:p w:rsidR="00742213" w:rsidRPr="008041F2" w:rsidRDefault="00742213" w:rsidP="00742213">
      <w:pPr>
        <w:ind w:firstLine="567"/>
        <w:jc w:val="both"/>
      </w:pPr>
      <w:r w:rsidRPr="008041F2">
        <w:t>Бюджетные ассигнования по мероприятию «Обеспечение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строительства»</w:t>
      </w:r>
      <w:r w:rsidR="001D2B93" w:rsidRPr="008041F2">
        <w:t>,</w:t>
      </w:r>
      <w:r w:rsidR="00BD50D4" w:rsidRPr="008041F2">
        <w:t xml:space="preserve"> увеличились по </w:t>
      </w:r>
      <w:r w:rsidR="001D2B93" w:rsidRPr="008041F2">
        <w:t xml:space="preserve">реализации мероприятий </w:t>
      </w:r>
      <w:r w:rsidR="00BD50D4" w:rsidRPr="008041F2">
        <w:t xml:space="preserve">3 </w:t>
      </w:r>
      <w:r w:rsidR="001D2B93" w:rsidRPr="008041F2">
        <w:t>этапа</w:t>
      </w:r>
      <w:r w:rsidRPr="008041F2">
        <w:t>.</w:t>
      </w:r>
    </w:p>
    <w:p w:rsidR="00AD140B" w:rsidRPr="008041F2" w:rsidRDefault="00AD140B" w:rsidP="00EE02AF">
      <w:pPr>
        <w:ind w:firstLine="567"/>
        <w:jc w:val="both"/>
      </w:pPr>
      <w:r w:rsidRPr="008041F2">
        <w:t>Подпрограмма «Жилищное хозяйство».</w:t>
      </w:r>
    </w:p>
    <w:p w:rsidR="00AC0CE6" w:rsidRPr="008041F2" w:rsidRDefault="00074823" w:rsidP="00AC0CE6">
      <w:pPr>
        <w:ind w:firstLine="567"/>
        <w:jc w:val="both"/>
      </w:pPr>
      <w:r w:rsidRPr="008041F2">
        <w:t xml:space="preserve">По мероприятию </w:t>
      </w:r>
      <w:r w:rsidR="00931084" w:rsidRPr="008041F2">
        <w:t>«</w:t>
      </w:r>
      <w:r w:rsidR="00BD50D4" w:rsidRPr="008041F2">
        <w:t>Реконструкция, капитальный ремонт (ремонт) муниципального жилищного фонда</w:t>
      </w:r>
      <w:r w:rsidR="00AC0CE6" w:rsidRPr="008041F2">
        <w:t xml:space="preserve">» </w:t>
      </w:r>
      <w:r w:rsidR="00AF13FA" w:rsidRPr="008041F2">
        <w:t>увеличены бюджетные ассигнования</w:t>
      </w:r>
      <w:r w:rsidR="00AC0CE6" w:rsidRPr="008041F2">
        <w:t xml:space="preserve">, в связи с </w:t>
      </w:r>
      <w:r w:rsidR="00444C22" w:rsidRPr="008041F2">
        <w:t>проведением дополнительных мероприятий</w:t>
      </w:r>
      <w:r w:rsidR="00AC0CE6" w:rsidRPr="008041F2">
        <w:t xml:space="preserve"> </w:t>
      </w:r>
      <w:r w:rsidR="00444C22" w:rsidRPr="008041F2">
        <w:t>по р</w:t>
      </w:r>
      <w:r w:rsidR="00BD50D4" w:rsidRPr="008041F2">
        <w:t>емонт</w:t>
      </w:r>
      <w:r w:rsidR="00444C22" w:rsidRPr="008041F2">
        <w:t xml:space="preserve">у дворовых территорий МКД и </w:t>
      </w:r>
      <w:r w:rsidR="00BD50D4" w:rsidRPr="008041F2">
        <w:t>проездов к дворовым территориям МКД</w:t>
      </w:r>
      <w:r w:rsidR="00B81C38" w:rsidRPr="008041F2">
        <w:t>.</w:t>
      </w:r>
    </w:p>
    <w:p w:rsidR="00FA115F" w:rsidRPr="008041F2" w:rsidRDefault="00FA115F" w:rsidP="0010000F">
      <w:pPr>
        <w:ind w:firstLine="567"/>
        <w:jc w:val="both"/>
      </w:pPr>
      <w:r w:rsidRPr="008041F2">
        <w:t>Программа «Благоустройство».</w:t>
      </w:r>
    </w:p>
    <w:p w:rsidR="003C619D" w:rsidRPr="008041F2" w:rsidRDefault="00067786" w:rsidP="001D2B93">
      <w:pPr>
        <w:ind w:firstLine="567"/>
        <w:jc w:val="both"/>
      </w:pPr>
      <w:r w:rsidRPr="008041F2">
        <w:t xml:space="preserve">На </w:t>
      </w:r>
      <w:r w:rsidR="00A474E4" w:rsidRPr="008041F2">
        <w:t>реализацию мероприятия</w:t>
      </w:r>
      <w:r w:rsidRPr="008041F2">
        <w:t xml:space="preserve"> «Капитальный ремонт (ремонт) и содержание объектов внешнего благоустройства» </w:t>
      </w:r>
      <w:r w:rsidR="00A474E4" w:rsidRPr="008041F2">
        <w:t>уменьшены бюджетные средства</w:t>
      </w:r>
      <w:r w:rsidR="009D65C1" w:rsidRPr="008041F2">
        <w:t xml:space="preserve"> на выполнение работ по мероприятию «Техническое обслуживание, санитарное содержание и текущий ремонт объектов зеленого хозяйства МОГО «Ухта», в связи с </w:t>
      </w:r>
      <w:r w:rsidR="001D2B93" w:rsidRPr="008041F2">
        <w:t>перераспределением расходов</w:t>
      </w:r>
      <w:r w:rsidR="009D65C1" w:rsidRPr="008041F2">
        <w:t xml:space="preserve"> </w:t>
      </w:r>
      <w:r w:rsidR="001D2B93" w:rsidRPr="008041F2">
        <w:t>на</w:t>
      </w:r>
      <w:r w:rsidR="009D65C1" w:rsidRPr="008041F2">
        <w:t xml:space="preserve"> </w:t>
      </w:r>
      <w:r w:rsidR="001D2B93" w:rsidRPr="008041F2">
        <w:t>реализацию мероприятий муниципальной программы</w:t>
      </w:r>
      <w:r w:rsidR="00EB7EA8" w:rsidRPr="008041F2">
        <w:t>.</w:t>
      </w:r>
    </w:p>
    <w:p w:rsidR="00162699" w:rsidRPr="008041F2" w:rsidRDefault="00162699" w:rsidP="001D2B93">
      <w:pPr>
        <w:ind w:firstLine="567"/>
        <w:jc w:val="both"/>
      </w:pPr>
      <w:r w:rsidRPr="008041F2">
        <w:t>В связи с корректировкой проведено перераспределение бюджетных средств между мероприятиями подпрограммы «Благоустройство»: «Капитальный ремонт (ремонт) и содержание объектов внешнего благоустройства» и «Обустройство и приобретение объектов для создания привлекательной среды городского округа».</w:t>
      </w:r>
      <w:r w:rsidRPr="008041F2">
        <w:tab/>
      </w:r>
      <w:r w:rsidRPr="008041F2">
        <w:tab/>
      </w:r>
      <w:r w:rsidRPr="008041F2">
        <w:tab/>
      </w:r>
      <w:r w:rsidRPr="008041F2">
        <w:tab/>
      </w:r>
      <w:r w:rsidRPr="008041F2">
        <w:tab/>
      </w:r>
      <w:r w:rsidRPr="008041F2">
        <w:tab/>
      </w:r>
      <w:r w:rsidR="00C70597" w:rsidRPr="008041F2">
        <w:t>Основное мероприятие «Реализация народных проектов» увеличилось на сумму средств, поступающих из республиканского бюджета РК.</w:t>
      </w:r>
    </w:p>
    <w:p w:rsidR="007E3647" w:rsidRPr="008041F2" w:rsidRDefault="007E3647" w:rsidP="00AF6DC1">
      <w:pPr>
        <w:ind w:firstLine="567"/>
        <w:jc w:val="both"/>
        <w:rPr>
          <w:bCs/>
        </w:rPr>
      </w:pPr>
      <w:r w:rsidRPr="008041F2">
        <w:rPr>
          <w:bCs/>
        </w:rPr>
        <w:t>Подпрограмма «Обеспечение реализации Программы».</w:t>
      </w:r>
      <w:r w:rsidRPr="008041F2">
        <w:rPr>
          <w:bCs/>
        </w:rPr>
        <w:tab/>
      </w:r>
      <w:r w:rsidRPr="008041F2">
        <w:rPr>
          <w:bCs/>
        </w:rPr>
        <w:tab/>
      </w:r>
      <w:r w:rsidRPr="008041F2">
        <w:rPr>
          <w:bCs/>
        </w:rPr>
        <w:tab/>
      </w:r>
    </w:p>
    <w:p w:rsidR="0010000F" w:rsidRPr="008041F2" w:rsidRDefault="007E3647" w:rsidP="00AC0CE6">
      <w:pPr>
        <w:ind w:firstLine="567"/>
        <w:contextualSpacing/>
        <w:jc w:val="both"/>
        <w:rPr>
          <w:bCs/>
        </w:rPr>
      </w:pPr>
      <w:r w:rsidRPr="008041F2">
        <w:rPr>
          <w:bCs/>
        </w:rPr>
        <w:t xml:space="preserve">По мероприятию «Содержание и обеспечение деятельности МУ «УЖКХ» предусмотрено увеличение бюджетных средств, на сумму </w:t>
      </w:r>
      <w:r w:rsidR="001D2B93" w:rsidRPr="008041F2">
        <w:rPr>
          <w:bCs/>
        </w:rPr>
        <w:t>10 146,68</w:t>
      </w:r>
      <w:r w:rsidR="009D65C1" w:rsidRPr="008041F2">
        <w:rPr>
          <w:bCs/>
        </w:rPr>
        <w:t xml:space="preserve">,00 </w:t>
      </w:r>
      <w:r w:rsidR="0010000F" w:rsidRPr="008041F2">
        <w:rPr>
          <w:bCs/>
        </w:rPr>
        <w:t>рублей</w:t>
      </w:r>
      <w:r w:rsidR="001D2B93" w:rsidRPr="008041F2">
        <w:rPr>
          <w:bCs/>
        </w:rPr>
        <w:t>, для исполнения судебных расходов.</w:t>
      </w:r>
    </w:p>
    <w:p w:rsidR="00F716D8" w:rsidRPr="008041F2" w:rsidRDefault="00F716D8" w:rsidP="00E65C08">
      <w:pPr>
        <w:ind w:firstLine="567"/>
        <w:contextualSpacing/>
        <w:jc w:val="both"/>
        <w:rPr>
          <w:bCs/>
        </w:rPr>
      </w:pPr>
      <w:r w:rsidRPr="008041F2">
        <w:t xml:space="preserve">Более конкретная информация по вносимым изменениям в программу приведена в </w:t>
      </w:r>
      <w:r w:rsidR="000C7DF7" w:rsidRPr="008041F2">
        <w:t>следующей</w:t>
      </w:r>
      <w:r w:rsidRPr="008041F2">
        <w:t xml:space="preserve"> таблице.</w:t>
      </w:r>
    </w:p>
    <w:p w:rsidR="004020E2" w:rsidRPr="008041F2" w:rsidRDefault="00430440" w:rsidP="001F48FE">
      <w:pPr>
        <w:spacing w:line="276" w:lineRule="auto"/>
        <w:rPr>
          <w:sz w:val="20"/>
          <w:szCs w:val="20"/>
        </w:rPr>
      </w:pPr>
      <w:r w:rsidRPr="008041F2">
        <w:rPr>
          <w:noProof/>
          <w:lang w:eastAsia="ru-RU"/>
        </w:rPr>
        <w:lastRenderedPageBreak/>
        <w:drawing>
          <wp:inline distT="0" distB="0" distL="0" distR="0" wp14:anchorId="0B225748" wp14:editId="3F7B158F">
            <wp:extent cx="6209665" cy="744281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4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0E" w:rsidRPr="008041F2" w:rsidRDefault="002A620E" w:rsidP="00457E6C">
      <w:pPr>
        <w:spacing w:line="276" w:lineRule="auto"/>
        <w:rPr>
          <w:sz w:val="20"/>
          <w:szCs w:val="20"/>
        </w:rPr>
      </w:pPr>
    </w:p>
    <w:p w:rsidR="002A620E" w:rsidRPr="008041F2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Pr="008041F2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20E" w:rsidRPr="008041F2" w:rsidRDefault="002A620E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E7604" w:rsidRPr="008041F2" w:rsidTr="004036FF">
        <w:trPr>
          <w:trHeight w:val="283"/>
        </w:trPr>
        <w:tc>
          <w:tcPr>
            <w:tcW w:w="4792" w:type="dxa"/>
            <w:hideMark/>
          </w:tcPr>
          <w:p w:rsidR="006E7604" w:rsidRPr="008041F2" w:rsidRDefault="006E7604" w:rsidP="004036FF">
            <w:pPr>
              <w:tabs>
                <w:tab w:val="left" w:pos="1302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41F2">
              <w:rPr>
                <w:rFonts w:eastAsia="Calibri"/>
                <w:sz w:val="26"/>
                <w:szCs w:val="26"/>
                <w:lang w:eastAsia="en-US"/>
              </w:rPr>
              <w:t>Начальник МУ «УЖКХ»</w:t>
            </w:r>
          </w:p>
        </w:tc>
        <w:tc>
          <w:tcPr>
            <w:tcW w:w="4779" w:type="dxa"/>
            <w:hideMark/>
          </w:tcPr>
          <w:p w:rsidR="006E7604" w:rsidRPr="008041F2" w:rsidRDefault="006E7604" w:rsidP="004036FF">
            <w:pPr>
              <w:tabs>
                <w:tab w:val="left" w:pos="1302"/>
              </w:tabs>
              <w:suppressAutoHyphens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8041F2">
              <w:rPr>
                <w:rFonts w:eastAsia="Calibri"/>
                <w:sz w:val="26"/>
                <w:szCs w:val="26"/>
                <w:lang w:eastAsia="en-US"/>
              </w:rPr>
              <w:t>И.Н. Ларюков</w:t>
            </w:r>
          </w:p>
        </w:tc>
      </w:tr>
    </w:tbl>
    <w:p w:rsidR="004020E2" w:rsidRPr="008041F2" w:rsidRDefault="004020E2" w:rsidP="006E760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20E2" w:rsidRPr="008041F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E6C" w:rsidRPr="008041F2" w:rsidRDefault="00457E6C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E6C" w:rsidRPr="008041F2" w:rsidRDefault="00457E6C" w:rsidP="008E6C7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7E6C" w:rsidRPr="008041F2" w:rsidRDefault="00457E6C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E6C" w:rsidRPr="008041F2" w:rsidRDefault="00457E6C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E6C" w:rsidRPr="008041F2" w:rsidRDefault="00457E6C" w:rsidP="00457E6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8041F2">
        <w:rPr>
          <w:rFonts w:ascii="Times New Roman" w:hAnsi="Times New Roman" w:cs="Times New Roman"/>
          <w:sz w:val="20"/>
          <w:szCs w:val="20"/>
        </w:rPr>
        <w:t>Исп. Конюхова Е.Н.</w:t>
      </w:r>
    </w:p>
    <w:p w:rsidR="004020E2" w:rsidRPr="008041F2" w:rsidRDefault="004020E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4020E2" w:rsidRPr="008041F2" w:rsidSect="00782066">
          <w:headerReference w:type="default" r:id="rId13"/>
          <w:pgSz w:w="11906" w:h="16838"/>
          <w:pgMar w:top="567" w:right="709" w:bottom="425" w:left="1418" w:header="720" w:footer="720" w:gutter="0"/>
          <w:cols w:space="720"/>
          <w:docGrid w:linePitch="360"/>
        </w:sectPr>
      </w:pPr>
    </w:p>
    <w:p w:rsidR="001E42F2" w:rsidRPr="008041F2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41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4F0D" w:rsidRPr="008041F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E42F2" w:rsidRPr="008041F2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041F2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МОГО «Ухта»</w:t>
      </w:r>
    </w:p>
    <w:p w:rsidR="001E42F2" w:rsidRPr="008041F2" w:rsidRDefault="001E42F2" w:rsidP="001E42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041F2">
        <w:rPr>
          <w:rFonts w:ascii="Times New Roman" w:hAnsi="Times New Roman" w:cs="Times New Roman"/>
          <w:sz w:val="22"/>
          <w:szCs w:val="22"/>
        </w:rPr>
        <w:t xml:space="preserve"> от «__</w:t>
      </w:r>
      <w:r w:rsidR="006F58E7" w:rsidRPr="008041F2">
        <w:rPr>
          <w:rFonts w:ascii="Times New Roman" w:hAnsi="Times New Roman" w:cs="Times New Roman"/>
          <w:sz w:val="22"/>
          <w:szCs w:val="22"/>
        </w:rPr>
        <w:t>__</w:t>
      </w:r>
      <w:r w:rsidRPr="008041F2">
        <w:rPr>
          <w:rFonts w:ascii="Times New Roman" w:hAnsi="Times New Roman" w:cs="Times New Roman"/>
          <w:sz w:val="22"/>
          <w:szCs w:val="22"/>
        </w:rPr>
        <w:t>»__________201</w:t>
      </w:r>
      <w:r w:rsidR="006F58E7" w:rsidRPr="008041F2">
        <w:rPr>
          <w:rFonts w:ascii="Times New Roman" w:hAnsi="Times New Roman" w:cs="Times New Roman"/>
          <w:sz w:val="22"/>
          <w:szCs w:val="22"/>
        </w:rPr>
        <w:t>7</w:t>
      </w:r>
      <w:r w:rsidRPr="008041F2">
        <w:rPr>
          <w:rFonts w:ascii="Times New Roman" w:hAnsi="Times New Roman" w:cs="Times New Roman"/>
          <w:sz w:val="22"/>
          <w:szCs w:val="22"/>
        </w:rPr>
        <w:t>г. № ____</w:t>
      </w:r>
      <w:r w:rsidR="006F58E7" w:rsidRPr="008041F2">
        <w:rPr>
          <w:rFonts w:ascii="Times New Roman" w:hAnsi="Times New Roman" w:cs="Times New Roman"/>
          <w:sz w:val="22"/>
          <w:szCs w:val="22"/>
        </w:rPr>
        <w:t>___</w:t>
      </w:r>
    </w:p>
    <w:p w:rsidR="00061A7E" w:rsidRPr="008041F2" w:rsidRDefault="00B36B76" w:rsidP="00B36B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041F2">
        <w:rPr>
          <w:rFonts w:ascii="Times New Roman" w:hAnsi="Times New Roman" w:cs="Times New Roman"/>
          <w:sz w:val="22"/>
          <w:szCs w:val="22"/>
        </w:rPr>
        <w:t>«</w:t>
      </w:r>
    </w:p>
    <w:p w:rsidR="001E42F2" w:rsidRPr="008041F2" w:rsidRDefault="00AD3A08" w:rsidP="00EB38C3">
      <w:pPr>
        <w:autoSpaceDE w:val="0"/>
        <w:autoSpaceDN w:val="0"/>
        <w:adjustRightInd w:val="0"/>
        <w:jc w:val="right"/>
      </w:pPr>
      <w:r w:rsidRPr="008041F2">
        <w:t>Таблица 3</w:t>
      </w:r>
      <w:r w:rsidR="00C27F83" w:rsidRPr="008041F2">
        <w:t>.1</w:t>
      </w:r>
    </w:p>
    <w:p w:rsidR="00290C20" w:rsidRPr="008041F2" w:rsidRDefault="00290C20" w:rsidP="00EB38C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90C20" w:rsidRPr="008041F2" w:rsidRDefault="00290C20" w:rsidP="00290C20">
      <w:pPr>
        <w:autoSpaceDE w:val="0"/>
        <w:autoSpaceDN w:val="0"/>
        <w:adjustRightInd w:val="0"/>
        <w:jc w:val="center"/>
      </w:pPr>
      <w:r w:rsidRPr="008041F2">
        <w:rPr>
          <w:bCs/>
          <w:sz w:val="26"/>
          <w:szCs w:val="26"/>
          <w:lang w:eastAsia="ru-RU"/>
        </w:rPr>
        <w:t>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 на 2016 – 2018 годы»</w:t>
      </w:r>
    </w:p>
    <w:p w:rsidR="00547AD3" w:rsidRPr="008041F2" w:rsidRDefault="00547AD3" w:rsidP="00145157">
      <w:pPr>
        <w:spacing w:line="276" w:lineRule="auto"/>
        <w:rPr>
          <w:sz w:val="16"/>
          <w:szCs w:val="16"/>
        </w:rPr>
      </w:pPr>
      <w:r w:rsidRPr="008041F2">
        <w:rPr>
          <w:sz w:val="20"/>
          <w:szCs w:val="20"/>
        </w:rPr>
        <w:t xml:space="preserve">            </w:t>
      </w: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2268"/>
        <w:gridCol w:w="1560"/>
        <w:gridCol w:w="1559"/>
        <w:gridCol w:w="1559"/>
        <w:gridCol w:w="1559"/>
        <w:gridCol w:w="1701"/>
      </w:tblGrid>
      <w:tr w:rsidR="008041F2" w:rsidRPr="008041F2" w:rsidTr="00B95E9C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5727" w:rsidRPr="008041F2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Расходы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041F2" w:rsidRPr="008041F2" w:rsidTr="00B95E9C">
        <w:trPr>
          <w:trHeight w:val="25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8041F2" w:rsidRDefault="001F5727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8041F2" w:rsidRDefault="001F5727" w:rsidP="00547AD3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727" w:rsidRPr="008041F2" w:rsidRDefault="0073402A" w:rsidP="0073402A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727" w:rsidRPr="008041F2" w:rsidRDefault="001F5727" w:rsidP="00547AD3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8041F2" w:rsidRPr="008041F2" w:rsidTr="00775A96">
        <w:trPr>
          <w:trHeight w:val="184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46A" w:rsidRPr="008041F2" w:rsidRDefault="0069446A" w:rsidP="00547AD3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6" w:name="_Hlk434246021"/>
            <w:r w:rsidRPr="008041F2">
              <w:rPr>
                <w:bCs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6A" w:rsidRPr="008041F2" w:rsidRDefault="0069446A" w:rsidP="00547AD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6A" w:rsidRPr="008041F2" w:rsidRDefault="0069446A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46A" w:rsidRPr="008041F2" w:rsidRDefault="0069446A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449 356 175,19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446A" w:rsidRPr="008041F2" w:rsidRDefault="0069446A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435 135 388,92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446A" w:rsidRPr="008041F2" w:rsidRDefault="0069446A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185 839 975,00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446A" w:rsidRPr="008041F2" w:rsidRDefault="0069446A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186 615 712,00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46A" w:rsidRPr="008041F2" w:rsidRDefault="0069446A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1 256 947 251,11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69446A" w:rsidRPr="008041F2" w:rsidRDefault="0069446A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46A" w:rsidRPr="008041F2" w:rsidRDefault="0069446A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6A" w:rsidRPr="008041F2" w:rsidRDefault="0069446A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6A" w:rsidRPr="008041F2" w:rsidRDefault="0069446A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6A" w:rsidRPr="008041F2" w:rsidRDefault="0069446A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24 624 374,22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6A" w:rsidRPr="008041F2" w:rsidRDefault="0069446A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6A" w:rsidRPr="008041F2" w:rsidRDefault="0069446A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A" w:rsidRPr="008041F2" w:rsidRDefault="0069446A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61 737 434,22</w:t>
            </w:r>
          </w:p>
        </w:tc>
      </w:tr>
      <w:bookmarkEnd w:id="6"/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100 029 265,43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109 910 323,34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8 904 200,00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8 904 200,00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227 747 988,77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330 757 849,76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300 600 691,36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167 663 775,00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168 439 512,00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967 461 828,12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185 928 640,14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198 903 558,14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146 486 850,00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677 805 898,28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9 631 256,00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34 502 951,56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1 160 100,00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46 454 407,56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176 297 384,14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160 383 306,58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145 326 750,00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145 326 750,00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627 334 190,72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167 880 359,78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343 712 547,38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100 000 000,00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117 880 359,78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243 712 547,38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7A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7A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EB7544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41 490 183,05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23 601 164,00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22 053 125,00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22 828 862,00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109 973 334,05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31 543 888,00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11 526 623,00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52 633 837,00</w:t>
            </w:r>
          </w:p>
        </w:tc>
      </w:tr>
      <w:tr w:rsidR="008041F2" w:rsidRPr="008041F2" w:rsidTr="00775A96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9 908 797,05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5 812 762,00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25 795 609,05</w:t>
            </w:r>
          </w:p>
        </w:tc>
      </w:tr>
      <w:tr w:rsidR="008041F2" w:rsidRPr="008041F2" w:rsidTr="00775A96">
        <w:trPr>
          <w:trHeight w:val="28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bookmarkStart w:id="7" w:name="_Hlk483164411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8D4C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bookmarkEnd w:id="7"/>
      <w:tr w:rsidR="008041F2" w:rsidRPr="008041F2" w:rsidTr="00775A96">
        <w:trPr>
          <w:trHeight w:val="148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44 750 307,00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125 455 471,40</w:t>
            </w:r>
          </w:p>
        </w:tc>
      </w:tr>
      <w:tr w:rsidR="008041F2" w:rsidRPr="008041F2" w:rsidTr="00775A96">
        <w:trPr>
          <w:trHeight w:val="129"/>
        </w:trPr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EB75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13 569 558,22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26 176 246,22</w:t>
            </w:r>
          </w:p>
        </w:tc>
      </w:tr>
      <w:tr w:rsidR="008041F2" w:rsidRPr="008041F2" w:rsidTr="00775A96">
        <w:trPr>
          <w:trHeight w:val="162"/>
        </w:trPr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EB75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13 880 748,78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28 659 744,21</w:t>
            </w:r>
          </w:p>
        </w:tc>
      </w:tr>
      <w:tr w:rsidR="00485B42" w:rsidRPr="008041F2" w:rsidTr="00775A96">
        <w:trPr>
          <w:trHeight w:val="2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42" w:rsidRPr="008041F2" w:rsidRDefault="00485B42" w:rsidP="00EB7544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EB754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8D4CD1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70 619 480,97</w:t>
            </w:r>
          </w:p>
        </w:tc>
      </w:tr>
    </w:tbl>
    <w:p w:rsidR="00B82042" w:rsidRPr="008041F2" w:rsidRDefault="00B82042" w:rsidP="0005189C">
      <w:pPr>
        <w:suppressAutoHyphens w:val="0"/>
        <w:rPr>
          <w:sz w:val="18"/>
          <w:szCs w:val="18"/>
          <w:lang w:eastAsia="ru-RU"/>
        </w:rPr>
      </w:pPr>
    </w:p>
    <w:tbl>
      <w:tblPr>
        <w:tblW w:w="31430" w:type="dxa"/>
        <w:tblInd w:w="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22"/>
        <w:gridCol w:w="3436"/>
        <w:gridCol w:w="1419"/>
        <w:gridCol w:w="2268"/>
        <w:gridCol w:w="1562"/>
        <w:gridCol w:w="1559"/>
        <w:gridCol w:w="1561"/>
        <w:gridCol w:w="1558"/>
        <w:gridCol w:w="1704"/>
        <w:gridCol w:w="1962"/>
        <w:gridCol w:w="58"/>
        <w:gridCol w:w="1904"/>
        <w:gridCol w:w="116"/>
        <w:gridCol w:w="1846"/>
        <w:gridCol w:w="174"/>
        <w:gridCol w:w="1788"/>
        <w:gridCol w:w="232"/>
        <w:gridCol w:w="1730"/>
        <w:gridCol w:w="290"/>
        <w:gridCol w:w="1672"/>
        <w:gridCol w:w="348"/>
        <w:gridCol w:w="1614"/>
        <w:gridCol w:w="406"/>
        <w:gridCol w:w="1556"/>
      </w:tblGrid>
      <w:tr w:rsidR="008041F2" w:rsidRPr="008041F2" w:rsidTr="006C4427">
        <w:trPr>
          <w:gridAfter w:val="15"/>
          <w:wAfter w:w="15696" w:type="dxa"/>
          <w:trHeight w:val="231"/>
          <w:tblHeader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8041F2" w:rsidRDefault="00DF32AE" w:rsidP="00742B6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8041F2" w:rsidRPr="008041F2" w:rsidTr="006C4427">
        <w:trPr>
          <w:gridAfter w:val="15"/>
          <w:wAfter w:w="15696" w:type="dxa"/>
          <w:trHeight w:val="252"/>
          <w:tblHeader/>
        </w:trPr>
        <w:tc>
          <w:tcPr>
            <w:tcW w:w="66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8041F2" w:rsidRDefault="00DF32AE" w:rsidP="00742B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8041F2" w:rsidRDefault="00DF32AE" w:rsidP="00742B6A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32AE" w:rsidRPr="008041F2" w:rsidRDefault="00EC2A54" w:rsidP="00DF32AE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2019</w:t>
            </w:r>
            <w:r w:rsidR="00DF32AE" w:rsidRPr="008041F2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2AE" w:rsidRPr="008041F2" w:rsidRDefault="00DF32AE" w:rsidP="00742B6A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8041F2" w:rsidRPr="008041F2" w:rsidTr="006C4427">
        <w:trPr>
          <w:gridAfter w:val="15"/>
          <w:wAfter w:w="15696" w:type="dxa"/>
          <w:trHeight w:val="2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B6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81" w:rsidRPr="008041F2" w:rsidRDefault="004D3181" w:rsidP="00742B6A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81" w:rsidRPr="008041F2" w:rsidRDefault="004D3181" w:rsidP="00742213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213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213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213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8041F2" w:rsidRDefault="004D3181" w:rsidP="00742213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8" w:name="_Hlk434245948"/>
            <w:r w:rsidRPr="008041F2">
              <w:rPr>
                <w:bCs/>
                <w:sz w:val="22"/>
                <w:szCs w:val="22"/>
                <w:lang w:eastAsia="ru-RU"/>
              </w:rPr>
              <w:t>Подпрограмма 1 «Доступное и комфортное жилье»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256 840 489,54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234 676 761,67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40 316 100,00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572 149 451,21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18 569 060,00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20 607 074,22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57 720 134,22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90 398 009,43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75 407 371,78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181 293 581,21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147 873 420,11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138 662 315,67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333 135 735,78</w:t>
            </w:r>
          </w:p>
        </w:tc>
      </w:tr>
      <w:bookmarkEnd w:id="8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3 481 955,89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18 663 707,43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3 481 955,89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18 663 707,43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167 880 359,78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343 712 547,38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100 000 000,00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125 832 187,60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117 880 359,78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243 712 547,38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bookmarkStart w:id="9" w:name="_Hlk434245971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18 564 139,00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84 317 725,00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31 543 888,00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11 526 623,00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52 633 837,00</w:t>
            </w:r>
          </w:p>
        </w:tc>
      </w:tr>
      <w:bookmarkEnd w:id="9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140 000,00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44 750 307,00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125 455 471,40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13 569 558,22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26 176 246,22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13 880 748,78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28 659 744,21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70 619 480,97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5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1.1 </w:t>
            </w:r>
            <w:r w:rsidRPr="008041F2">
              <w:rPr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</w:tr>
      <w:tr w:rsidR="008041F2" w:rsidRPr="008041F2" w:rsidTr="006C4427">
        <w:trPr>
          <w:gridAfter w:val="15"/>
          <w:wAfter w:w="15696" w:type="dxa"/>
          <w:trHeight w:val="26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Снос аварийных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3 481 955,89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18 663 707,43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3 181 751,54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3 481 955,89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6 000 000,00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18 663 707,43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742213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117 375 259,78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242 702 347,38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125 327 087,60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117 375 259,78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242 702 347,38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E62256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Строительство многоквартирных жилых домов и (или) долевое участие в их строительстве</w:t>
            </w:r>
          </w:p>
          <w:p w:rsidR="009C1DC0" w:rsidRPr="008041F2" w:rsidRDefault="009C1DC0" w:rsidP="00E62256">
            <w:pPr>
              <w:jc w:val="center"/>
              <w:rPr>
                <w:sz w:val="20"/>
                <w:szCs w:val="20"/>
              </w:rPr>
            </w:pPr>
          </w:p>
          <w:p w:rsidR="009C1DC0" w:rsidRPr="008041F2" w:rsidRDefault="009C1DC0" w:rsidP="00B95E9C">
            <w:pPr>
              <w:rPr>
                <w:sz w:val="20"/>
                <w:szCs w:val="20"/>
              </w:rPr>
            </w:pPr>
          </w:p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50 505 100,00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101 010 200,00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50 000 000,00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100 000 000,00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505 100,00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1 010 200,00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55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6F17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6F171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1.2 </w:t>
            </w:r>
            <w:r w:rsidRPr="008041F2">
              <w:rPr>
                <w:sz w:val="20"/>
                <w:szCs w:val="20"/>
                <w:lang w:eastAsia="ru-RU"/>
              </w:rPr>
              <w:t>Обеспечение инженерными сетями для обустройства микрорайона индивидуального жилищного строительства</w:t>
            </w:r>
          </w:p>
        </w:tc>
        <w:tc>
          <w:tcPr>
            <w:tcW w:w="1962" w:type="dxa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</w:tcPr>
          <w:p w:rsidR="009C1DC0" w:rsidRPr="008041F2" w:rsidRDefault="009C1DC0">
            <w:pPr>
              <w:suppressAutoHyphens w:val="0"/>
            </w:pPr>
          </w:p>
        </w:tc>
        <w:tc>
          <w:tcPr>
            <w:tcW w:w="1962" w:type="dxa"/>
            <w:gridSpan w:val="2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6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Задача 1.3</w:t>
            </w:r>
            <w:r w:rsidRPr="008041F2">
              <w:rPr>
                <w:sz w:val="20"/>
                <w:szCs w:val="20"/>
                <w:lang w:eastAsia="ru-RU"/>
              </w:rPr>
              <w:t xml:space="preserve"> Содействие улучшению жилищных условий отдельных категорий граждан</w:t>
            </w:r>
          </w:p>
        </w:tc>
      </w:tr>
      <w:tr w:rsidR="008041F2" w:rsidRPr="008041F2" w:rsidTr="006C4427">
        <w:trPr>
          <w:gridAfter w:val="15"/>
          <w:wAfter w:w="15696" w:type="dxa"/>
          <w:trHeight w:val="115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Строительство жилых домов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E5465F">
        <w:trPr>
          <w:gridAfter w:val="15"/>
          <w:wAfter w:w="15696" w:type="dxa"/>
          <w:trHeight w:val="405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Строительство жилья в сельской местности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30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E5465F">
        <w:trPr>
          <w:gridAfter w:val="15"/>
          <w:wAfter w:w="15696" w:type="dxa"/>
          <w:trHeight w:val="519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Обеспечение жильём отдельных категорий граждан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31 721 386,00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18 564 139,00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17 016 100,00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84 317 725,00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5 962 372,00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7 037 516,00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9 272 000,00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31 543 888,00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25 619 014,00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11 526 623,00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7 744 100,00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52 633 837,00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140 000,00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0" w:name="_Hlk453320803"/>
            <w:r w:rsidRPr="008041F2">
              <w:rPr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Предоставление социальных выплат молодым семьям на приобретение жилого помещения или </w:t>
            </w:r>
          </w:p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создание объекта индивидуального жилищного строительства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«УО» администрации </w:t>
            </w:r>
          </w:p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46 105 164,40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44 750 307,00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125 455 471,40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12 606 688,00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13 569 558,22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26 176 246,22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14 778 995,43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13 880 748,78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28 659 744,21</w:t>
            </w:r>
          </w:p>
        </w:tc>
      </w:tr>
      <w:bookmarkEnd w:id="10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18 719 480,97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17 300 000,00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70 619 480,97</w:t>
            </w:r>
          </w:p>
        </w:tc>
      </w:tr>
      <w:tr w:rsidR="008041F2" w:rsidRPr="008041F2" w:rsidTr="006C4427">
        <w:trPr>
          <w:gridAfter w:val="15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EA272F">
        <w:trPr>
          <w:gridAfter w:val="13"/>
          <w:wAfter w:w="13676" w:type="dxa"/>
          <w:trHeight w:val="17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DC0" w:rsidRPr="008041F2" w:rsidRDefault="009C1DC0" w:rsidP="00822959">
            <w:pPr>
              <w:jc w:val="center"/>
              <w:rPr>
                <w:bCs/>
                <w:lang w:eastAsia="ru-RU"/>
              </w:rPr>
            </w:pPr>
            <w:bookmarkStart w:id="11" w:name="_Hlk434245856"/>
            <w:r w:rsidRPr="008041F2">
              <w:rPr>
                <w:bCs/>
                <w:sz w:val="22"/>
                <w:szCs w:val="22"/>
                <w:lang w:eastAsia="ru-RU"/>
              </w:rPr>
              <w:t>Подпрограмма 2 «Жилищное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49 607 092,42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86 889 818,05</w:t>
            </w:r>
          </w:p>
        </w:tc>
        <w:tc>
          <w:tcPr>
            <w:tcW w:w="2020" w:type="dxa"/>
            <w:gridSpan w:val="2"/>
            <w:vAlign w:val="center"/>
          </w:tcPr>
          <w:p w:rsidR="009C1DC0" w:rsidRPr="008041F2" w:rsidRDefault="009C1DC0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91 354 961,34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C1DC0" w:rsidRPr="008041F2" w:rsidRDefault="009C1DC0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C0" w:rsidRPr="008041F2" w:rsidRDefault="009C1DC0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C0" w:rsidRPr="008041F2" w:rsidRDefault="009C1DC0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9C1DC0" w:rsidRPr="008041F2" w:rsidRDefault="009C1DC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bookmarkEnd w:id="11"/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15 665 692,63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29 608 088,86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10 420 648,00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11 196 385,00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66 890 814,49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91 354 961,34</w:t>
            </w:r>
          </w:p>
        </w:tc>
      </w:tr>
      <w:tr w:rsidR="008041F2" w:rsidRPr="008041F2" w:rsidTr="006C4427">
        <w:trPr>
          <w:gridAfter w:val="13"/>
          <w:wAfter w:w="13676" w:type="dxa"/>
          <w:trHeight w:val="35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EA272F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44 570 067,42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61 234 209,00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61 362 012,34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5 896 895,58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24 571 063,86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5 383 623,00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5 383 623,00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41 235 205,44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61 362 012,34</w:t>
            </w:r>
          </w:p>
        </w:tc>
      </w:tr>
      <w:tr w:rsidR="008041F2" w:rsidRPr="008041F2" w:rsidTr="006C4427">
        <w:trPr>
          <w:gridAfter w:val="13"/>
          <w:wAfter w:w="1367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hRule="exact" w:val="25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29 992 949,00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3"/>
          <w:wAfter w:w="1367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25 655 609,05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29 992 949,00</w:t>
            </w:r>
          </w:p>
        </w:tc>
      </w:tr>
      <w:tr w:rsidR="008041F2" w:rsidRPr="008041F2" w:rsidTr="006C4427">
        <w:trPr>
          <w:gridAfter w:val="15"/>
          <w:wAfter w:w="15696" w:type="dxa"/>
          <w:trHeight w:val="37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91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2.1 </w:t>
            </w:r>
            <w:r w:rsidRPr="008041F2">
              <w:rPr>
                <w:sz w:val="20"/>
                <w:szCs w:val="20"/>
                <w:lang w:eastAsia="ru-RU"/>
              </w:rPr>
              <w:t>Создание условий для повышения качественных характеристик жилого фонда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25 655 609,05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9 768 797,05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5 037 025,00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5 812 762,00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25 655 609,05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43 785 067,42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55 682 173,26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19 999 003,56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3 229 859,84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23 786 063,86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4 333 623,00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4 333 623,00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35 683 169,70</w:t>
            </w:r>
          </w:p>
        </w:tc>
      </w:tr>
      <w:tr w:rsidR="008041F2" w:rsidRPr="008041F2" w:rsidTr="006C4427">
        <w:trPr>
          <w:gridAfter w:val="15"/>
          <w:wAfter w:w="15696" w:type="dxa"/>
          <w:trHeight w:val="319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2" w:name="_Hlk434245788"/>
            <w:r w:rsidRPr="008041F2">
              <w:rPr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785 000,00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5 552 035,74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bookmarkEnd w:id="12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2 667 035,74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785 000,00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1 050 000,00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5 552 035,74</w:t>
            </w:r>
          </w:p>
        </w:tc>
      </w:tr>
      <w:tr w:rsidR="008041F2" w:rsidRPr="008041F2" w:rsidTr="006C4427">
        <w:trPr>
          <w:gridAfter w:val="15"/>
          <w:wAfter w:w="15696" w:type="dxa"/>
          <w:trHeight w:val="3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8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54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3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13" w:name="_Hlk434245806"/>
            <w:r w:rsidRPr="008041F2">
              <w:rPr>
                <w:bCs/>
                <w:sz w:val="22"/>
                <w:szCs w:val="22"/>
                <w:lang w:eastAsia="ru-RU"/>
              </w:rPr>
              <w:t>Подпрограмма 3 «Коммунальное хозяйство»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bookmarkEnd w:id="13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6C4427">
        <w:trPr>
          <w:gridAfter w:val="15"/>
          <w:wAfter w:w="15696" w:type="dxa"/>
          <w:trHeight w:val="43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1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69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15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48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B5574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4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98"/>
        </w:trPr>
        <w:tc>
          <w:tcPr>
            <w:tcW w:w="1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3.1 </w:t>
            </w:r>
            <w:r w:rsidRPr="008041F2">
              <w:rPr>
                <w:sz w:val="20"/>
                <w:szCs w:val="20"/>
                <w:lang w:eastAsia="ru-RU"/>
              </w:rPr>
              <w:t>Строительство и капитальный ремонт (ремонт) объектов коммунальной инфраструктуры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6D279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Строительство, реконструкция и модернизация объектов коммунальной инфраструктуры, за счет средств инвестора</w:t>
            </w:r>
          </w:p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УКС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2A7" w:rsidRPr="008041F2" w:rsidRDefault="00AB12A7" w:rsidP="0093263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A7" w:rsidRPr="008041F2" w:rsidRDefault="00AB12A7" w:rsidP="0093263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A7" w:rsidRPr="008041F2" w:rsidRDefault="00AB12A7" w:rsidP="009326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6D279E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УКС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6601A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Капитальный ремонт (ремонт) объектов коммунальной инфраструктуры</w:t>
            </w: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42" w:rsidRPr="008041F2" w:rsidRDefault="00485B42" w:rsidP="00FD68FC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54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540A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 w:rsidP="00540A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540A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540A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76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Задача 3.2</w:t>
            </w:r>
            <w:r w:rsidRPr="008041F2">
              <w:rPr>
                <w:sz w:val="20"/>
                <w:szCs w:val="20"/>
                <w:lang w:eastAsia="ru-RU"/>
              </w:rPr>
              <w:t xml:space="preserve"> Создание условий для улучшения обеспечения населения коммунальными и бытовыми услугами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4" w:name="_Hlk434245726"/>
            <w:bookmarkStart w:id="15" w:name="_Hlk434245687"/>
            <w:r w:rsidRPr="008041F2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Обеспечение населения коммунальными и бытовыми услугами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93263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bookmarkEnd w:id="14"/>
      <w:bookmarkEnd w:id="15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526 933,35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3 340 000,00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1 386 200,00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6 639 333,35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lang w:eastAsia="ru-RU"/>
              </w:rPr>
            </w:pPr>
            <w:bookmarkStart w:id="16" w:name="_Hlk434245749"/>
            <w:r w:rsidRPr="008041F2">
              <w:rPr>
                <w:bCs/>
                <w:sz w:val="22"/>
                <w:szCs w:val="22"/>
                <w:lang w:eastAsia="ru-RU"/>
              </w:rPr>
              <w:t xml:space="preserve">Подпрограмма 4 «Благоустройство»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91 021 766,15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361 208 883,32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14 442 666,00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26 220 616,00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72 561 800,15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330 970 967,32</w:t>
            </w:r>
          </w:p>
        </w:tc>
      </w:tr>
      <w:bookmarkEnd w:id="16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115 184 783,17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91 021 766,15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77 501 167,00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361 208 883,32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9 580 314,00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14 442 666,00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26 220 616,00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105 604 469,17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72 561 800,15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76 402 349,00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76 402 349,00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330 970 967,32</w:t>
            </w:r>
          </w:p>
        </w:tc>
      </w:tr>
      <w:tr w:rsidR="008041F2" w:rsidRPr="008041F2" w:rsidTr="006C4427">
        <w:trPr>
          <w:gridAfter w:val="15"/>
          <w:wAfter w:w="15696" w:type="dxa"/>
          <w:trHeight w:val="20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98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4.1 </w:t>
            </w:r>
            <w:r w:rsidRPr="008041F2">
              <w:rPr>
                <w:sz w:val="20"/>
                <w:szCs w:val="20"/>
                <w:lang w:eastAsia="ru-RU"/>
              </w:rPr>
              <w:t>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8041F2" w:rsidRPr="008041F2" w:rsidTr="006C4427">
        <w:trPr>
          <w:gridAfter w:val="15"/>
          <w:wAfter w:w="15696" w:type="dxa"/>
          <w:trHeight w:val="102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7" w:name="_Hlk434245650"/>
            <w:r w:rsidRPr="008041F2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106 210 728,52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83 850 957,85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336 616 384,37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4 017 300,00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8 197 000,00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12 743 820,00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20 940 820,00</w:t>
            </w:r>
          </w:p>
        </w:tc>
      </w:tr>
      <w:bookmarkEnd w:id="17"/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98 013 728,52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67 089 837,85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73 277 349,00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73 277 349,00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311 658 264,37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7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5 078 562,30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18 472 266,07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7 393 703,77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5 078 562,30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3 000 000,00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18 472 266,07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36141">
        <w:trPr>
          <w:gridAfter w:val="15"/>
          <w:wAfter w:w="15696" w:type="dxa"/>
          <w:trHeight w:val="17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Осуществление государственного полномочия Республики Коми по отлову и содержанию безнадзорных </w:t>
            </w:r>
          </w:p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4" w:rsidRPr="008041F2" w:rsidRDefault="00C102A4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1 182 830,37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A4" w:rsidRPr="008041F2" w:rsidRDefault="00C102A4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2A4" w:rsidRPr="008041F2" w:rsidRDefault="00C102A4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2A4" w:rsidRPr="008041F2" w:rsidRDefault="00C102A4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4 479 312,37</w:t>
            </w:r>
          </w:p>
        </w:tc>
      </w:tr>
      <w:tr w:rsidR="008041F2" w:rsidRPr="008041F2" w:rsidTr="00636141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36141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1 083 314,00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1 098 846,00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1 098 818,00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4 379 796,00</w:t>
            </w:r>
          </w:p>
        </w:tc>
      </w:tr>
      <w:tr w:rsidR="008041F2" w:rsidRPr="008041F2" w:rsidTr="00636141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99 516,37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99 516,37</w:t>
            </w:r>
          </w:p>
        </w:tc>
      </w:tr>
      <w:tr w:rsidR="008041F2" w:rsidRPr="008041F2" w:rsidTr="00636141">
        <w:trPr>
          <w:gridAfter w:val="15"/>
          <w:wAfter w:w="15696" w:type="dxa"/>
          <w:trHeight w:val="34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0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Реализация малых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397 520,51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397 520,51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300 000,00</w:t>
            </w:r>
          </w:p>
        </w:tc>
      </w:tr>
      <w:tr w:rsidR="008041F2" w:rsidRPr="008041F2" w:rsidTr="00C102A4">
        <w:trPr>
          <w:gridAfter w:val="15"/>
          <w:wAfter w:w="15696" w:type="dxa"/>
          <w:trHeight w:val="186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97 520,51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97 520,51</w:t>
            </w:r>
          </w:p>
        </w:tc>
      </w:tr>
      <w:tr w:rsidR="008041F2" w:rsidRPr="008041F2" w:rsidTr="006C4427">
        <w:trPr>
          <w:gridAfter w:val="15"/>
          <w:wAfter w:w="15696" w:type="dxa"/>
          <w:trHeight w:val="373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7F6CF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7F6CF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07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8A1D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42" w:rsidRPr="008041F2" w:rsidRDefault="00485B42" w:rsidP="003614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993 400,00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1 243 400,00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600 000,00</w:t>
            </w:r>
          </w:p>
        </w:tc>
      </w:tr>
      <w:tr w:rsidR="008041F2" w:rsidRPr="008041F2" w:rsidTr="006C4427">
        <w:trPr>
          <w:gridAfter w:val="15"/>
          <w:wAfter w:w="15696" w:type="dxa"/>
          <w:trHeight w:val="186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393 400,00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125 000,00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643 400,00</w:t>
            </w:r>
          </w:p>
        </w:tc>
      </w:tr>
      <w:tr w:rsidR="008041F2" w:rsidRPr="008041F2" w:rsidTr="00C102A4">
        <w:trPr>
          <w:gridAfter w:val="15"/>
          <w:wAfter w:w="15696" w:type="dxa"/>
          <w:trHeight w:val="271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36148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36148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36148C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C102A4">
        <w:trPr>
          <w:gridAfter w:val="15"/>
          <w:wAfter w:w="15696" w:type="dxa"/>
          <w:trHeight w:val="135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BC5" w:rsidRPr="008041F2" w:rsidRDefault="00AD1BC5" w:rsidP="006C4427">
            <w:pPr>
              <w:jc w:val="center"/>
              <w:rPr>
                <w:bCs/>
                <w:lang w:eastAsia="ru-RU"/>
              </w:rPr>
            </w:pPr>
            <w:r w:rsidRPr="008041F2">
              <w:rPr>
                <w:bCs/>
                <w:sz w:val="22"/>
                <w:szCs w:val="22"/>
                <w:lang w:eastAsia="ru-RU"/>
              </w:rPr>
              <w:t xml:space="preserve">Подпрограмма 5 «Энергосбережение и повышение энергетической </w:t>
            </w:r>
          </w:p>
          <w:p w:rsidR="00AD1BC5" w:rsidRPr="008041F2" w:rsidRDefault="00AD1BC5" w:rsidP="006C4427">
            <w:pPr>
              <w:jc w:val="center"/>
              <w:rPr>
                <w:bCs/>
                <w:lang w:eastAsia="ru-RU"/>
              </w:rPr>
            </w:pPr>
            <w:r w:rsidRPr="008041F2">
              <w:rPr>
                <w:bCs/>
                <w:sz w:val="22"/>
                <w:szCs w:val="22"/>
                <w:lang w:eastAsia="ru-RU"/>
              </w:rPr>
              <w:t>эффективности»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6C44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6C44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5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52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36148C">
        <w:trPr>
          <w:gridAfter w:val="15"/>
          <w:wAfter w:w="15696" w:type="dxa"/>
          <w:trHeight w:val="224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36148C">
        <w:trPr>
          <w:gridAfter w:val="15"/>
          <w:wAfter w:w="15696" w:type="dxa"/>
          <w:trHeight w:val="6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98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7D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КУМИ МОГО «Ухта»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8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73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 </w:t>
            </w:r>
          </w:p>
        </w:tc>
      </w:tr>
      <w:tr w:rsidR="008041F2" w:rsidRPr="008041F2" w:rsidTr="006C4427">
        <w:trPr>
          <w:gridAfter w:val="15"/>
          <w:wAfter w:w="15696" w:type="dxa"/>
          <w:trHeight w:val="215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Задача 5.1 </w:t>
            </w:r>
            <w:r w:rsidRPr="008041F2">
              <w:rPr>
                <w:bCs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Оснащение зданий, сооружений, строений, используемых для размещения органов местного самоуправления, находящихся в</w:t>
            </w:r>
          </w:p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735588">
        <w:trPr>
          <w:gridAfter w:val="15"/>
          <w:wAfter w:w="15696" w:type="dxa"/>
          <w:trHeight w:val="198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6212B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6212B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6D199D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lastRenderedPageBreak/>
              <w:t>5.1.2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461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4D3181">
        <w:trPr>
          <w:gridAfter w:val="15"/>
          <w:wAfter w:w="15696" w:type="dxa"/>
          <w:trHeight w:val="82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255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36148C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B42" w:rsidRPr="008041F2" w:rsidRDefault="00485B42" w:rsidP="001E131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КУМИ МОГО «Ухта»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 w:rsidP="001E131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1E131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1E13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Информирование населения о возможных типовых решениях повышения энергетической эффективности и энергосбережения </w:t>
            </w:r>
          </w:p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(установка датчиков движения, установка приборов учета, замена ламп накаливания на энергоэффективные,</w:t>
            </w:r>
          </w:p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использование энергосберегающих бытовых приборов)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C6FB6">
        <w:trPr>
          <w:gridAfter w:val="15"/>
          <w:wAfter w:w="15696" w:type="dxa"/>
          <w:trHeight w:val="44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050FAB">
        <w:trPr>
          <w:gridAfter w:val="15"/>
          <w:wAfter w:w="15696" w:type="dxa"/>
          <w:trHeight w:val="62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050FAB">
        <w:trPr>
          <w:gridAfter w:val="15"/>
          <w:wAfter w:w="15696" w:type="dxa"/>
          <w:trHeight w:val="45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146FF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20"/>
        </w:trPr>
        <w:tc>
          <w:tcPr>
            <w:tcW w:w="15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FA7EEA">
            <w:pPr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8041F2" w:rsidRPr="008041F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71B0C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Выявление, организация управления  бесхозяйными объектами недвижимого имущества, используемых для передачи </w:t>
            </w:r>
          </w:p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энергетических ресурсов (включая тепло- и электроснабжение)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193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3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88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Замена светильников уличного освещения на энергоэффективные; установка светодиодных ламп</w:t>
            </w:r>
          </w:p>
          <w:p w:rsidR="00AD1BC5" w:rsidRPr="008041F2" w:rsidRDefault="00AD1BC5" w:rsidP="00536569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9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489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53656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 xml:space="preserve">Средства от приносящей </w:t>
            </w:r>
          </w:p>
          <w:p w:rsidR="00AD1BC5" w:rsidRPr="008041F2" w:rsidRDefault="00AD1BC5" w:rsidP="00D02A10">
            <w:pPr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131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146FFA">
            <w:pPr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30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97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DB414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 w:rsidP="00DB41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2A4" w:rsidRPr="008041F2" w:rsidRDefault="00C102A4" w:rsidP="00EE58B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854E5F">
            <w:pPr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 xml:space="preserve">Мероприятия, направленные на популяризацию в обществе энергосбережения и повышения </w:t>
            </w:r>
          </w:p>
          <w:p w:rsidR="00C102A4" w:rsidRPr="008041F2" w:rsidRDefault="00C102A4" w:rsidP="00854E5F">
            <w:pPr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энергетической эффективности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A4" w:rsidRPr="008041F2" w:rsidRDefault="00C102A4" w:rsidP="00D90B89">
            <w:pPr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МУ «УЖКХ»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D510A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854E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504AE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854E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504AE">
        <w:trPr>
          <w:gridAfter w:val="15"/>
          <w:wAfter w:w="15696" w:type="dxa"/>
          <w:trHeight w:val="1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EE58B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854E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2A4" w:rsidRPr="008041F2" w:rsidRDefault="00C102A4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4036DC">
        <w:trPr>
          <w:gridAfter w:val="15"/>
          <w:wAfter w:w="15696" w:type="dxa"/>
          <w:trHeight w:val="265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4" w:rsidRPr="008041F2" w:rsidRDefault="00C102A4" w:rsidP="00D90B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A4" w:rsidRPr="008041F2" w:rsidRDefault="00C102A4" w:rsidP="00D90B8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61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lang w:eastAsia="ru-RU"/>
              </w:rPr>
            </w:pPr>
            <w:r w:rsidRPr="008041F2">
              <w:rPr>
                <w:bCs/>
                <w:sz w:val="22"/>
                <w:szCs w:val="22"/>
                <w:lang w:eastAsia="ru-RU"/>
              </w:rPr>
              <w:t>Подпрограмма 6 «Обеспечение реализации Программы»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56 489 768,68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230 059 765,18</w:t>
            </w: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C102A4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234 788,00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56 428 486,68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229 824 977,18</w:t>
            </w:r>
          </w:p>
        </w:tc>
      </w:tr>
      <w:tr w:rsidR="008041F2" w:rsidRPr="008041F2" w:rsidTr="006C4427">
        <w:trPr>
          <w:gridAfter w:val="15"/>
          <w:wAfter w:w="15696" w:type="dxa"/>
          <w:trHeight w:val="23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041F2">
              <w:rPr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9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56 489 768,68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230 059 765,18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234 788,00</w:t>
            </w:r>
          </w:p>
        </w:tc>
      </w:tr>
      <w:tr w:rsidR="008041F2" w:rsidRPr="008041F2" w:rsidTr="006C4427">
        <w:trPr>
          <w:gridAfter w:val="15"/>
          <w:wAfter w:w="15696" w:type="dxa"/>
          <w:trHeight w:val="91"/>
        </w:trPr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56 428 486,68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229 824 977,18</w:t>
            </w:r>
          </w:p>
        </w:tc>
      </w:tr>
      <w:tr w:rsidR="008041F2" w:rsidRPr="008041F2" w:rsidTr="006C4427">
        <w:trPr>
          <w:gridAfter w:val="15"/>
          <w:wAfter w:w="15696" w:type="dxa"/>
          <w:trHeight w:val="266"/>
        </w:trPr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6C4427">
        <w:trPr>
          <w:gridAfter w:val="1"/>
          <w:wAfter w:w="1556" w:type="dxa"/>
          <w:trHeight w:val="129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42" w:rsidRPr="008041F2" w:rsidRDefault="00485B42" w:rsidP="007A0BF9">
            <w:pPr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Задача 6.1 Обеспечение реализации мероприятий Программы</w:t>
            </w:r>
          </w:p>
        </w:tc>
        <w:tc>
          <w:tcPr>
            <w:tcW w:w="2020" w:type="dxa"/>
            <w:gridSpan w:val="2"/>
          </w:tcPr>
          <w:p w:rsidR="00485B42" w:rsidRPr="008041F2" w:rsidRDefault="00485B42">
            <w:pPr>
              <w:suppressAutoHyphens w:val="0"/>
            </w:pPr>
          </w:p>
        </w:tc>
        <w:tc>
          <w:tcPr>
            <w:tcW w:w="2020" w:type="dxa"/>
            <w:gridSpan w:val="2"/>
          </w:tcPr>
          <w:p w:rsidR="00485B42" w:rsidRPr="008041F2" w:rsidRDefault="00485B42">
            <w:pPr>
              <w:suppressAutoHyphens w:val="0"/>
            </w:pPr>
          </w:p>
        </w:tc>
        <w:tc>
          <w:tcPr>
            <w:tcW w:w="2020" w:type="dxa"/>
            <w:gridSpan w:val="2"/>
          </w:tcPr>
          <w:p w:rsidR="00485B42" w:rsidRPr="008041F2" w:rsidRDefault="00485B42">
            <w:pPr>
              <w:suppressAutoHyphens w:val="0"/>
            </w:pPr>
          </w:p>
        </w:tc>
        <w:tc>
          <w:tcPr>
            <w:tcW w:w="2020" w:type="dxa"/>
            <w:gridSpan w:val="2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56 479 622,00</w:t>
            </w:r>
          </w:p>
        </w:tc>
        <w:tc>
          <w:tcPr>
            <w:tcW w:w="2020" w:type="dxa"/>
            <w:gridSpan w:val="2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2020" w:type="dxa"/>
            <w:gridSpan w:val="2"/>
            <w:vAlign w:val="bottom"/>
          </w:tcPr>
          <w:p w:rsidR="00485B42" w:rsidRPr="008041F2" w:rsidRDefault="00485B42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2020" w:type="dxa"/>
            <w:gridSpan w:val="2"/>
            <w:vAlign w:val="center"/>
          </w:tcPr>
          <w:p w:rsidR="00485B42" w:rsidRPr="008041F2" w:rsidRDefault="00485B42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230 049 618,50</w:t>
            </w:r>
          </w:p>
        </w:tc>
      </w:tr>
      <w:tr w:rsidR="008041F2" w:rsidRPr="008041F2" w:rsidTr="00932632">
        <w:trPr>
          <w:gridAfter w:val="15"/>
          <w:wAfter w:w="15696" w:type="dxa"/>
          <w:trHeight w:val="129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61 138 276,50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56 489 768,68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BC5" w:rsidRPr="008041F2" w:rsidRDefault="00AD1BC5">
            <w:pPr>
              <w:jc w:val="center"/>
              <w:rPr>
                <w:bCs/>
                <w:sz w:val="20"/>
                <w:szCs w:val="20"/>
              </w:rPr>
            </w:pPr>
            <w:r w:rsidRPr="008041F2">
              <w:rPr>
                <w:bCs/>
                <w:sz w:val="20"/>
                <w:szCs w:val="20"/>
              </w:rPr>
              <w:t>56 215 860,00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230 059 765,18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</w:p>
        </w:tc>
      </w:tr>
      <w:tr w:rsidR="008041F2" w:rsidRPr="008041F2" w:rsidTr="00932632">
        <w:trPr>
          <w:gridAfter w:val="15"/>
          <w:wAfter w:w="15696" w:type="dxa"/>
          <w:trHeight w:val="207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50 942,00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61 282,00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234 788,00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61 087 334,50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56 428 486,68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56 154 578,00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>
            <w:pPr>
              <w:jc w:val="center"/>
              <w:rPr>
                <w:sz w:val="20"/>
                <w:szCs w:val="20"/>
              </w:rPr>
            </w:pPr>
            <w:r w:rsidRPr="008041F2">
              <w:rPr>
                <w:sz w:val="20"/>
                <w:szCs w:val="20"/>
              </w:rPr>
              <w:t>229 824 977,18</w:t>
            </w:r>
          </w:p>
        </w:tc>
      </w:tr>
      <w:tr w:rsidR="008041F2" w:rsidRPr="008041F2" w:rsidTr="00932632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C5" w:rsidRPr="008041F2" w:rsidRDefault="00AD1BC5" w:rsidP="00D02A1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C5" w:rsidRPr="008041F2" w:rsidRDefault="00AD1BC5" w:rsidP="00D02A1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EB754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Мониторинг реализации Программы</w:t>
            </w:r>
          </w:p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041F2">
              <w:rPr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041F2">
              <w:rPr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41F2" w:rsidRPr="008041F2" w:rsidTr="006C4427">
        <w:trPr>
          <w:gridAfter w:val="15"/>
          <w:wAfter w:w="15696" w:type="dxa"/>
          <w:trHeight w:val="20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42" w:rsidRPr="008041F2" w:rsidRDefault="00485B42" w:rsidP="00EB754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041F2">
              <w:rPr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2" w:rsidRPr="008041F2" w:rsidRDefault="00485B42" w:rsidP="00EB754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67271" w:rsidRPr="008041F2" w:rsidRDefault="00E420E3" w:rsidP="00467271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t>»</w:t>
      </w: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p w:rsidR="00C102A4" w:rsidRPr="008041F2" w:rsidRDefault="00C102A4" w:rsidP="00E34258">
      <w:pPr>
        <w:spacing w:line="276" w:lineRule="auto"/>
        <w:jc w:val="right"/>
        <w:rPr>
          <w:sz w:val="22"/>
          <w:szCs w:val="22"/>
        </w:rPr>
      </w:pPr>
    </w:p>
    <w:p w:rsidR="00C102A4" w:rsidRPr="008041F2" w:rsidRDefault="00C102A4" w:rsidP="00E34258">
      <w:pPr>
        <w:spacing w:line="276" w:lineRule="auto"/>
        <w:jc w:val="right"/>
        <w:rPr>
          <w:sz w:val="22"/>
          <w:szCs w:val="22"/>
        </w:rPr>
      </w:pPr>
    </w:p>
    <w:p w:rsidR="00C102A4" w:rsidRPr="008041F2" w:rsidRDefault="00C102A4" w:rsidP="00E34258">
      <w:pPr>
        <w:spacing w:line="276" w:lineRule="auto"/>
        <w:jc w:val="right"/>
        <w:rPr>
          <w:sz w:val="22"/>
          <w:szCs w:val="22"/>
        </w:rPr>
      </w:pPr>
    </w:p>
    <w:p w:rsidR="00C102A4" w:rsidRPr="008041F2" w:rsidRDefault="00C102A4" w:rsidP="00E34258">
      <w:pPr>
        <w:spacing w:line="276" w:lineRule="auto"/>
        <w:jc w:val="right"/>
        <w:rPr>
          <w:sz w:val="22"/>
          <w:szCs w:val="22"/>
        </w:rPr>
      </w:pPr>
    </w:p>
    <w:p w:rsidR="00E34258" w:rsidRPr="008041F2" w:rsidRDefault="00E34258" w:rsidP="00AD1BC5">
      <w:pPr>
        <w:spacing w:line="276" w:lineRule="auto"/>
        <w:rPr>
          <w:sz w:val="22"/>
          <w:szCs w:val="22"/>
        </w:rPr>
      </w:pP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lastRenderedPageBreak/>
        <w:t>Приложение № 2</w:t>
      </w: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t xml:space="preserve"> к постановлению администрации МОГО «Ухта»</w:t>
      </w: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t xml:space="preserve"> от «____»__________2017г. № _______ </w:t>
      </w:r>
    </w:p>
    <w:p w:rsidR="00E34258" w:rsidRPr="008041F2" w:rsidRDefault="00E34258" w:rsidP="00E34258">
      <w:pPr>
        <w:spacing w:line="276" w:lineRule="auto"/>
        <w:rPr>
          <w:sz w:val="22"/>
          <w:szCs w:val="22"/>
        </w:rPr>
      </w:pPr>
      <w:r w:rsidRPr="008041F2">
        <w:rPr>
          <w:sz w:val="22"/>
          <w:szCs w:val="22"/>
        </w:rPr>
        <w:t>«</w:t>
      </w:r>
    </w:p>
    <w:p w:rsidR="00E34258" w:rsidRPr="008041F2" w:rsidRDefault="00C04F0D" w:rsidP="00E34258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t>Таблица 4</w:t>
      </w:r>
    </w:p>
    <w:p w:rsidR="00E34258" w:rsidRPr="008041F2" w:rsidRDefault="00E34258" w:rsidP="00E34258">
      <w:pPr>
        <w:spacing w:line="276" w:lineRule="auto"/>
        <w:jc w:val="center"/>
        <w:rPr>
          <w:sz w:val="22"/>
          <w:szCs w:val="22"/>
        </w:rPr>
      </w:pPr>
      <w:r w:rsidRPr="008041F2">
        <w:rPr>
          <w:sz w:val="22"/>
          <w:szCs w:val="22"/>
        </w:rPr>
        <w:t>Перечень</w:t>
      </w:r>
    </w:p>
    <w:p w:rsidR="00E34258" w:rsidRPr="008041F2" w:rsidRDefault="00E34258" w:rsidP="00E34258">
      <w:pPr>
        <w:spacing w:line="276" w:lineRule="auto"/>
        <w:jc w:val="center"/>
        <w:rPr>
          <w:sz w:val="22"/>
          <w:szCs w:val="22"/>
        </w:rPr>
      </w:pPr>
      <w:r w:rsidRPr="008041F2">
        <w:rPr>
          <w:sz w:val="22"/>
          <w:szCs w:val="22"/>
        </w:rPr>
        <w:t>объектов капитального строительства для муниципальных нужд, подлежащих строительству (реконструкции) за счет средств бюджета МОГО «Ухта»</w:t>
      </w:r>
    </w:p>
    <w:p w:rsidR="00E34258" w:rsidRPr="008041F2" w:rsidRDefault="00E34258" w:rsidP="00E34258">
      <w:pPr>
        <w:spacing w:line="276" w:lineRule="auto"/>
        <w:jc w:val="right"/>
        <w:rPr>
          <w:sz w:val="22"/>
          <w:szCs w:val="22"/>
        </w:rPr>
      </w:pPr>
    </w:p>
    <w:tbl>
      <w:tblPr>
        <w:tblW w:w="15457" w:type="dxa"/>
        <w:tblInd w:w="103" w:type="dxa"/>
        <w:tblLook w:val="04A0" w:firstRow="1" w:lastRow="0" w:firstColumn="1" w:lastColumn="0" w:noHBand="0" w:noVBand="1"/>
      </w:tblPr>
      <w:tblGrid>
        <w:gridCol w:w="660"/>
        <w:gridCol w:w="5580"/>
        <w:gridCol w:w="2270"/>
        <w:gridCol w:w="1843"/>
        <w:gridCol w:w="2552"/>
        <w:gridCol w:w="2552"/>
      </w:tblGrid>
      <w:tr w:rsidR="008041F2" w:rsidRPr="008041F2" w:rsidTr="00C04F0D">
        <w:trPr>
          <w:trHeight w:val="289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Объем финансирования строительства по годам, рублей</w:t>
            </w:r>
          </w:p>
        </w:tc>
      </w:tr>
      <w:tr w:rsidR="008041F2" w:rsidRPr="008041F2" w:rsidTr="00C04F0D">
        <w:trPr>
          <w:trHeight w:val="34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 xml:space="preserve">2019 год 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ИТОГО ПО ОБЪЕКТАМ ПРОГРАММЫ: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117 375 259,78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117 375 259,78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в том числе за счет остатков прошлых лет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Подпрограмма 1 «Доступное и комфортное жилье»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117 375 259,78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12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117 375 259,78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1.1.2.1 I этап 2013-2014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4 627 723,34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1.1.2.2 II этап 2014-2015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2 672 276,66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1.1.2.3 III этап 2015-2016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29 006 773,76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1.1.2.4 IV этап 2016-2017 годы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31.12.2017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81 068 486,02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в том числе за счет источников: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 бюджет МОГО «Ухта»: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117 375 259,78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0,00</w:t>
            </w:r>
          </w:p>
        </w:tc>
      </w:tr>
      <w:tr w:rsidR="008041F2" w:rsidRPr="008041F2" w:rsidTr="00C04F0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 внебюджетные средства (налоговые льготы)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8" w:rsidRPr="008041F2" w:rsidRDefault="00E34258" w:rsidP="00E3425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041F2">
              <w:rPr>
                <w:sz w:val="22"/>
                <w:szCs w:val="22"/>
              </w:rPr>
              <w:t>-</w:t>
            </w:r>
          </w:p>
        </w:tc>
      </w:tr>
    </w:tbl>
    <w:p w:rsidR="00B96236" w:rsidRPr="008041F2" w:rsidRDefault="00E34258" w:rsidP="00467271">
      <w:pPr>
        <w:spacing w:line="276" w:lineRule="auto"/>
        <w:jc w:val="right"/>
        <w:rPr>
          <w:sz w:val="22"/>
          <w:szCs w:val="22"/>
        </w:rPr>
      </w:pPr>
      <w:r w:rsidRPr="008041F2">
        <w:rPr>
          <w:sz w:val="22"/>
          <w:szCs w:val="22"/>
        </w:rPr>
        <w:t>».</w:t>
      </w:r>
    </w:p>
    <w:sectPr w:rsidR="00B96236" w:rsidRPr="008041F2" w:rsidSect="00EB6CF6">
      <w:headerReference w:type="default" r:id="rId14"/>
      <w:pgSz w:w="16838" w:h="11906" w:orient="landscape"/>
      <w:pgMar w:top="709" w:right="425" w:bottom="1418" w:left="567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67" w:rsidRDefault="009E7A67">
      <w:r>
        <w:separator/>
      </w:r>
    </w:p>
  </w:endnote>
  <w:endnote w:type="continuationSeparator" w:id="0">
    <w:p w:rsidR="009E7A67" w:rsidRDefault="009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67" w:rsidRDefault="009E7A67">
      <w:r>
        <w:separator/>
      </w:r>
    </w:p>
  </w:footnote>
  <w:footnote w:type="continuationSeparator" w:id="0">
    <w:p w:rsidR="009E7A67" w:rsidRDefault="009E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0052"/>
      <w:docPartObj>
        <w:docPartGallery w:val="Page Numbers (Top of Page)"/>
        <w:docPartUnique/>
      </w:docPartObj>
    </w:sdtPr>
    <w:sdtEndPr/>
    <w:sdtContent>
      <w:p w:rsidR="00932632" w:rsidRDefault="00932632" w:rsidP="00724A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F2">
          <w:rPr>
            <w:noProof/>
          </w:rPr>
          <w:t>4</w:t>
        </w:r>
        <w:r>
          <w:fldChar w:fldCharType="end"/>
        </w:r>
      </w:p>
    </w:sdtContent>
  </w:sdt>
  <w:p w:rsidR="00932632" w:rsidRDefault="009326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2" w:rsidRDefault="00932632">
    <w:pPr>
      <w:pStyle w:val="af9"/>
      <w:jc w:val="center"/>
    </w:pPr>
  </w:p>
  <w:p w:rsidR="00932632" w:rsidRDefault="00932632" w:rsidP="00340EE9">
    <w:pPr>
      <w:pStyle w:val="af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2" w:rsidRPr="001F48FE" w:rsidRDefault="00932632" w:rsidP="00155C1B">
    <w:pPr>
      <w:pStyle w:val="af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2" w:rsidRDefault="00932632" w:rsidP="00BE75DC">
    <w:pPr>
      <w:pStyle w:val="af9"/>
      <w:jc w:val="center"/>
    </w:pPr>
    <w:r>
      <w:t>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2" w:rsidRDefault="00932632">
    <w:pPr>
      <w:pStyle w:val="af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78346"/>
      <w:docPartObj>
        <w:docPartGallery w:val="Page Numbers (Top of Page)"/>
        <w:docPartUnique/>
      </w:docPartObj>
    </w:sdtPr>
    <w:sdtEndPr/>
    <w:sdtContent>
      <w:p w:rsidR="00932632" w:rsidRDefault="0093263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F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00301"/>
    <w:multiLevelType w:val="hybridMultilevel"/>
    <w:tmpl w:val="CD78191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7A5D"/>
    <w:multiLevelType w:val="hybridMultilevel"/>
    <w:tmpl w:val="9CE22B0C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F865AA5"/>
    <w:multiLevelType w:val="hybridMultilevel"/>
    <w:tmpl w:val="4A945F4A"/>
    <w:lvl w:ilvl="0" w:tplc="36DA9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CF54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8506E0"/>
    <w:multiLevelType w:val="hybridMultilevel"/>
    <w:tmpl w:val="FDDC75A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F00DCC"/>
    <w:multiLevelType w:val="hybridMultilevel"/>
    <w:tmpl w:val="FC32BC42"/>
    <w:lvl w:ilvl="0" w:tplc="577A3E3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4828B7"/>
    <w:multiLevelType w:val="hybridMultilevel"/>
    <w:tmpl w:val="EF9E1C1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readOnly" w:enforcement="0"/>
  <w:defaultTabStop w:val="708"/>
  <w:doNotHyphenateCaps/>
  <w:drawingGridHorizontalSpacing w:val="187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F4"/>
    <w:rsid w:val="0000126D"/>
    <w:rsid w:val="000017D8"/>
    <w:rsid w:val="00002B1B"/>
    <w:rsid w:val="00003B07"/>
    <w:rsid w:val="00004253"/>
    <w:rsid w:val="00004729"/>
    <w:rsid w:val="00004930"/>
    <w:rsid w:val="00005F06"/>
    <w:rsid w:val="00007E21"/>
    <w:rsid w:val="00007E58"/>
    <w:rsid w:val="00010A68"/>
    <w:rsid w:val="00012258"/>
    <w:rsid w:val="000124DC"/>
    <w:rsid w:val="00013ABF"/>
    <w:rsid w:val="00013B75"/>
    <w:rsid w:val="0001454A"/>
    <w:rsid w:val="00016C07"/>
    <w:rsid w:val="00016F8F"/>
    <w:rsid w:val="00017253"/>
    <w:rsid w:val="00022A7C"/>
    <w:rsid w:val="0002387A"/>
    <w:rsid w:val="000239C4"/>
    <w:rsid w:val="0002408B"/>
    <w:rsid w:val="0002456E"/>
    <w:rsid w:val="00025D01"/>
    <w:rsid w:val="00025ED7"/>
    <w:rsid w:val="00026618"/>
    <w:rsid w:val="00026B00"/>
    <w:rsid w:val="00027304"/>
    <w:rsid w:val="00027F2A"/>
    <w:rsid w:val="000308C6"/>
    <w:rsid w:val="000310ED"/>
    <w:rsid w:val="000328B1"/>
    <w:rsid w:val="0003341E"/>
    <w:rsid w:val="0003350B"/>
    <w:rsid w:val="0003475F"/>
    <w:rsid w:val="00035A57"/>
    <w:rsid w:val="00035F7C"/>
    <w:rsid w:val="0003668F"/>
    <w:rsid w:val="00037FF7"/>
    <w:rsid w:val="00040420"/>
    <w:rsid w:val="0004046D"/>
    <w:rsid w:val="00040FAD"/>
    <w:rsid w:val="0004225E"/>
    <w:rsid w:val="0004254F"/>
    <w:rsid w:val="00043A7D"/>
    <w:rsid w:val="000440D7"/>
    <w:rsid w:val="000447DD"/>
    <w:rsid w:val="00045310"/>
    <w:rsid w:val="00045D57"/>
    <w:rsid w:val="00050391"/>
    <w:rsid w:val="00050B00"/>
    <w:rsid w:val="00051303"/>
    <w:rsid w:val="0005163E"/>
    <w:rsid w:val="0005189C"/>
    <w:rsid w:val="00051EA9"/>
    <w:rsid w:val="00051FA6"/>
    <w:rsid w:val="000531EB"/>
    <w:rsid w:val="000537C5"/>
    <w:rsid w:val="00053D73"/>
    <w:rsid w:val="00054222"/>
    <w:rsid w:val="00055304"/>
    <w:rsid w:val="00055349"/>
    <w:rsid w:val="0005595D"/>
    <w:rsid w:val="0005721A"/>
    <w:rsid w:val="000578D8"/>
    <w:rsid w:val="000615AE"/>
    <w:rsid w:val="0006197C"/>
    <w:rsid w:val="00061A7E"/>
    <w:rsid w:val="00064F3C"/>
    <w:rsid w:val="000663F4"/>
    <w:rsid w:val="00066867"/>
    <w:rsid w:val="00067195"/>
    <w:rsid w:val="00067786"/>
    <w:rsid w:val="00067F30"/>
    <w:rsid w:val="00070D1F"/>
    <w:rsid w:val="0007145E"/>
    <w:rsid w:val="00071C78"/>
    <w:rsid w:val="0007211F"/>
    <w:rsid w:val="00072BF4"/>
    <w:rsid w:val="00074823"/>
    <w:rsid w:val="00074B44"/>
    <w:rsid w:val="00075ACB"/>
    <w:rsid w:val="00075B02"/>
    <w:rsid w:val="00080C64"/>
    <w:rsid w:val="000810B3"/>
    <w:rsid w:val="000815EF"/>
    <w:rsid w:val="00081FC9"/>
    <w:rsid w:val="00083694"/>
    <w:rsid w:val="0008697C"/>
    <w:rsid w:val="00087F3E"/>
    <w:rsid w:val="00087FC1"/>
    <w:rsid w:val="0009014F"/>
    <w:rsid w:val="00092958"/>
    <w:rsid w:val="00092FC3"/>
    <w:rsid w:val="00092FF4"/>
    <w:rsid w:val="0009443A"/>
    <w:rsid w:val="000951ED"/>
    <w:rsid w:val="00096643"/>
    <w:rsid w:val="00096F3C"/>
    <w:rsid w:val="000A0177"/>
    <w:rsid w:val="000A15E9"/>
    <w:rsid w:val="000A2114"/>
    <w:rsid w:val="000A2DAC"/>
    <w:rsid w:val="000A35ED"/>
    <w:rsid w:val="000A4171"/>
    <w:rsid w:val="000A4E7F"/>
    <w:rsid w:val="000A5297"/>
    <w:rsid w:val="000A6369"/>
    <w:rsid w:val="000B095F"/>
    <w:rsid w:val="000B1077"/>
    <w:rsid w:val="000B1507"/>
    <w:rsid w:val="000B18F1"/>
    <w:rsid w:val="000B1B73"/>
    <w:rsid w:val="000B1DD4"/>
    <w:rsid w:val="000B29EC"/>
    <w:rsid w:val="000B33DF"/>
    <w:rsid w:val="000B449C"/>
    <w:rsid w:val="000B4FF6"/>
    <w:rsid w:val="000B525D"/>
    <w:rsid w:val="000B7E74"/>
    <w:rsid w:val="000C1915"/>
    <w:rsid w:val="000C2930"/>
    <w:rsid w:val="000C2CF3"/>
    <w:rsid w:val="000C32E6"/>
    <w:rsid w:val="000C35E3"/>
    <w:rsid w:val="000C3A1C"/>
    <w:rsid w:val="000C43E7"/>
    <w:rsid w:val="000C446C"/>
    <w:rsid w:val="000C4D61"/>
    <w:rsid w:val="000C4DF3"/>
    <w:rsid w:val="000C5EA1"/>
    <w:rsid w:val="000C618F"/>
    <w:rsid w:val="000C7DF7"/>
    <w:rsid w:val="000D05C1"/>
    <w:rsid w:val="000D0E13"/>
    <w:rsid w:val="000D24B1"/>
    <w:rsid w:val="000D436C"/>
    <w:rsid w:val="000D4DB0"/>
    <w:rsid w:val="000D5D30"/>
    <w:rsid w:val="000D6232"/>
    <w:rsid w:val="000D6477"/>
    <w:rsid w:val="000D6C67"/>
    <w:rsid w:val="000D7217"/>
    <w:rsid w:val="000E091F"/>
    <w:rsid w:val="000E0B4A"/>
    <w:rsid w:val="000E1158"/>
    <w:rsid w:val="000E14ED"/>
    <w:rsid w:val="000E2067"/>
    <w:rsid w:val="000E3461"/>
    <w:rsid w:val="000E3A6D"/>
    <w:rsid w:val="000E3F61"/>
    <w:rsid w:val="000E4741"/>
    <w:rsid w:val="000E476E"/>
    <w:rsid w:val="000E529A"/>
    <w:rsid w:val="000E6056"/>
    <w:rsid w:val="000E611A"/>
    <w:rsid w:val="000E6472"/>
    <w:rsid w:val="000E6DDE"/>
    <w:rsid w:val="000E702B"/>
    <w:rsid w:val="000E73FC"/>
    <w:rsid w:val="000F07C4"/>
    <w:rsid w:val="000F10D5"/>
    <w:rsid w:val="000F11A4"/>
    <w:rsid w:val="000F3BC7"/>
    <w:rsid w:val="000F436C"/>
    <w:rsid w:val="000F5912"/>
    <w:rsid w:val="000F65F1"/>
    <w:rsid w:val="000F7D4C"/>
    <w:rsid w:val="0010000F"/>
    <w:rsid w:val="00100471"/>
    <w:rsid w:val="00101302"/>
    <w:rsid w:val="00101744"/>
    <w:rsid w:val="001019B1"/>
    <w:rsid w:val="001021C1"/>
    <w:rsid w:val="00102799"/>
    <w:rsid w:val="0010292F"/>
    <w:rsid w:val="00103A7B"/>
    <w:rsid w:val="001061B0"/>
    <w:rsid w:val="00110B7A"/>
    <w:rsid w:val="001127D3"/>
    <w:rsid w:val="0011284D"/>
    <w:rsid w:val="00113218"/>
    <w:rsid w:val="001133F9"/>
    <w:rsid w:val="00114046"/>
    <w:rsid w:val="0011411F"/>
    <w:rsid w:val="00114AB3"/>
    <w:rsid w:val="00115960"/>
    <w:rsid w:val="00115EE6"/>
    <w:rsid w:val="0012000A"/>
    <w:rsid w:val="001213C7"/>
    <w:rsid w:val="00121652"/>
    <w:rsid w:val="00123B9B"/>
    <w:rsid w:val="0012467E"/>
    <w:rsid w:val="0012487E"/>
    <w:rsid w:val="001271E4"/>
    <w:rsid w:val="00127DA9"/>
    <w:rsid w:val="001303ED"/>
    <w:rsid w:val="00130910"/>
    <w:rsid w:val="00131649"/>
    <w:rsid w:val="00132655"/>
    <w:rsid w:val="00135001"/>
    <w:rsid w:val="00135D8E"/>
    <w:rsid w:val="00136CDA"/>
    <w:rsid w:val="00137D60"/>
    <w:rsid w:val="0014017E"/>
    <w:rsid w:val="00140801"/>
    <w:rsid w:val="001409DA"/>
    <w:rsid w:val="00140BAF"/>
    <w:rsid w:val="00140F7B"/>
    <w:rsid w:val="00141298"/>
    <w:rsid w:val="00141BE5"/>
    <w:rsid w:val="001420E2"/>
    <w:rsid w:val="00142470"/>
    <w:rsid w:val="0014281A"/>
    <w:rsid w:val="0014296C"/>
    <w:rsid w:val="00143430"/>
    <w:rsid w:val="00145066"/>
    <w:rsid w:val="00145157"/>
    <w:rsid w:val="00145557"/>
    <w:rsid w:val="001461D6"/>
    <w:rsid w:val="001469AE"/>
    <w:rsid w:val="00146A2A"/>
    <w:rsid w:val="00146AA9"/>
    <w:rsid w:val="00146FFA"/>
    <w:rsid w:val="00147B3C"/>
    <w:rsid w:val="00147EED"/>
    <w:rsid w:val="00150055"/>
    <w:rsid w:val="00151343"/>
    <w:rsid w:val="001519D6"/>
    <w:rsid w:val="001533B7"/>
    <w:rsid w:val="00154998"/>
    <w:rsid w:val="00155C1B"/>
    <w:rsid w:val="00155CF4"/>
    <w:rsid w:val="00157C9F"/>
    <w:rsid w:val="00161756"/>
    <w:rsid w:val="00162699"/>
    <w:rsid w:val="00162851"/>
    <w:rsid w:val="001637E2"/>
    <w:rsid w:val="00164193"/>
    <w:rsid w:val="001641CE"/>
    <w:rsid w:val="001648D9"/>
    <w:rsid w:val="00165523"/>
    <w:rsid w:val="00165BD7"/>
    <w:rsid w:val="00167610"/>
    <w:rsid w:val="001676B2"/>
    <w:rsid w:val="001700FC"/>
    <w:rsid w:val="00170C10"/>
    <w:rsid w:val="00171580"/>
    <w:rsid w:val="00171E8D"/>
    <w:rsid w:val="0017320D"/>
    <w:rsid w:val="0017348A"/>
    <w:rsid w:val="00173933"/>
    <w:rsid w:val="0017482E"/>
    <w:rsid w:val="001753D5"/>
    <w:rsid w:val="00176862"/>
    <w:rsid w:val="0017701A"/>
    <w:rsid w:val="0017704B"/>
    <w:rsid w:val="00177795"/>
    <w:rsid w:val="001814B7"/>
    <w:rsid w:val="0018159E"/>
    <w:rsid w:val="00181D78"/>
    <w:rsid w:val="00183002"/>
    <w:rsid w:val="00183ED9"/>
    <w:rsid w:val="00184468"/>
    <w:rsid w:val="001844F4"/>
    <w:rsid w:val="00184786"/>
    <w:rsid w:val="00184D19"/>
    <w:rsid w:val="00185D3D"/>
    <w:rsid w:val="00185D4F"/>
    <w:rsid w:val="00186A07"/>
    <w:rsid w:val="00186EFB"/>
    <w:rsid w:val="001877DD"/>
    <w:rsid w:val="00191ED9"/>
    <w:rsid w:val="001944DB"/>
    <w:rsid w:val="001958DB"/>
    <w:rsid w:val="001970E6"/>
    <w:rsid w:val="00197CFC"/>
    <w:rsid w:val="001A0362"/>
    <w:rsid w:val="001A066B"/>
    <w:rsid w:val="001A54DC"/>
    <w:rsid w:val="001A62EE"/>
    <w:rsid w:val="001A6613"/>
    <w:rsid w:val="001A7210"/>
    <w:rsid w:val="001A7235"/>
    <w:rsid w:val="001A750B"/>
    <w:rsid w:val="001B14A8"/>
    <w:rsid w:val="001B1BD1"/>
    <w:rsid w:val="001B729A"/>
    <w:rsid w:val="001B7565"/>
    <w:rsid w:val="001C2191"/>
    <w:rsid w:val="001C2A16"/>
    <w:rsid w:val="001C2B31"/>
    <w:rsid w:val="001C3139"/>
    <w:rsid w:val="001C3495"/>
    <w:rsid w:val="001C3651"/>
    <w:rsid w:val="001C3D6A"/>
    <w:rsid w:val="001C418E"/>
    <w:rsid w:val="001C73EA"/>
    <w:rsid w:val="001C7966"/>
    <w:rsid w:val="001C7DE7"/>
    <w:rsid w:val="001D010F"/>
    <w:rsid w:val="001D0A3E"/>
    <w:rsid w:val="001D11D8"/>
    <w:rsid w:val="001D1DAA"/>
    <w:rsid w:val="001D2B93"/>
    <w:rsid w:val="001D2C7C"/>
    <w:rsid w:val="001D313D"/>
    <w:rsid w:val="001D4268"/>
    <w:rsid w:val="001D45E1"/>
    <w:rsid w:val="001D5281"/>
    <w:rsid w:val="001D5F02"/>
    <w:rsid w:val="001D6830"/>
    <w:rsid w:val="001D7B4D"/>
    <w:rsid w:val="001E1315"/>
    <w:rsid w:val="001E17DF"/>
    <w:rsid w:val="001E1812"/>
    <w:rsid w:val="001E326B"/>
    <w:rsid w:val="001E42F2"/>
    <w:rsid w:val="001E440D"/>
    <w:rsid w:val="001E53E6"/>
    <w:rsid w:val="001E5BB1"/>
    <w:rsid w:val="001E5DF3"/>
    <w:rsid w:val="001E6B60"/>
    <w:rsid w:val="001F061F"/>
    <w:rsid w:val="001F1359"/>
    <w:rsid w:val="001F389C"/>
    <w:rsid w:val="001F4374"/>
    <w:rsid w:val="001F474B"/>
    <w:rsid w:val="001F48FE"/>
    <w:rsid w:val="001F4E2A"/>
    <w:rsid w:val="001F5727"/>
    <w:rsid w:val="001F6D04"/>
    <w:rsid w:val="001F7488"/>
    <w:rsid w:val="00200F33"/>
    <w:rsid w:val="00200F3E"/>
    <w:rsid w:val="00201C1F"/>
    <w:rsid w:val="00201D6C"/>
    <w:rsid w:val="00203F04"/>
    <w:rsid w:val="00205851"/>
    <w:rsid w:val="002067CE"/>
    <w:rsid w:val="00207487"/>
    <w:rsid w:val="00207806"/>
    <w:rsid w:val="00207F74"/>
    <w:rsid w:val="00210208"/>
    <w:rsid w:val="00210A0D"/>
    <w:rsid w:val="002111BA"/>
    <w:rsid w:val="00211208"/>
    <w:rsid w:val="0021171B"/>
    <w:rsid w:val="0021339C"/>
    <w:rsid w:val="002138AE"/>
    <w:rsid w:val="00213C1D"/>
    <w:rsid w:val="00213DDD"/>
    <w:rsid w:val="002148DC"/>
    <w:rsid w:val="00215008"/>
    <w:rsid w:val="002150CA"/>
    <w:rsid w:val="00221A57"/>
    <w:rsid w:val="00223C58"/>
    <w:rsid w:val="00224ACA"/>
    <w:rsid w:val="00224F09"/>
    <w:rsid w:val="00225247"/>
    <w:rsid w:val="002253FD"/>
    <w:rsid w:val="0022546F"/>
    <w:rsid w:val="002272B6"/>
    <w:rsid w:val="002272E1"/>
    <w:rsid w:val="00227364"/>
    <w:rsid w:val="00230F4E"/>
    <w:rsid w:val="002310DA"/>
    <w:rsid w:val="0023117D"/>
    <w:rsid w:val="00231D1F"/>
    <w:rsid w:val="00232231"/>
    <w:rsid w:val="0023347A"/>
    <w:rsid w:val="00234064"/>
    <w:rsid w:val="002344E2"/>
    <w:rsid w:val="0023456D"/>
    <w:rsid w:val="002345D5"/>
    <w:rsid w:val="002347AF"/>
    <w:rsid w:val="00234806"/>
    <w:rsid w:val="00234D21"/>
    <w:rsid w:val="00234F05"/>
    <w:rsid w:val="00235D24"/>
    <w:rsid w:val="00236734"/>
    <w:rsid w:val="00236DB5"/>
    <w:rsid w:val="002403CF"/>
    <w:rsid w:val="002406AD"/>
    <w:rsid w:val="00241596"/>
    <w:rsid w:val="002434C3"/>
    <w:rsid w:val="00243681"/>
    <w:rsid w:val="00245A8A"/>
    <w:rsid w:val="00245ED3"/>
    <w:rsid w:val="0024677C"/>
    <w:rsid w:val="00246F8A"/>
    <w:rsid w:val="0024765A"/>
    <w:rsid w:val="002510B9"/>
    <w:rsid w:val="00251589"/>
    <w:rsid w:val="00252AB1"/>
    <w:rsid w:val="00253A2F"/>
    <w:rsid w:val="00255B8E"/>
    <w:rsid w:val="00257E39"/>
    <w:rsid w:val="00260B32"/>
    <w:rsid w:val="00260D75"/>
    <w:rsid w:val="00261A9F"/>
    <w:rsid w:val="002626F7"/>
    <w:rsid w:val="00262832"/>
    <w:rsid w:val="00262E19"/>
    <w:rsid w:val="002639EC"/>
    <w:rsid w:val="00263A50"/>
    <w:rsid w:val="00263C7A"/>
    <w:rsid w:val="00263E83"/>
    <w:rsid w:val="00264787"/>
    <w:rsid w:val="00265F1C"/>
    <w:rsid w:val="00266375"/>
    <w:rsid w:val="002668C4"/>
    <w:rsid w:val="002676A7"/>
    <w:rsid w:val="002679D8"/>
    <w:rsid w:val="00267A4F"/>
    <w:rsid w:val="00267BC8"/>
    <w:rsid w:val="00267C89"/>
    <w:rsid w:val="002706A1"/>
    <w:rsid w:val="00270C08"/>
    <w:rsid w:val="002710A1"/>
    <w:rsid w:val="0027209C"/>
    <w:rsid w:val="00272BA0"/>
    <w:rsid w:val="002737CE"/>
    <w:rsid w:val="002744CA"/>
    <w:rsid w:val="0027470A"/>
    <w:rsid w:val="00280515"/>
    <w:rsid w:val="002812DC"/>
    <w:rsid w:val="00281462"/>
    <w:rsid w:val="00282431"/>
    <w:rsid w:val="002824BF"/>
    <w:rsid w:val="002826CF"/>
    <w:rsid w:val="0028374D"/>
    <w:rsid w:val="002842E2"/>
    <w:rsid w:val="002844AD"/>
    <w:rsid w:val="00285C82"/>
    <w:rsid w:val="002871A9"/>
    <w:rsid w:val="00287EE9"/>
    <w:rsid w:val="00287EFB"/>
    <w:rsid w:val="00290228"/>
    <w:rsid w:val="0029062E"/>
    <w:rsid w:val="00290C20"/>
    <w:rsid w:val="00290ECD"/>
    <w:rsid w:val="00291645"/>
    <w:rsid w:val="00291834"/>
    <w:rsid w:val="00291D53"/>
    <w:rsid w:val="00294AD9"/>
    <w:rsid w:val="0029552D"/>
    <w:rsid w:val="002965BF"/>
    <w:rsid w:val="002972A1"/>
    <w:rsid w:val="002A146C"/>
    <w:rsid w:val="002A4291"/>
    <w:rsid w:val="002A46CF"/>
    <w:rsid w:val="002A5B26"/>
    <w:rsid w:val="002A620E"/>
    <w:rsid w:val="002A6999"/>
    <w:rsid w:val="002A6DD3"/>
    <w:rsid w:val="002A6FFB"/>
    <w:rsid w:val="002A7474"/>
    <w:rsid w:val="002A7962"/>
    <w:rsid w:val="002A7A96"/>
    <w:rsid w:val="002A7E24"/>
    <w:rsid w:val="002B0C53"/>
    <w:rsid w:val="002B0D0A"/>
    <w:rsid w:val="002B1E7C"/>
    <w:rsid w:val="002B2223"/>
    <w:rsid w:val="002B2492"/>
    <w:rsid w:val="002B24E7"/>
    <w:rsid w:val="002B51D4"/>
    <w:rsid w:val="002B5714"/>
    <w:rsid w:val="002C0CA0"/>
    <w:rsid w:val="002C1476"/>
    <w:rsid w:val="002C463A"/>
    <w:rsid w:val="002C5AD6"/>
    <w:rsid w:val="002C704B"/>
    <w:rsid w:val="002C7794"/>
    <w:rsid w:val="002C7D99"/>
    <w:rsid w:val="002D22C5"/>
    <w:rsid w:val="002D23D9"/>
    <w:rsid w:val="002D27A8"/>
    <w:rsid w:val="002D2CBB"/>
    <w:rsid w:val="002D3E61"/>
    <w:rsid w:val="002D5691"/>
    <w:rsid w:val="002D672F"/>
    <w:rsid w:val="002D688E"/>
    <w:rsid w:val="002E0DA4"/>
    <w:rsid w:val="002E1D55"/>
    <w:rsid w:val="002E3CC4"/>
    <w:rsid w:val="002E4618"/>
    <w:rsid w:val="002E5F59"/>
    <w:rsid w:val="002F1543"/>
    <w:rsid w:val="002F2EF3"/>
    <w:rsid w:val="002F3A50"/>
    <w:rsid w:val="002F3FF0"/>
    <w:rsid w:val="002F4182"/>
    <w:rsid w:val="002F4C05"/>
    <w:rsid w:val="002F5101"/>
    <w:rsid w:val="002F6774"/>
    <w:rsid w:val="002F7060"/>
    <w:rsid w:val="002F75AB"/>
    <w:rsid w:val="003018DC"/>
    <w:rsid w:val="0030197C"/>
    <w:rsid w:val="00302BCD"/>
    <w:rsid w:val="00305177"/>
    <w:rsid w:val="003051F4"/>
    <w:rsid w:val="003055FC"/>
    <w:rsid w:val="00306C25"/>
    <w:rsid w:val="003070E1"/>
    <w:rsid w:val="00310562"/>
    <w:rsid w:val="00310FDE"/>
    <w:rsid w:val="00311587"/>
    <w:rsid w:val="00311C8F"/>
    <w:rsid w:val="00314295"/>
    <w:rsid w:val="0031438C"/>
    <w:rsid w:val="003160B0"/>
    <w:rsid w:val="00317B3C"/>
    <w:rsid w:val="003219C5"/>
    <w:rsid w:val="00321B95"/>
    <w:rsid w:val="0032221F"/>
    <w:rsid w:val="0032360B"/>
    <w:rsid w:val="00323A63"/>
    <w:rsid w:val="00324ED3"/>
    <w:rsid w:val="00325552"/>
    <w:rsid w:val="00326FBB"/>
    <w:rsid w:val="0032754D"/>
    <w:rsid w:val="00327625"/>
    <w:rsid w:val="00327931"/>
    <w:rsid w:val="0033002A"/>
    <w:rsid w:val="003304C4"/>
    <w:rsid w:val="00330860"/>
    <w:rsid w:val="003310E1"/>
    <w:rsid w:val="003314EF"/>
    <w:rsid w:val="00331914"/>
    <w:rsid w:val="003323C2"/>
    <w:rsid w:val="003329A6"/>
    <w:rsid w:val="003329BE"/>
    <w:rsid w:val="00332F95"/>
    <w:rsid w:val="00333284"/>
    <w:rsid w:val="00333691"/>
    <w:rsid w:val="003345D6"/>
    <w:rsid w:val="003346D3"/>
    <w:rsid w:val="00334A58"/>
    <w:rsid w:val="00334FE5"/>
    <w:rsid w:val="00336E5D"/>
    <w:rsid w:val="00337567"/>
    <w:rsid w:val="003402F0"/>
    <w:rsid w:val="00340418"/>
    <w:rsid w:val="00340C28"/>
    <w:rsid w:val="00340D0C"/>
    <w:rsid w:val="00340EE9"/>
    <w:rsid w:val="003420AF"/>
    <w:rsid w:val="003427A5"/>
    <w:rsid w:val="00343009"/>
    <w:rsid w:val="003451BD"/>
    <w:rsid w:val="003459E3"/>
    <w:rsid w:val="00345AC0"/>
    <w:rsid w:val="00345E33"/>
    <w:rsid w:val="00345EAD"/>
    <w:rsid w:val="00345F4F"/>
    <w:rsid w:val="00350489"/>
    <w:rsid w:val="00350BF8"/>
    <w:rsid w:val="00350E18"/>
    <w:rsid w:val="00352949"/>
    <w:rsid w:val="003539C8"/>
    <w:rsid w:val="00353CD7"/>
    <w:rsid w:val="0035478A"/>
    <w:rsid w:val="00355622"/>
    <w:rsid w:val="003564D5"/>
    <w:rsid w:val="00357772"/>
    <w:rsid w:val="00361179"/>
    <w:rsid w:val="0036148C"/>
    <w:rsid w:val="00361ABF"/>
    <w:rsid w:val="003620DD"/>
    <w:rsid w:val="00362108"/>
    <w:rsid w:val="00363A70"/>
    <w:rsid w:val="00364EF2"/>
    <w:rsid w:val="003652F3"/>
    <w:rsid w:val="003659EF"/>
    <w:rsid w:val="00366996"/>
    <w:rsid w:val="00366DB9"/>
    <w:rsid w:val="00370740"/>
    <w:rsid w:val="00370A39"/>
    <w:rsid w:val="00370B8E"/>
    <w:rsid w:val="00372012"/>
    <w:rsid w:val="00372118"/>
    <w:rsid w:val="00372B03"/>
    <w:rsid w:val="00372BD2"/>
    <w:rsid w:val="00373993"/>
    <w:rsid w:val="00373BF5"/>
    <w:rsid w:val="00374A35"/>
    <w:rsid w:val="0037771E"/>
    <w:rsid w:val="00377E0E"/>
    <w:rsid w:val="00380367"/>
    <w:rsid w:val="003824E9"/>
    <w:rsid w:val="00382F89"/>
    <w:rsid w:val="0038306C"/>
    <w:rsid w:val="003831FE"/>
    <w:rsid w:val="00384183"/>
    <w:rsid w:val="00384330"/>
    <w:rsid w:val="00385DBB"/>
    <w:rsid w:val="00385F3C"/>
    <w:rsid w:val="003862A6"/>
    <w:rsid w:val="00386AEC"/>
    <w:rsid w:val="00387F69"/>
    <w:rsid w:val="00390357"/>
    <w:rsid w:val="003918F7"/>
    <w:rsid w:val="003922D2"/>
    <w:rsid w:val="003923A7"/>
    <w:rsid w:val="00392F56"/>
    <w:rsid w:val="003934F1"/>
    <w:rsid w:val="00393A3A"/>
    <w:rsid w:val="00393B50"/>
    <w:rsid w:val="003944DB"/>
    <w:rsid w:val="00394CEF"/>
    <w:rsid w:val="00395130"/>
    <w:rsid w:val="003969A6"/>
    <w:rsid w:val="003973BB"/>
    <w:rsid w:val="003A09CB"/>
    <w:rsid w:val="003A0F3F"/>
    <w:rsid w:val="003A1814"/>
    <w:rsid w:val="003A2E34"/>
    <w:rsid w:val="003A7501"/>
    <w:rsid w:val="003A78D5"/>
    <w:rsid w:val="003B0C5D"/>
    <w:rsid w:val="003B0E6A"/>
    <w:rsid w:val="003B27FC"/>
    <w:rsid w:val="003B2B0D"/>
    <w:rsid w:val="003B2DA7"/>
    <w:rsid w:val="003B33AA"/>
    <w:rsid w:val="003B33DB"/>
    <w:rsid w:val="003B33FE"/>
    <w:rsid w:val="003B4689"/>
    <w:rsid w:val="003B46BA"/>
    <w:rsid w:val="003B5BA7"/>
    <w:rsid w:val="003B6FF3"/>
    <w:rsid w:val="003B7248"/>
    <w:rsid w:val="003B7CA1"/>
    <w:rsid w:val="003C05F4"/>
    <w:rsid w:val="003C0A01"/>
    <w:rsid w:val="003C1972"/>
    <w:rsid w:val="003C2202"/>
    <w:rsid w:val="003C39DF"/>
    <w:rsid w:val="003C3BD2"/>
    <w:rsid w:val="003C3C3E"/>
    <w:rsid w:val="003C560E"/>
    <w:rsid w:val="003C619D"/>
    <w:rsid w:val="003C7217"/>
    <w:rsid w:val="003C7DE2"/>
    <w:rsid w:val="003D027C"/>
    <w:rsid w:val="003D057A"/>
    <w:rsid w:val="003D10BA"/>
    <w:rsid w:val="003D19AF"/>
    <w:rsid w:val="003D274F"/>
    <w:rsid w:val="003D4A6C"/>
    <w:rsid w:val="003D52DA"/>
    <w:rsid w:val="003D5349"/>
    <w:rsid w:val="003D62F5"/>
    <w:rsid w:val="003D6706"/>
    <w:rsid w:val="003D6A21"/>
    <w:rsid w:val="003D72E2"/>
    <w:rsid w:val="003E0EDB"/>
    <w:rsid w:val="003E1ADE"/>
    <w:rsid w:val="003E1B43"/>
    <w:rsid w:val="003E333B"/>
    <w:rsid w:val="003E34A8"/>
    <w:rsid w:val="003E3ABB"/>
    <w:rsid w:val="003E3E85"/>
    <w:rsid w:val="003E496D"/>
    <w:rsid w:val="003E55C3"/>
    <w:rsid w:val="003E575B"/>
    <w:rsid w:val="003F095B"/>
    <w:rsid w:val="003F1C59"/>
    <w:rsid w:val="003F2863"/>
    <w:rsid w:val="003F3847"/>
    <w:rsid w:val="003F3AF9"/>
    <w:rsid w:val="003F48EA"/>
    <w:rsid w:val="003F512E"/>
    <w:rsid w:val="003F5351"/>
    <w:rsid w:val="003F5812"/>
    <w:rsid w:val="003F5F0D"/>
    <w:rsid w:val="004004F5"/>
    <w:rsid w:val="00401527"/>
    <w:rsid w:val="00401C2D"/>
    <w:rsid w:val="004020E2"/>
    <w:rsid w:val="004030FE"/>
    <w:rsid w:val="0040312D"/>
    <w:rsid w:val="00403375"/>
    <w:rsid w:val="0040368D"/>
    <w:rsid w:val="004036FF"/>
    <w:rsid w:val="00403E00"/>
    <w:rsid w:val="00404CD1"/>
    <w:rsid w:val="0040687B"/>
    <w:rsid w:val="00406FB0"/>
    <w:rsid w:val="0040722A"/>
    <w:rsid w:val="00407960"/>
    <w:rsid w:val="004103C6"/>
    <w:rsid w:val="00410F9F"/>
    <w:rsid w:val="00412AC9"/>
    <w:rsid w:val="00412EC7"/>
    <w:rsid w:val="00414275"/>
    <w:rsid w:val="004142A7"/>
    <w:rsid w:val="00414B8E"/>
    <w:rsid w:val="00415751"/>
    <w:rsid w:val="00417602"/>
    <w:rsid w:val="00417D4C"/>
    <w:rsid w:val="0042103F"/>
    <w:rsid w:val="00421076"/>
    <w:rsid w:val="00421166"/>
    <w:rsid w:val="0042139C"/>
    <w:rsid w:val="00424018"/>
    <w:rsid w:val="00425A21"/>
    <w:rsid w:val="00425D9D"/>
    <w:rsid w:val="00426B22"/>
    <w:rsid w:val="00427C9C"/>
    <w:rsid w:val="004300B5"/>
    <w:rsid w:val="00430440"/>
    <w:rsid w:val="004304F5"/>
    <w:rsid w:val="00431A17"/>
    <w:rsid w:val="00434469"/>
    <w:rsid w:val="0043492E"/>
    <w:rsid w:val="00434A46"/>
    <w:rsid w:val="00434D0A"/>
    <w:rsid w:val="00435DDB"/>
    <w:rsid w:val="00437FF4"/>
    <w:rsid w:val="00440616"/>
    <w:rsid w:val="00443FE2"/>
    <w:rsid w:val="00444C22"/>
    <w:rsid w:val="00444E6A"/>
    <w:rsid w:val="004455B7"/>
    <w:rsid w:val="0044753E"/>
    <w:rsid w:val="00447E2E"/>
    <w:rsid w:val="00451538"/>
    <w:rsid w:val="00451B61"/>
    <w:rsid w:val="0045231C"/>
    <w:rsid w:val="00453A82"/>
    <w:rsid w:val="00454C49"/>
    <w:rsid w:val="00454D95"/>
    <w:rsid w:val="00454FC2"/>
    <w:rsid w:val="00456D96"/>
    <w:rsid w:val="004572C5"/>
    <w:rsid w:val="004578F1"/>
    <w:rsid w:val="00457E6C"/>
    <w:rsid w:val="00461E2F"/>
    <w:rsid w:val="0046291E"/>
    <w:rsid w:val="004629AA"/>
    <w:rsid w:val="00463158"/>
    <w:rsid w:val="004642B8"/>
    <w:rsid w:val="004643E1"/>
    <w:rsid w:val="00464486"/>
    <w:rsid w:val="0046472B"/>
    <w:rsid w:val="00465301"/>
    <w:rsid w:val="004657DF"/>
    <w:rsid w:val="00465D41"/>
    <w:rsid w:val="00466203"/>
    <w:rsid w:val="00466B4C"/>
    <w:rsid w:val="00466E0A"/>
    <w:rsid w:val="00467174"/>
    <w:rsid w:val="0046724B"/>
    <w:rsid w:val="00467271"/>
    <w:rsid w:val="00467375"/>
    <w:rsid w:val="0046759F"/>
    <w:rsid w:val="004676A6"/>
    <w:rsid w:val="00467AD1"/>
    <w:rsid w:val="00471F98"/>
    <w:rsid w:val="00472834"/>
    <w:rsid w:val="00473DC8"/>
    <w:rsid w:val="004748A8"/>
    <w:rsid w:val="00474CFC"/>
    <w:rsid w:val="00476D2D"/>
    <w:rsid w:val="00477607"/>
    <w:rsid w:val="004803AC"/>
    <w:rsid w:val="00480771"/>
    <w:rsid w:val="004809BF"/>
    <w:rsid w:val="00480B19"/>
    <w:rsid w:val="00480E48"/>
    <w:rsid w:val="004833B4"/>
    <w:rsid w:val="00483C82"/>
    <w:rsid w:val="004841ED"/>
    <w:rsid w:val="004848AB"/>
    <w:rsid w:val="00484DCF"/>
    <w:rsid w:val="0048501F"/>
    <w:rsid w:val="00485B42"/>
    <w:rsid w:val="00485EC5"/>
    <w:rsid w:val="0049084B"/>
    <w:rsid w:val="00490E95"/>
    <w:rsid w:val="00492F0E"/>
    <w:rsid w:val="00493287"/>
    <w:rsid w:val="00494F36"/>
    <w:rsid w:val="00495208"/>
    <w:rsid w:val="00495879"/>
    <w:rsid w:val="004959D3"/>
    <w:rsid w:val="004959E5"/>
    <w:rsid w:val="00496FB4"/>
    <w:rsid w:val="004976A2"/>
    <w:rsid w:val="004A11A7"/>
    <w:rsid w:val="004A11B4"/>
    <w:rsid w:val="004A2482"/>
    <w:rsid w:val="004A344A"/>
    <w:rsid w:val="004A356E"/>
    <w:rsid w:val="004A3E48"/>
    <w:rsid w:val="004A56DB"/>
    <w:rsid w:val="004A6D12"/>
    <w:rsid w:val="004B0BAD"/>
    <w:rsid w:val="004B2AE9"/>
    <w:rsid w:val="004B2BAB"/>
    <w:rsid w:val="004B2F2A"/>
    <w:rsid w:val="004B3128"/>
    <w:rsid w:val="004B4008"/>
    <w:rsid w:val="004B4D30"/>
    <w:rsid w:val="004B62EC"/>
    <w:rsid w:val="004B6336"/>
    <w:rsid w:val="004B75B8"/>
    <w:rsid w:val="004C1434"/>
    <w:rsid w:val="004C1C1C"/>
    <w:rsid w:val="004C1C71"/>
    <w:rsid w:val="004C2131"/>
    <w:rsid w:val="004C2526"/>
    <w:rsid w:val="004C3903"/>
    <w:rsid w:val="004C410F"/>
    <w:rsid w:val="004C4202"/>
    <w:rsid w:val="004C5195"/>
    <w:rsid w:val="004C60FB"/>
    <w:rsid w:val="004C649F"/>
    <w:rsid w:val="004C6C71"/>
    <w:rsid w:val="004C78FB"/>
    <w:rsid w:val="004D09F4"/>
    <w:rsid w:val="004D0D8D"/>
    <w:rsid w:val="004D1CF5"/>
    <w:rsid w:val="004D3181"/>
    <w:rsid w:val="004D3671"/>
    <w:rsid w:val="004D4385"/>
    <w:rsid w:val="004D517C"/>
    <w:rsid w:val="004D5B2B"/>
    <w:rsid w:val="004D60E2"/>
    <w:rsid w:val="004D7467"/>
    <w:rsid w:val="004D76BB"/>
    <w:rsid w:val="004E0006"/>
    <w:rsid w:val="004E00C1"/>
    <w:rsid w:val="004E0AC6"/>
    <w:rsid w:val="004E10ED"/>
    <w:rsid w:val="004E1DAB"/>
    <w:rsid w:val="004E2B65"/>
    <w:rsid w:val="004E319F"/>
    <w:rsid w:val="004E3444"/>
    <w:rsid w:val="004E3C13"/>
    <w:rsid w:val="004E45CB"/>
    <w:rsid w:val="004E5988"/>
    <w:rsid w:val="004E5A6C"/>
    <w:rsid w:val="004E622B"/>
    <w:rsid w:val="004E63BA"/>
    <w:rsid w:val="004E67B0"/>
    <w:rsid w:val="004E7968"/>
    <w:rsid w:val="004E7EC9"/>
    <w:rsid w:val="004E7F85"/>
    <w:rsid w:val="004F0133"/>
    <w:rsid w:val="004F045E"/>
    <w:rsid w:val="004F0AFE"/>
    <w:rsid w:val="004F0E39"/>
    <w:rsid w:val="004F1E2A"/>
    <w:rsid w:val="004F202B"/>
    <w:rsid w:val="004F2521"/>
    <w:rsid w:val="004F2E6C"/>
    <w:rsid w:val="004F3453"/>
    <w:rsid w:val="004F430B"/>
    <w:rsid w:val="004F4401"/>
    <w:rsid w:val="004F470F"/>
    <w:rsid w:val="004F6743"/>
    <w:rsid w:val="004F772C"/>
    <w:rsid w:val="004F7FFA"/>
    <w:rsid w:val="0050266D"/>
    <w:rsid w:val="005047AF"/>
    <w:rsid w:val="00505FF3"/>
    <w:rsid w:val="0051196A"/>
    <w:rsid w:val="00512D05"/>
    <w:rsid w:val="00513B1A"/>
    <w:rsid w:val="00513B47"/>
    <w:rsid w:val="005163DA"/>
    <w:rsid w:val="0051654E"/>
    <w:rsid w:val="005168DE"/>
    <w:rsid w:val="00516CA8"/>
    <w:rsid w:val="005177DA"/>
    <w:rsid w:val="00517BC4"/>
    <w:rsid w:val="00517C12"/>
    <w:rsid w:val="00517DA4"/>
    <w:rsid w:val="00520028"/>
    <w:rsid w:val="0052086F"/>
    <w:rsid w:val="0052107D"/>
    <w:rsid w:val="00523456"/>
    <w:rsid w:val="0052436F"/>
    <w:rsid w:val="005253D7"/>
    <w:rsid w:val="005260C2"/>
    <w:rsid w:val="00526696"/>
    <w:rsid w:val="00527CCF"/>
    <w:rsid w:val="00530268"/>
    <w:rsid w:val="00531273"/>
    <w:rsid w:val="0053133F"/>
    <w:rsid w:val="005315C5"/>
    <w:rsid w:val="005319E2"/>
    <w:rsid w:val="00531AC4"/>
    <w:rsid w:val="005331E0"/>
    <w:rsid w:val="005333E7"/>
    <w:rsid w:val="005344B2"/>
    <w:rsid w:val="00535DEB"/>
    <w:rsid w:val="00535F6F"/>
    <w:rsid w:val="00536569"/>
    <w:rsid w:val="0053663A"/>
    <w:rsid w:val="00536F95"/>
    <w:rsid w:val="00537A71"/>
    <w:rsid w:val="00540A48"/>
    <w:rsid w:val="00540DE8"/>
    <w:rsid w:val="00541028"/>
    <w:rsid w:val="00542279"/>
    <w:rsid w:val="00542827"/>
    <w:rsid w:val="00542AA9"/>
    <w:rsid w:val="005431A7"/>
    <w:rsid w:val="005432D8"/>
    <w:rsid w:val="00543735"/>
    <w:rsid w:val="0054418C"/>
    <w:rsid w:val="0054572A"/>
    <w:rsid w:val="00545B31"/>
    <w:rsid w:val="00547AD3"/>
    <w:rsid w:val="00547E3C"/>
    <w:rsid w:val="00551614"/>
    <w:rsid w:val="005527F5"/>
    <w:rsid w:val="005547BA"/>
    <w:rsid w:val="005547F4"/>
    <w:rsid w:val="005558E1"/>
    <w:rsid w:val="00555B53"/>
    <w:rsid w:val="00555F52"/>
    <w:rsid w:val="00556EF2"/>
    <w:rsid w:val="00560A3B"/>
    <w:rsid w:val="00560E5A"/>
    <w:rsid w:val="00561B60"/>
    <w:rsid w:val="00561F54"/>
    <w:rsid w:val="00561F99"/>
    <w:rsid w:val="00563039"/>
    <w:rsid w:val="0056384C"/>
    <w:rsid w:val="005638EB"/>
    <w:rsid w:val="00564EB3"/>
    <w:rsid w:val="00566A62"/>
    <w:rsid w:val="0056747A"/>
    <w:rsid w:val="005704A6"/>
    <w:rsid w:val="00570E0B"/>
    <w:rsid w:val="00571763"/>
    <w:rsid w:val="005719DC"/>
    <w:rsid w:val="00572701"/>
    <w:rsid w:val="00573A22"/>
    <w:rsid w:val="00574730"/>
    <w:rsid w:val="00574AC6"/>
    <w:rsid w:val="0057555E"/>
    <w:rsid w:val="00575C5C"/>
    <w:rsid w:val="00576156"/>
    <w:rsid w:val="00580978"/>
    <w:rsid w:val="00582C4C"/>
    <w:rsid w:val="00583205"/>
    <w:rsid w:val="00583D20"/>
    <w:rsid w:val="00583E90"/>
    <w:rsid w:val="00583F4D"/>
    <w:rsid w:val="0058491F"/>
    <w:rsid w:val="00584F8E"/>
    <w:rsid w:val="00587016"/>
    <w:rsid w:val="00590B57"/>
    <w:rsid w:val="0059165F"/>
    <w:rsid w:val="00591BC6"/>
    <w:rsid w:val="00594BCE"/>
    <w:rsid w:val="00594BFE"/>
    <w:rsid w:val="00594D00"/>
    <w:rsid w:val="0059574A"/>
    <w:rsid w:val="00595EE5"/>
    <w:rsid w:val="00595F9F"/>
    <w:rsid w:val="0059653C"/>
    <w:rsid w:val="005966B2"/>
    <w:rsid w:val="00596C98"/>
    <w:rsid w:val="005971FE"/>
    <w:rsid w:val="005A047C"/>
    <w:rsid w:val="005A2FC8"/>
    <w:rsid w:val="005A74BF"/>
    <w:rsid w:val="005A7726"/>
    <w:rsid w:val="005A7927"/>
    <w:rsid w:val="005B005D"/>
    <w:rsid w:val="005B0826"/>
    <w:rsid w:val="005B124E"/>
    <w:rsid w:val="005B194E"/>
    <w:rsid w:val="005B2474"/>
    <w:rsid w:val="005B2C8F"/>
    <w:rsid w:val="005B47B4"/>
    <w:rsid w:val="005B6100"/>
    <w:rsid w:val="005B62DF"/>
    <w:rsid w:val="005B69DE"/>
    <w:rsid w:val="005B6C5F"/>
    <w:rsid w:val="005B6CE9"/>
    <w:rsid w:val="005C087B"/>
    <w:rsid w:val="005C0D3F"/>
    <w:rsid w:val="005C113B"/>
    <w:rsid w:val="005C17C3"/>
    <w:rsid w:val="005C2208"/>
    <w:rsid w:val="005C2A4A"/>
    <w:rsid w:val="005C2C05"/>
    <w:rsid w:val="005C3CA6"/>
    <w:rsid w:val="005C4227"/>
    <w:rsid w:val="005C46AE"/>
    <w:rsid w:val="005C5ED7"/>
    <w:rsid w:val="005C730A"/>
    <w:rsid w:val="005D01F8"/>
    <w:rsid w:val="005D0323"/>
    <w:rsid w:val="005D1446"/>
    <w:rsid w:val="005D2104"/>
    <w:rsid w:val="005D210B"/>
    <w:rsid w:val="005D24F7"/>
    <w:rsid w:val="005D2E7F"/>
    <w:rsid w:val="005D3931"/>
    <w:rsid w:val="005D3C25"/>
    <w:rsid w:val="005D4C4D"/>
    <w:rsid w:val="005D5CE9"/>
    <w:rsid w:val="005D6B79"/>
    <w:rsid w:val="005D6F84"/>
    <w:rsid w:val="005D7087"/>
    <w:rsid w:val="005E09F8"/>
    <w:rsid w:val="005E103C"/>
    <w:rsid w:val="005E2AAB"/>
    <w:rsid w:val="005E3C36"/>
    <w:rsid w:val="005E4867"/>
    <w:rsid w:val="005E58F9"/>
    <w:rsid w:val="005E5B27"/>
    <w:rsid w:val="005E6EB5"/>
    <w:rsid w:val="005E7359"/>
    <w:rsid w:val="005F0023"/>
    <w:rsid w:val="005F00EC"/>
    <w:rsid w:val="005F1479"/>
    <w:rsid w:val="005F1E1E"/>
    <w:rsid w:val="005F4F0C"/>
    <w:rsid w:val="005F5891"/>
    <w:rsid w:val="005F6876"/>
    <w:rsid w:val="00600CC5"/>
    <w:rsid w:val="00600E39"/>
    <w:rsid w:val="006011B8"/>
    <w:rsid w:val="0060270B"/>
    <w:rsid w:val="0060361C"/>
    <w:rsid w:val="006039B5"/>
    <w:rsid w:val="00603A96"/>
    <w:rsid w:val="00603B7D"/>
    <w:rsid w:val="006049D7"/>
    <w:rsid w:val="006058AF"/>
    <w:rsid w:val="00605A27"/>
    <w:rsid w:val="00606FF6"/>
    <w:rsid w:val="006071B0"/>
    <w:rsid w:val="0061061A"/>
    <w:rsid w:val="00610839"/>
    <w:rsid w:val="00611988"/>
    <w:rsid w:val="00611A55"/>
    <w:rsid w:val="006120EF"/>
    <w:rsid w:val="006127E0"/>
    <w:rsid w:val="00613E17"/>
    <w:rsid w:val="00613FB6"/>
    <w:rsid w:val="006146D8"/>
    <w:rsid w:val="00614942"/>
    <w:rsid w:val="00617370"/>
    <w:rsid w:val="00620BB3"/>
    <w:rsid w:val="0062111A"/>
    <w:rsid w:val="006212D7"/>
    <w:rsid w:val="00622BE9"/>
    <w:rsid w:val="00623255"/>
    <w:rsid w:val="006237DA"/>
    <w:rsid w:val="00623A0D"/>
    <w:rsid w:val="00624136"/>
    <w:rsid w:val="00625FA9"/>
    <w:rsid w:val="0062631A"/>
    <w:rsid w:val="00626B2D"/>
    <w:rsid w:val="00627377"/>
    <w:rsid w:val="00627DCC"/>
    <w:rsid w:val="00630597"/>
    <w:rsid w:val="00630895"/>
    <w:rsid w:val="00631447"/>
    <w:rsid w:val="0063293F"/>
    <w:rsid w:val="006335A9"/>
    <w:rsid w:val="0063418E"/>
    <w:rsid w:val="00634E48"/>
    <w:rsid w:val="00634F45"/>
    <w:rsid w:val="00635ACB"/>
    <w:rsid w:val="0063794B"/>
    <w:rsid w:val="00643302"/>
    <w:rsid w:val="00646363"/>
    <w:rsid w:val="006469CA"/>
    <w:rsid w:val="00647546"/>
    <w:rsid w:val="006476D7"/>
    <w:rsid w:val="00647704"/>
    <w:rsid w:val="006531DE"/>
    <w:rsid w:val="00654F74"/>
    <w:rsid w:val="00655CB7"/>
    <w:rsid w:val="00656060"/>
    <w:rsid w:val="0065693C"/>
    <w:rsid w:val="006601A1"/>
    <w:rsid w:val="00660C32"/>
    <w:rsid w:val="00660EF9"/>
    <w:rsid w:val="006610F2"/>
    <w:rsid w:val="00661375"/>
    <w:rsid w:val="006621DD"/>
    <w:rsid w:val="006645BF"/>
    <w:rsid w:val="00664E95"/>
    <w:rsid w:val="00666DCD"/>
    <w:rsid w:val="0066709A"/>
    <w:rsid w:val="00667F4F"/>
    <w:rsid w:val="0067057D"/>
    <w:rsid w:val="0067372D"/>
    <w:rsid w:val="00674B28"/>
    <w:rsid w:val="006761BF"/>
    <w:rsid w:val="00677D53"/>
    <w:rsid w:val="00677FE9"/>
    <w:rsid w:val="00681DC9"/>
    <w:rsid w:val="00684965"/>
    <w:rsid w:val="0068513B"/>
    <w:rsid w:val="0068552B"/>
    <w:rsid w:val="006877D0"/>
    <w:rsid w:val="00690710"/>
    <w:rsid w:val="006909AF"/>
    <w:rsid w:val="00690D3B"/>
    <w:rsid w:val="0069110C"/>
    <w:rsid w:val="006922DF"/>
    <w:rsid w:val="0069272F"/>
    <w:rsid w:val="0069446A"/>
    <w:rsid w:val="00694922"/>
    <w:rsid w:val="00694E9A"/>
    <w:rsid w:val="00697072"/>
    <w:rsid w:val="00697539"/>
    <w:rsid w:val="00697750"/>
    <w:rsid w:val="00697E03"/>
    <w:rsid w:val="006A0642"/>
    <w:rsid w:val="006A1ED2"/>
    <w:rsid w:val="006A1FA7"/>
    <w:rsid w:val="006A2EE6"/>
    <w:rsid w:val="006A2F50"/>
    <w:rsid w:val="006A3335"/>
    <w:rsid w:val="006A3F66"/>
    <w:rsid w:val="006A677D"/>
    <w:rsid w:val="006A6B92"/>
    <w:rsid w:val="006B08D9"/>
    <w:rsid w:val="006B09E8"/>
    <w:rsid w:val="006B0AA0"/>
    <w:rsid w:val="006B19FE"/>
    <w:rsid w:val="006B3583"/>
    <w:rsid w:val="006B3FAD"/>
    <w:rsid w:val="006B5A73"/>
    <w:rsid w:val="006B6752"/>
    <w:rsid w:val="006B69B6"/>
    <w:rsid w:val="006C000B"/>
    <w:rsid w:val="006C05AF"/>
    <w:rsid w:val="006C0A84"/>
    <w:rsid w:val="006C3314"/>
    <w:rsid w:val="006C426E"/>
    <w:rsid w:val="006C4282"/>
    <w:rsid w:val="006C42B5"/>
    <w:rsid w:val="006C4427"/>
    <w:rsid w:val="006C4466"/>
    <w:rsid w:val="006C4D5B"/>
    <w:rsid w:val="006C5C0E"/>
    <w:rsid w:val="006C5C6D"/>
    <w:rsid w:val="006D041B"/>
    <w:rsid w:val="006D088A"/>
    <w:rsid w:val="006D0C3E"/>
    <w:rsid w:val="006D0F4E"/>
    <w:rsid w:val="006D199D"/>
    <w:rsid w:val="006D23C0"/>
    <w:rsid w:val="006D23C2"/>
    <w:rsid w:val="006D279E"/>
    <w:rsid w:val="006D3ADE"/>
    <w:rsid w:val="006D4EDD"/>
    <w:rsid w:val="006D5BC5"/>
    <w:rsid w:val="006D5E87"/>
    <w:rsid w:val="006D6193"/>
    <w:rsid w:val="006D71CA"/>
    <w:rsid w:val="006D75FC"/>
    <w:rsid w:val="006D7F95"/>
    <w:rsid w:val="006E02F4"/>
    <w:rsid w:val="006E116B"/>
    <w:rsid w:val="006E1788"/>
    <w:rsid w:val="006E1806"/>
    <w:rsid w:val="006E3A38"/>
    <w:rsid w:val="006E47A3"/>
    <w:rsid w:val="006E5507"/>
    <w:rsid w:val="006E5E22"/>
    <w:rsid w:val="006E6B76"/>
    <w:rsid w:val="006E711A"/>
    <w:rsid w:val="006E7604"/>
    <w:rsid w:val="006F1184"/>
    <w:rsid w:val="006F171A"/>
    <w:rsid w:val="006F1C83"/>
    <w:rsid w:val="006F29AC"/>
    <w:rsid w:val="006F2AA1"/>
    <w:rsid w:val="006F33D5"/>
    <w:rsid w:val="006F4228"/>
    <w:rsid w:val="006F58E7"/>
    <w:rsid w:val="006F5D65"/>
    <w:rsid w:val="006F6499"/>
    <w:rsid w:val="006F6943"/>
    <w:rsid w:val="006F79CA"/>
    <w:rsid w:val="007001A1"/>
    <w:rsid w:val="00700692"/>
    <w:rsid w:val="0070179D"/>
    <w:rsid w:val="0070231A"/>
    <w:rsid w:val="00702A45"/>
    <w:rsid w:val="00702DAB"/>
    <w:rsid w:val="00703DE2"/>
    <w:rsid w:val="00706A88"/>
    <w:rsid w:val="007077FC"/>
    <w:rsid w:val="007078AD"/>
    <w:rsid w:val="0071020D"/>
    <w:rsid w:val="00710E00"/>
    <w:rsid w:val="00710F2C"/>
    <w:rsid w:val="0071110C"/>
    <w:rsid w:val="00712BFA"/>
    <w:rsid w:val="00712FC9"/>
    <w:rsid w:val="007135F7"/>
    <w:rsid w:val="00713D20"/>
    <w:rsid w:val="00713EB0"/>
    <w:rsid w:val="00714072"/>
    <w:rsid w:val="00714247"/>
    <w:rsid w:val="0071488D"/>
    <w:rsid w:val="007149D1"/>
    <w:rsid w:val="00715948"/>
    <w:rsid w:val="00716116"/>
    <w:rsid w:val="00716C54"/>
    <w:rsid w:val="00716E7A"/>
    <w:rsid w:val="00716EF3"/>
    <w:rsid w:val="00721C9A"/>
    <w:rsid w:val="00721F63"/>
    <w:rsid w:val="00722511"/>
    <w:rsid w:val="00723C32"/>
    <w:rsid w:val="00724ABC"/>
    <w:rsid w:val="00731CFD"/>
    <w:rsid w:val="00731E26"/>
    <w:rsid w:val="00732DD3"/>
    <w:rsid w:val="0073402A"/>
    <w:rsid w:val="007341A9"/>
    <w:rsid w:val="00734561"/>
    <w:rsid w:val="00735B89"/>
    <w:rsid w:val="007361B2"/>
    <w:rsid w:val="00736DB8"/>
    <w:rsid w:val="00740E05"/>
    <w:rsid w:val="0074210B"/>
    <w:rsid w:val="00742213"/>
    <w:rsid w:val="00742B6A"/>
    <w:rsid w:val="0074487F"/>
    <w:rsid w:val="00745A1D"/>
    <w:rsid w:val="00745B36"/>
    <w:rsid w:val="007461C2"/>
    <w:rsid w:val="00746216"/>
    <w:rsid w:val="00746769"/>
    <w:rsid w:val="007468B7"/>
    <w:rsid w:val="00747C34"/>
    <w:rsid w:val="007524A8"/>
    <w:rsid w:val="00752D2E"/>
    <w:rsid w:val="00752FBA"/>
    <w:rsid w:val="00753287"/>
    <w:rsid w:val="0075333D"/>
    <w:rsid w:val="00753DEA"/>
    <w:rsid w:val="00753F8D"/>
    <w:rsid w:val="00754299"/>
    <w:rsid w:val="00754E0B"/>
    <w:rsid w:val="007555DD"/>
    <w:rsid w:val="007557B3"/>
    <w:rsid w:val="00755FE9"/>
    <w:rsid w:val="0075654D"/>
    <w:rsid w:val="00756BD0"/>
    <w:rsid w:val="007572BB"/>
    <w:rsid w:val="0076071E"/>
    <w:rsid w:val="007612A7"/>
    <w:rsid w:val="00763120"/>
    <w:rsid w:val="007631E3"/>
    <w:rsid w:val="0076338E"/>
    <w:rsid w:val="00763862"/>
    <w:rsid w:val="00764566"/>
    <w:rsid w:val="00764720"/>
    <w:rsid w:val="00767AEE"/>
    <w:rsid w:val="0077055B"/>
    <w:rsid w:val="00771A2E"/>
    <w:rsid w:val="0077210E"/>
    <w:rsid w:val="00772CA7"/>
    <w:rsid w:val="00772D1F"/>
    <w:rsid w:val="007734EF"/>
    <w:rsid w:val="00773902"/>
    <w:rsid w:val="00775559"/>
    <w:rsid w:val="007755D7"/>
    <w:rsid w:val="0077578B"/>
    <w:rsid w:val="00775A96"/>
    <w:rsid w:val="0077600F"/>
    <w:rsid w:val="0077621A"/>
    <w:rsid w:val="007764C1"/>
    <w:rsid w:val="00776CDE"/>
    <w:rsid w:val="00777A55"/>
    <w:rsid w:val="0078029B"/>
    <w:rsid w:val="0078034A"/>
    <w:rsid w:val="00781821"/>
    <w:rsid w:val="00782066"/>
    <w:rsid w:val="00782ACC"/>
    <w:rsid w:val="00782AE7"/>
    <w:rsid w:val="007834D1"/>
    <w:rsid w:val="00784435"/>
    <w:rsid w:val="00784699"/>
    <w:rsid w:val="007850A4"/>
    <w:rsid w:val="0078604F"/>
    <w:rsid w:val="00787ACB"/>
    <w:rsid w:val="00791212"/>
    <w:rsid w:val="00791B77"/>
    <w:rsid w:val="00791FF7"/>
    <w:rsid w:val="007936D7"/>
    <w:rsid w:val="00793B99"/>
    <w:rsid w:val="00793CF9"/>
    <w:rsid w:val="007942ED"/>
    <w:rsid w:val="0079458A"/>
    <w:rsid w:val="007A0081"/>
    <w:rsid w:val="007A0A2C"/>
    <w:rsid w:val="007A0BF9"/>
    <w:rsid w:val="007A0CC3"/>
    <w:rsid w:val="007A1130"/>
    <w:rsid w:val="007A1A4D"/>
    <w:rsid w:val="007A1FD6"/>
    <w:rsid w:val="007A2DE9"/>
    <w:rsid w:val="007A42A3"/>
    <w:rsid w:val="007A4827"/>
    <w:rsid w:val="007A4A4C"/>
    <w:rsid w:val="007A4B79"/>
    <w:rsid w:val="007A567B"/>
    <w:rsid w:val="007A65DD"/>
    <w:rsid w:val="007A669B"/>
    <w:rsid w:val="007A7981"/>
    <w:rsid w:val="007B04F8"/>
    <w:rsid w:val="007B1056"/>
    <w:rsid w:val="007B3E58"/>
    <w:rsid w:val="007B4252"/>
    <w:rsid w:val="007B5282"/>
    <w:rsid w:val="007B696B"/>
    <w:rsid w:val="007B69DF"/>
    <w:rsid w:val="007B6AFB"/>
    <w:rsid w:val="007C287F"/>
    <w:rsid w:val="007C35C5"/>
    <w:rsid w:val="007C4C8E"/>
    <w:rsid w:val="007C5D40"/>
    <w:rsid w:val="007C6256"/>
    <w:rsid w:val="007C6A51"/>
    <w:rsid w:val="007C7DC3"/>
    <w:rsid w:val="007D0299"/>
    <w:rsid w:val="007D1041"/>
    <w:rsid w:val="007D1639"/>
    <w:rsid w:val="007D22FA"/>
    <w:rsid w:val="007D2C40"/>
    <w:rsid w:val="007D3C53"/>
    <w:rsid w:val="007D513A"/>
    <w:rsid w:val="007D5843"/>
    <w:rsid w:val="007D5A0E"/>
    <w:rsid w:val="007D61DF"/>
    <w:rsid w:val="007D6260"/>
    <w:rsid w:val="007D641B"/>
    <w:rsid w:val="007E0832"/>
    <w:rsid w:val="007E0949"/>
    <w:rsid w:val="007E0F02"/>
    <w:rsid w:val="007E16E0"/>
    <w:rsid w:val="007E1942"/>
    <w:rsid w:val="007E20C0"/>
    <w:rsid w:val="007E3443"/>
    <w:rsid w:val="007E353E"/>
    <w:rsid w:val="007E3635"/>
    <w:rsid w:val="007E3647"/>
    <w:rsid w:val="007E374D"/>
    <w:rsid w:val="007E39F2"/>
    <w:rsid w:val="007E502B"/>
    <w:rsid w:val="007E6EB9"/>
    <w:rsid w:val="007F1E2F"/>
    <w:rsid w:val="007F3819"/>
    <w:rsid w:val="007F389B"/>
    <w:rsid w:val="007F4742"/>
    <w:rsid w:val="007F4A7C"/>
    <w:rsid w:val="007F4C6A"/>
    <w:rsid w:val="007F4F51"/>
    <w:rsid w:val="007F504A"/>
    <w:rsid w:val="007F6782"/>
    <w:rsid w:val="007F6CFC"/>
    <w:rsid w:val="007F6D58"/>
    <w:rsid w:val="007F75CC"/>
    <w:rsid w:val="008007C7"/>
    <w:rsid w:val="00800809"/>
    <w:rsid w:val="00800FA2"/>
    <w:rsid w:val="00801413"/>
    <w:rsid w:val="008022DE"/>
    <w:rsid w:val="008026DB"/>
    <w:rsid w:val="008039A0"/>
    <w:rsid w:val="008041F2"/>
    <w:rsid w:val="00805388"/>
    <w:rsid w:val="008067BC"/>
    <w:rsid w:val="008075B4"/>
    <w:rsid w:val="00810380"/>
    <w:rsid w:val="00811967"/>
    <w:rsid w:val="008134BB"/>
    <w:rsid w:val="00813FDA"/>
    <w:rsid w:val="00814750"/>
    <w:rsid w:val="008148ED"/>
    <w:rsid w:val="00814EE8"/>
    <w:rsid w:val="00815426"/>
    <w:rsid w:val="0082036A"/>
    <w:rsid w:val="00820E70"/>
    <w:rsid w:val="008214D2"/>
    <w:rsid w:val="0082179D"/>
    <w:rsid w:val="0082235B"/>
    <w:rsid w:val="0082253F"/>
    <w:rsid w:val="008228E6"/>
    <w:rsid w:val="00822959"/>
    <w:rsid w:val="00822D95"/>
    <w:rsid w:val="00823751"/>
    <w:rsid w:val="008243E1"/>
    <w:rsid w:val="00824435"/>
    <w:rsid w:val="00824EE2"/>
    <w:rsid w:val="00825422"/>
    <w:rsid w:val="00825626"/>
    <w:rsid w:val="008257FB"/>
    <w:rsid w:val="00825A39"/>
    <w:rsid w:val="00826B24"/>
    <w:rsid w:val="00826EEB"/>
    <w:rsid w:val="008272A7"/>
    <w:rsid w:val="008305AE"/>
    <w:rsid w:val="008308B8"/>
    <w:rsid w:val="00830D11"/>
    <w:rsid w:val="008324A1"/>
    <w:rsid w:val="008329C3"/>
    <w:rsid w:val="00832D84"/>
    <w:rsid w:val="008343B0"/>
    <w:rsid w:val="00835344"/>
    <w:rsid w:val="0083582F"/>
    <w:rsid w:val="008408C5"/>
    <w:rsid w:val="008408FF"/>
    <w:rsid w:val="00841644"/>
    <w:rsid w:val="00845E20"/>
    <w:rsid w:val="008462F9"/>
    <w:rsid w:val="00846797"/>
    <w:rsid w:val="00847B8C"/>
    <w:rsid w:val="00853AC1"/>
    <w:rsid w:val="00854E5F"/>
    <w:rsid w:val="008576DA"/>
    <w:rsid w:val="0085785E"/>
    <w:rsid w:val="00860C77"/>
    <w:rsid w:val="0086159C"/>
    <w:rsid w:val="008619B8"/>
    <w:rsid w:val="00861D50"/>
    <w:rsid w:val="00861E2C"/>
    <w:rsid w:val="00864E43"/>
    <w:rsid w:val="00865A82"/>
    <w:rsid w:val="00866F02"/>
    <w:rsid w:val="008677E9"/>
    <w:rsid w:val="00872B4D"/>
    <w:rsid w:val="00873305"/>
    <w:rsid w:val="00874234"/>
    <w:rsid w:val="008755BA"/>
    <w:rsid w:val="00875F8D"/>
    <w:rsid w:val="008767D3"/>
    <w:rsid w:val="00876938"/>
    <w:rsid w:val="00877E24"/>
    <w:rsid w:val="00881A0D"/>
    <w:rsid w:val="00883184"/>
    <w:rsid w:val="0088362F"/>
    <w:rsid w:val="0088383A"/>
    <w:rsid w:val="00885058"/>
    <w:rsid w:val="0088608D"/>
    <w:rsid w:val="008901FB"/>
    <w:rsid w:val="00891A9B"/>
    <w:rsid w:val="00892D2C"/>
    <w:rsid w:val="00893FDA"/>
    <w:rsid w:val="008940CE"/>
    <w:rsid w:val="00894D0E"/>
    <w:rsid w:val="0089555F"/>
    <w:rsid w:val="00896B12"/>
    <w:rsid w:val="00897EE1"/>
    <w:rsid w:val="008A1D1B"/>
    <w:rsid w:val="008A212C"/>
    <w:rsid w:val="008A2E23"/>
    <w:rsid w:val="008A3B2E"/>
    <w:rsid w:val="008A4459"/>
    <w:rsid w:val="008A5131"/>
    <w:rsid w:val="008A5226"/>
    <w:rsid w:val="008A64B4"/>
    <w:rsid w:val="008A6817"/>
    <w:rsid w:val="008A69F8"/>
    <w:rsid w:val="008B0309"/>
    <w:rsid w:val="008B0BAC"/>
    <w:rsid w:val="008B2CE7"/>
    <w:rsid w:val="008B4258"/>
    <w:rsid w:val="008B4512"/>
    <w:rsid w:val="008B4CB6"/>
    <w:rsid w:val="008B5717"/>
    <w:rsid w:val="008B611D"/>
    <w:rsid w:val="008B62E4"/>
    <w:rsid w:val="008B65E6"/>
    <w:rsid w:val="008B71E4"/>
    <w:rsid w:val="008C063B"/>
    <w:rsid w:val="008C076B"/>
    <w:rsid w:val="008C0EBD"/>
    <w:rsid w:val="008C2736"/>
    <w:rsid w:val="008C3F8A"/>
    <w:rsid w:val="008C4396"/>
    <w:rsid w:val="008C57F1"/>
    <w:rsid w:val="008C5B08"/>
    <w:rsid w:val="008C64DE"/>
    <w:rsid w:val="008C67C0"/>
    <w:rsid w:val="008C7558"/>
    <w:rsid w:val="008C7C9C"/>
    <w:rsid w:val="008D0C67"/>
    <w:rsid w:val="008D338C"/>
    <w:rsid w:val="008D3603"/>
    <w:rsid w:val="008D3F7A"/>
    <w:rsid w:val="008D47EC"/>
    <w:rsid w:val="008D4CD1"/>
    <w:rsid w:val="008D65FB"/>
    <w:rsid w:val="008D6A9D"/>
    <w:rsid w:val="008D6C00"/>
    <w:rsid w:val="008E17E2"/>
    <w:rsid w:val="008E2AA9"/>
    <w:rsid w:val="008E4875"/>
    <w:rsid w:val="008E4D1F"/>
    <w:rsid w:val="008E5D97"/>
    <w:rsid w:val="008E6BF6"/>
    <w:rsid w:val="008E6C71"/>
    <w:rsid w:val="008E7427"/>
    <w:rsid w:val="008F20D5"/>
    <w:rsid w:val="008F2312"/>
    <w:rsid w:val="008F39A9"/>
    <w:rsid w:val="008F3FB0"/>
    <w:rsid w:val="008F4438"/>
    <w:rsid w:val="008F7F48"/>
    <w:rsid w:val="0090289E"/>
    <w:rsid w:val="00902A2B"/>
    <w:rsid w:val="00902DB6"/>
    <w:rsid w:val="00904116"/>
    <w:rsid w:val="00905DF6"/>
    <w:rsid w:val="00905FED"/>
    <w:rsid w:val="0090712B"/>
    <w:rsid w:val="00907984"/>
    <w:rsid w:val="00910023"/>
    <w:rsid w:val="00910064"/>
    <w:rsid w:val="00910F5F"/>
    <w:rsid w:val="00910FED"/>
    <w:rsid w:val="00911E62"/>
    <w:rsid w:val="009123A7"/>
    <w:rsid w:val="0091345F"/>
    <w:rsid w:val="00913E6C"/>
    <w:rsid w:val="0091426E"/>
    <w:rsid w:val="00914397"/>
    <w:rsid w:val="00916A36"/>
    <w:rsid w:val="0091734A"/>
    <w:rsid w:val="0091738B"/>
    <w:rsid w:val="00921714"/>
    <w:rsid w:val="00921877"/>
    <w:rsid w:val="009222FD"/>
    <w:rsid w:val="00922546"/>
    <w:rsid w:val="00924440"/>
    <w:rsid w:val="00924791"/>
    <w:rsid w:val="009258F7"/>
    <w:rsid w:val="00926C20"/>
    <w:rsid w:val="00931084"/>
    <w:rsid w:val="00931E0E"/>
    <w:rsid w:val="00932632"/>
    <w:rsid w:val="00932B3C"/>
    <w:rsid w:val="00932C53"/>
    <w:rsid w:val="00933028"/>
    <w:rsid w:val="0093325E"/>
    <w:rsid w:val="009335AE"/>
    <w:rsid w:val="00933CDF"/>
    <w:rsid w:val="00933ED3"/>
    <w:rsid w:val="0093528B"/>
    <w:rsid w:val="00935442"/>
    <w:rsid w:val="009375A7"/>
    <w:rsid w:val="00941DA2"/>
    <w:rsid w:val="00942237"/>
    <w:rsid w:val="00942C9F"/>
    <w:rsid w:val="00942CCB"/>
    <w:rsid w:val="00944A52"/>
    <w:rsid w:val="00944CFD"/>
    <w:rsid w:val="009460FE"/>
    <w:rsid w:val="0094795C"/>
    <w:rsid w:val="00947B73"/>
    <w:rsid w:val="009500AB"/>
    <w:rsid w:val="0095042A"/>
    <w:rsid w:val="00950803"/>
    <w:rsid w:val="00950A53"/>
    <w:rsid w:val="00950B7F"/>
    <w:rsid w:val="0095175A"/>
    <w:rsid w:val="00952D88"/>
    <w:rsid w:val="009542D6"/>
    <w:rsid w:val="00954399"/>
    <w:rsid w:val="0095443A"/>
    <w:rsid w:val="0095469B"/>
    <w:rsid w:val="00954D98"/>
    <w:rsid w:val="009559E5"/>
    <w:rsid w:val="00955D04"/>
    <w:rsid w:val="00956F8E"/>
    <w:rsid w:val="00957708"/>
    <w:rsid w:val="00960489"/>
    <w:rsid w:val="009613BF"/>
    <w:rsid w:val="00961E59"/>
    <w:rsid w:val="00962F33"/>
    <w:rsid w:val="009631F9"/>
    <w:rsid w:val="00963263"/>
    <w:rsid w:val="0096338C"/>
    <w:rsid w:val="00963BB4"/>
    <w:rsid w:val="0096445C"/>
    <w:rsid w:val="0096476C"/>
    <w:rsid w:val="00964801"/>
    <w:rsid w:val="00965603"/>
    <w:rsid w:val="00965989"/>
    <w:rsid w:val="00967FC9"/>
    <w:rsid w:val="00970BDB"/>
    <w:rsid w:val="00970CCF"/>
    <w:rsid w:val="00971223"/>
    <w:rsid w:val="00971DA3"/>
    <w:rsid w:val="00973985"/>
    <w:rsid w:val="00973CCA"/>
    <w:rsid w:val="0097687C"/>
    <w:rsid w:val="00976C04"/>
    <w:rsid w:val="00977429"/>
    <w:rsid w:val="009802CC"/>
    <w:rsid w:val="0098209E"/>
    <w:rsid w:val="00982183"/>
    <w:rsid w:val="00982CBC"/>
    <w:rsid w:val="00982DC4"/>
    <w:rsid w:val="00983872"/>
    <w:rsid w:val="00985BDD"/>
    <w:rsid w:val="00986756"/>
    <w:rsid w:val="00987E93"/>
    <w:rsid w:val="009907A5"/>
    <w:rsid w:val="009908C1"/>
    <w:rsid w:val="009909BD"/>
    <w:rsid w:val="009920E6"/>
    <w:rsid w:val="00992621"/>
    <w:rsid w:val="00992A37"/>
    <w:rsid w:val="009939DE"/>
    <w:rsid w:val="00993B6F"/>
    <w:rsid w:val="00993BCB"/>
    <w:rsid w:val="00995EBC"/>
    <w:rsid w:val="009973D2"/>
    <w:rsid w:val="009974F5"/>
    <w:rsid w:val="00997AF8"/>
    <w:rsid w:val="009A0644"/>
    <w:rsid w:val="009A078F"/>
    <w:rsid w:val="009A2245"/>
    <w:rsid w:val="009A27EA"/>
    <w:rsid w:val="009A2AA8"/>
    <w:rsid w:val="009A2FD0"/>
    <w:rsid w:val="009A65ED"/>
    <w:rsid w:val="009A731D"/>
    <w:rsid w:val="009B0B0C"/>
    <w:rsid w:val="009B18C3"/>
    <w:rsid w:val="009B308A"/>
    <w:rsid w:val="009B3693"/>
    <w:rsid w:val="009B6AB9"/>
    <w:rsid w:val="009B7DAF"/>
    <w:rsid w:val="009C1014"/>
    <w:rsid w:val="009C11E8"/>
    <w:rsid w:val="009C15E8"/>
    <w:rsid w:val="009C1605"/>
    <w:rsid w:val="009C17E3"/>
    <w:rsid w:val="009C1DC0"/>
    <w:rsid w:val="009C21A6"/>
    <w:rsid w:val="009C2B05"/>
    <w:rsid w:val="009C393C"/>
    <w:rsid w:val="009C40A6"/>
    <w:rsid w:val="009C4EB1"/>
    <w:rsid w:val="009C5020"/>
    <w:rsid w:val="009C5039"/>
    <w:rsid w:val="009C5229"/>
    <w:rsid w:val="009C5237"/>
    <w:rsid w:val="009C53E5"/>
    <w:rsid w:val="009C5513"/>
    <w:rsid w:val="009C6168"/>
    <w:rsid w:val="009C64CC"/>
    <w:rsid w:val="009C6855"/>
    <w:rsid w:val="009C6CB4"/>
    <w:rsid w:val="009C7480"/>
    <w:rsid w:val="009C7D8B"/>
    <w:rsid w:val="009D16B9"/>
    <w:rsid w:val="009D1C58"/>
    <w:rsid w:val="009D370D"/>
    <w:rsid w:val="009D3AD2"/>
    <w:rsid w:val="009D47B5"/>
    <w:rsid w:val="009D4A37"/>
    <w:rsid w:val="009D5563"/>
    <w:rsid w:val="009D5A2A"/>
    <w:rsid w:val="009D65C1"/>
    <w:rsid w:val="009D71C2"/>
    <w:rsid w:val="009D77A9"/>
    <w:rsid w:val="009E08A6"/>
    <w:rsid w:val="009E1562"/>
    <w:rsid w:val="009E27DC"/>
    <w:rsid w:val="009E481D"/>
    <w:rsid w:val="009E72AD"/>
    <w:rsid w:val="009E7A67"/>
    <w:rsid w:val="009E7C0B"/>
    <w:rsid w:val="009F1D8D"/>
    <w:rsid w:val="009F26EF"/>
    <w:rsid w:val="009F2919"/>
    <w:rsid w:val="009F2C8E"/>
    <w:rsid w:val="009F2D71"/>
    <w:rsid w:val="009F757D"/>
    <w:rsid w:val="00A01B84"/>
    <w:rsid w:val="00A03890"/>
    <w:rsid w:val="00A04F57"/>
    <w:rsid w:val="00A057B9"/>
    <w:rsid w:val="00A05886"/>
    <w:rsid w:val="00A067B5"/>
    <w:rsid w:val="00A0685D"/>
    <w:rsid w:val="00A06B60"/>
    <w:rsid w:val="00A07498"/>
    <w:rsid w:val="00A10001"/>
    <w:rsid w:val="00A108DB"/>
    <w:rsid w:val="00A11D21"/>
    <w:rsid w:val="00A11F85"/>
    <w:rsid w:val="00A133D6"/>
    <w:rsid w:val="00A13B2F"/>
    <w:rsid w:val="00A14AED"/>
    <w:rsid w:val="00A14B9F"/>
    <w:rsid w:val="00A14E01"/>
    <w:rsid w:val="00A14F5F"/>
    <w:rsid w:val="00A153CB"/>
    <w:rsid w:val="00A161E7"/>
    <w:rsid w:val="00A17DCD"/>
    <w:rsid w:val="00A2222F"/>
    <w:rsid w:val="00A2228E"/>
    <w:rsid w:val="00A222B5"/>
    <w:rsid w:val="00A241EC"/>
    <w:rsid w:val="00A25037"/>
    <w:rsid w:val="00A25C14"/>
    <w:rsid w:val="00A2654F"/>
    <w:rsid w:val="00A265E0"/>
    <w:rsid w:val="00A26668"/>
    <w:rsid w:val="00A269D3"/>
    <w:rsid w:val="00A26D6D"/>
    <w:rsid w:val="00A27B34"/>
    <w:rsid w:val="00A27DB4"/>
    <w:rsid w:val="00A30399"/>
    <w:rsid w:val="00A3208A"/>
    <w:rsid w:val="00A333D0"/>
    <w:rsid w:val="00A3446D"/>
    <w:rsid w:val="00A35061"/>
    <w:rsid w:val="00A35CA8"/>
    <w:rsid w:val="00A36A19"/>
    <w:rsid w:val="00A36CB3"/>
    <w:rsid w:val="00A36D88"/>
    <w:rsid w:val="00A4067A"/>
    <w:rsid w:val="00A40BA1"/>
    <w:rsid w:val="00A41AB2"/>
    <w:rsid w:val="00A42128"/>
    <w:rsid w:val="00A42195"/>
    <w:rsid w:val="00A428EB"/>
    <w:rsid w:val="00A42CAA"/>
    <w:rsid w:val="00A42E57"/>
    <w:rsid w:val="00A435A7"/>
    <w:rsid w:val="00A435AA"/>
    <w:rsid w:val="00A437D2"/>
    <w:rsid w:val="00A44835"/>
    <w:rsid w:val="00A44F21"/>
    <w:rsid w:val="00A46457"/>
    <w:rsid w:val="00A469A6"/>
    <w:rsid w:val="00A474E4"/>
    <w:rsid w:val="00A47F34"/>
    <w:rsid w:val="00A502E9"/>
    <w:rsid w:val="00A50B2E"/>
    <w:rsid w:val="00A50F68"/>
    <w:rsid w:val="00A53098"/>
    <w:rsid w:val="00A535F1"/>
    <w:rsid w:val="00A55386"/>
    <w:rsid w:val="00A6026F"/>
    <w:rsid w:val="00A608B3"/>
    <w:rsid w:val="00A61065"/>
    <w:rsid w:val="00A6143A"/>
    <w:rsid w:val="00A6258D"/>
    <w:rsid w:val="00A629CB"/>
    <w:rsid w:val="00A6614D"/>
    <w:rsid w:val="00A6708E"/>
    <w:rsid w:val="00A670F7"/>
    <w:rsid w:val="00A6797D"/>
    <w:rsid w:val="00A67D19"/>
    <w:rsid w:val="00A7011B"/>
    <w:rsid w:val="00A7073A"/>
    <w:rsid w:val="00A707CE"/>
    <w:rsid w:val="00A74C0D"/>
    <w:rsid w:val="00A74C95"/>
    <w:rsid w:val="00A764EB"/>
    <w:rsid w:val="00A765D0"/>
    <w:rsid w:val="00A77951"/>
    <w:rsid w:val="00A8019F"/>
    <w:rsid w:val="00A806F1"/>
    <w:rsid w:val="00A826D4"/>
    <w:rsid w:val="00A827F1"/>
    <w:rsid w:val="00A8379A"/>
    <w:rsid w:val="00A8479B"/>
    <w:rsid w:val="00A84E31"/>
    <w:rsid w:val="00A855A8"/>
    <w:rsid w:val="00A8567C"/>
    <w:rsid w:val="00A85EAF"/>
    <w:rsid w:val="00A86861"/>
    <w:rsid w:val="00A868DF"/>
    <w:rsid w:val="00A8778D"/>
    <w:rsid w:val="00A909CD"/>
    <w:rsid w:val="00A90EAC"/>
    <w:rsid w:val="00A957AE"/>
    <w:rsid w:val="00A96005"/>
    <w:rsid w:val="00A961C2"/>
    <w:rsid w:val="00A966C0"/>
    <w:rsid w:val="00A978DE"/>
    <w:rsid w:val="00AA16AD"/>
    <w:rsid w:val="00AA2E8D"/>
    <w:rsid w:val="00AA40EB"/>
    <w:rsid w:val="00AA4971"/>
    <w:rsid w:val="00AA583D"/>
    <w:rsid w:val="00AA6459"/>
    <w:rsid w:val="00AB0040"/>
    <w:rsid w:val="00AB08FE"/>
    <w:rsid w:val="00AB12A7"/>
    <w:rsid w:val="00AB3216"/>
    <w:rsid w:val="00AB3C4D"/>
    <w:rsid w:val="00AB5BDC"/>
    <w:rsid w:val="00AB5F89"/>
    <w:rsid w:val="00AB7BE3"/>
    <w:rsid w:val="00AC0CE6"/>
    <w:rsid w:val="00AC17E5"/>
    <w:rsid w:val="00AC21F3"/>
    <w:rsid w:val="00AC251A"/>
    <w:rsid w:val="00AC3730"/>
    <w:rsid w:val="00AC392F"/>
    <w:rsid w:val="00AC4B12"/>
    <w:rsid w:val="00AC56D3"/>
    <w:rsid w:val="00AC6162"/>
    <w:rsid w:val="00AC6666"/>
    <w:rsid w:val="00AC6AD5"/>
    <w:rsid w:val="00AC6EAF"/>
    <w:rsid w:val="00AC7839"/>
    <w:rsid w:val="00AD09AC"/>
    <w:rsid w:val="00AD140B"/>
    <w:rsid w:val="00AD15F9"/>
    <w:rsid w:val="00AD186B"/>
    <w:rsid w:val="00AD1BC5"/>
    <w:rsid w:val="00AD2063"/>
    <w:rsid w:val="00AD24D3"/>
    <w:rsid w:val="00AD3095"/>
    <w:rsid w:val="00AD3A08"/>
    <w:rsid w:val="00AD52BA"/>
    <w:rsid w:val="00AD54BC"/>
    <w:rsid w:val="00AD5AF7"/>
    <w:rsid w:val="00AD5D50"/>
    <w:rsid w:val="00AD62A5"/>
    <w:rsid w:val="00AD7D19"/>
    <w:rsid w:val="00AD7E12"/>
    <w:rsid w:val="00AE1B57"/>
    <w:rsid w:val="00AE2399"/>
    <w:rsid w:val="00AE5342"/>
    <w:rsid w:val="00AE5368"/>
    <w:rsid w:val="00AE7F48"/>
    <w:rsid w:val="00AF0A19"/>
    <w:rsid w:val="00AF11BB"/>
    <w:rsid w:val="00AF131A"/>
    <w:rsid w:val="00AF13FA"/>
    <w:rsid w:val="00AF2F7B"/>
    <w:rsid w:val="00AF3372"/>
    <w:rsid w:val="00AF4B2D"/>
    <w:rsid w:val="00AF4FE0"/>
    <w:rsid w:val="00AF5502"/>
    <w:rsid w:val="00AF6DC1"/>
    <w:rsid w:val="00B0081B"/>
    <w:rsid w:val="00B00D6F"/>
    <w:rsid w:val="00B0267E"/>
    <w:rsid w:val="00B02BAB"/>
    <w:rsid w:val="00B03AF8"/>
    <w:rsid w:val="00B04FDE"/>
    <w:rsid w:val="00B059DD"/>
    <w:rsid w:val="00B06266"/>
    <w:rsid w:val="00B068BB"/>
    <w:rsid w:val="00B06E6D"/>
    <w:rsid w:val="00B074BF"/>
    <w:rsid w:val="00B07CA9"/>
    <w:rsid w:val="00B10E9C"/>
    <w:rsid w:val="00B1133F"/>
    <w:rsid w:val="00B133FA"/>
    <w:rsid w:val="00B146AC"/>
    <w:rsid w:val="00B14AF8"/>
    <w:rsid w:val="00B1600E"/>
    <w:rsid w:val="00B164BA"/>
    <w:rsid w:val="00B16AE6"/>
    <w:rsid w:val="00B17DED"/>
    <w:rsid w:val="00B20569"/>
    <w:rsid w:val="00B22072"/>
    <w:rsid w:val="00B227A2"/>
    <w:rsid w:val="00B2296C"/>
    <w:rsid w:val="00B23692"/>
    <w:rsid w:val="00B23A67"/>
    <w:rsid w:val="00B24CAE"/>
    <w:rsid w:val="00B24E60"/>
    <w:rsid w:val="00B25AEF"/>
    <w:rsid w:val="00B27233"/>
    <w:rsid w:val="00B3244A"/>
    <w:rsid w:val="00B324F6"/>
    <w:rsid w:val="00B335BA"/>
    <w:rsid w:val="00B33E0E"/>
    <w:rsid w:val="00B33F85"/>
    <w:rsid w:val="00B35859"/>
    <w:rsid w:val="00B36B76"/>
    <w:rsid w:val="00B36C57"/>
    <w:rsid w:val="00B36D1B"/>
    <w:rsid w:val="00B405E0"/>
    <w:rsid w:val="00B40E01"/>
    <w:rsid w:val="00B41363"/>
    <w:rsid w:val="00B41367"/>
    <w:rsid w:val="00B42410"/>
    <w:rsid w:val="00B43D9E"/>
    <w:rsid w:val="00B43EAA"/>
    <w:rsid w:val="00B44F1F"/>
    <w:rsid w:val="00B46AF1"/>
    <w:rsid w:val="00B477B0"/>
    <w:rsid w:val="00B509B2"/>
    <w:rsid w:val="00B522F2"/>
    <w:rsid w:val="00B5250F"/>
    <w:rsid w:val="00B528B2"/>
    <w:rsid w:val="00B538C7"/>
    <w:rsid w:val="00B53BA7"/>
    <w:rsid w:val="00B54B54"/>
    <w:rsid w:val="00B54C3F"/>
    <w:rsid w:val="00B555E5"/>
    <w:rsid w:val="00B5574E"/>
    <w:rsid w:val="00B561E5"/>
    <w:rsid w:val="00B56345"/>
    <w:rsid w:val="00B564A4"/>
    <w:rsid w:val="00B56CD3"/>
    <w:rsid w:val="00B56DDD"/>
    <w:rsid w:val="00B625D3"/>
    <w:rsid w:val="00B645E0"/>
    <w:rsid w:val="00B64F61"/>
    <w:rsid w:val="00B65F78"/>
    <w:rsid w:val="00B6655E"/>
    <w:rsid w:val="00B70D64"/>
    <w:rsid w:val="00B75FD7"/>
    <w:rsid w:val="00B776AD"/>
    <w:rsid w:val="00B80E9C"/>
    <w:rsid w:val="00B8119A"/>
    <w:rsid w:val="00B81C38"/>
    <w:rsid w:val="00B82042"/>
    <w:rsid w:val="00B82648"/>
    <w:rsid w:val="00B82EC9"/>
    <w:rsid w:val="00B83CDC"/>
    <w:rsid w:val="00B83FB0"/>
    <w:rsid w:val="00B844F5"/>
    <w:rsid w:val="00B84D53"/>
    <w:rsid w:val="00B85A4A"/>
    <w:rsid w:val="00B90E54"/>
    <w:rsid w:val="00B9382D"/>
    <w:rsid w:val="00B93DAA"/>
    <w:rsid w:val="00B943CC"/>
    <w:rsid w:val="00B9461F"/>
    <w:rsid w:val="00B94F0F"/>
    <w:rsid w:val="00B95E9C"/>
    <w:rsid w:val="00B96236"/>
    <w:rsid w:val="00B969B9"/>
    <w:rsid w:val="00B96EF4"/>
    <w:rsid w:val="00B97159"/>
    <w:rsid w:val="00BA01B6"/>
    <w:rsid w:val="00BA057C"/>
    <w:rsid w:val="00BA13FB"/>
    <w:rsid w:val="00BA1E94"/>
    <w:rsid w:val="00BA4928"/>
    <w:rsid w:val="00BA5771"/>
    <w:rsid w:val="00BA73AE"/>
    <w:rsid w:val="00BB2E9E"/>
    <w:rsid w:val="00BB2F5E"/>
    <w:rsid w:val="00BB3EA7"/>
    <w:rsid w:val="00BB4BA5"/>
    <w:rsid w:val="00BB4BE2"/>
    <w:rsid w:val="00BB52FA"/>
    <w:rsid w:val="00BB5472"/>
    <w:rsid w:val="00BB59A6"/>
    <w:rsid w:val="00BB6B33"/>
    <w:rsid w:val="00BB6D9C"/>
    <w:rsid w:val="00BC0044"/>
    <w:rsid w:val="00BC09A7"/>
    <w:rsid w:val="00BC1143"/>
    <w:rsid w:val="00BC12FE"/>
    <w:rsid w:val="00BC1DF7"/>
    <w:rsid w:val="00BC23E0"/>
    <w:rsid w:val="00BC2CD7"/>
    <w:rsid w:val="00BC2FE3"/>
    <w:rsid w:val="00BC34EF"/>
    <w:rsid w:val="00BD02AB"/>
    <w:rsid w:val="00BD07FF"/>
    <w:rsid w:val="00BD0A32"/>
    <w:rsid w:val="00BD1C58"/>
    <w:rsid w:val="00BD2BF7"/>
    <w:rsid w:val="00BD3919"/>
    <w:rsid w:val="00BD4347"/>
    <w:rsid w:val="00BD4798"/>
    <w:rsid w:val="00BD50D4"/>
    <w:rsid w:val="00BD5E59"/>
    <w:rsid w:val="00BD633C"/>
    <w:rsid w:val="00BD6BF0"/>
    <w:rsid w:val="00BD6ED4"/>
    <w:rsid w:val="00BD7C56"/>
    <w:rsid w:val="00BD7FB2"/>
    <w:rsid w:val="00BE0038"/>
    <w:rsid w:val="00BE1B57"/>
    <w:rsid w:val="00BE2E5F"/>
    <w:rsid w:val="00BE538D"/>
    <w:rsid w:val="00BE57A6"/>
    <w:rsid w:val="00BE71A1"/>
    <w:rsid w:val="00BE75DC"/>
    <w:rsid w:val="00BE7C50"/>
    <w:rsid w:val="00BE7DB6"/>
    <w:rsid w:val="00BF24BD"/>
    <w:rsid w:val="00BF36C8"/>
    <w:rsid w:val="00BF3C8A"/>
    <w:rsid w:val="00BF46A4"/>
    <w:rsid w:val="00BF57C8"/>
    <w:rsid w:val="00BF65C7"/>
    <w:rsid w:val="00BF69B7"/>
    <w:rsid w:val="00BF6CC7"/>
    <w:rsid w:val="00BF6FE7"/>
    <w:rsid w:val="00BF779A"/>
    <w:rsid w:val="00C01166"/>
    <w:rsid w:val="00C01F89"/>
    <w:rsid w:val="00C02192"/>
    <w:rsid w:val="00C029CD"/>
    <w:rsid w:val="00C040CB"/>
    <w:rsid w:val="00C0420D"/>
    <w:rsid w:val="00C04F0D"/>
    <w:rsid w:val="00C05D96"/>
    <w:rsid w:val="00C060F9"/>
    <w:rsid w:val="00C06B3F"/>
    <w:rsid w:val="00C07250"/>
    <w:rsid w:val="00C07ECF"/>
    <w:rsid w:val="00C100A3"/>
    <w:rsid w:val="00C102A4"/>
    <w:rsid w:val="00C11D06"/>
    <w:rsid w:val="00C124AE"/>
    <w:rsid w:val="00C12D1A"/>
    <w:rsid w:val="00C15F28"/>
    <w:rsid w:val="00C16F30"/>
    <w:rsid w:val="00C17212"/>
    <w:rsid w:val="00C17694"/>
    <w:rsid w:val="00C17D07"/>
    <w:rsid w:val="00C200C8"/>
    <w:rsid w:val="00C20144"/>
    <w:rsid w:val="00C209D3"/>
    <w:rsid w:val="00C22A24"/>
    <w:rsid w:val="00C23A8D"/>
    <w:rsid w:val="00C247D3"/>
    <w:rsid w:val="00C248A0"/>
    <w:rsid w:val="00C25A65"/>
    <w:rsid w:val="00C25B7A"/>
    <w:rsid w:val="00C27F83"/>
    <w:rsid w:val="00C27FEB"/>
    <w:rsid w:val="00C304E0"/>
    <w:rsid w:val="00C30DB5"/>
    <w:rsid w:val="00C313F8"/>
    <w:rsid w:val="00C315DF"/>
    <w:rsid w:val="00C328B7"/>
    <w:rsid w:val="00C33718"/>
    <w:rsid w:val="00C34071"/>
    <w:rsid w:val="00C344A0"/>
    <w:rsid w:val="00C3492D"/>
    <w:rsid w:val="00C35B01"/>
    <w:rsid w:val="00C35FAD"/>
    <w:rsid w:val="00C35FE8"/>
    <w:rsid w:val="00C36A4F"/>
    <w:rsid w:val="00C407EB"/>
    <w:rsid w:val="00C40A1D"/>
    <w:rsid w:val="00C41077"/>
    <w:rsid w:val="00C4129D"/>
    <w:rsid w:val="00C415DB"/>
    <w:rsid w:val="00C41941"/>
    <w:rsid w:val="00C41AB5"/>
    <w:rsid w:val="00C439CD"/>
    <w:rsid w:val="00C44903"/>
    <w:rsid w:val="00C45475"/>
    <w:rsid w:val="00C4649B"/>
    <w:rsid w:val="00C4668A"/>
    <w:rsid w:val="00C469B9"/>
    <w:rsid w:val="00C47D72"/>
    <w:rsid w:val="00C508E7"/>
    <w:rsid w:val="00C50A83"/>
    <w:rsid w:val="00C50D60"/>
    <w:rsid w:val="00C50FEF"/>
    <w:rsid w:val="00C5271B"/>
    <w:rsid w:val="00C53350"/>
    <w:rsid w:val="00C562B1"/>
    <w:rsid w:val="00C57BC9"/>
    <w:rsid w:val="00C60FA0"/>
    <w:rsid w:val="00C62E5E"/>
    <w:rsid w:val="00C63715"/>
    <w:rsid w:val="00C637FF"/>
    <w:rsid w:val="00C642F2"/>
    <w:rsid w:val="00C644C0"/>
    <w:rsid w:val="00C66328"/>
    <w:rsid w:val="00C67B59"/>
    <w:rsid w:val="00C70597"/>
    <w:rsid w:val="00C72430"/>
    <w:rsid w:val="00C7354E"/>
    <w:rsid w:val="00C740B1"/>
    <w:rsid w:val="00C742CB"/>
    <w:rsid w:val="00C74564"/>
    <w:rsid w:val="00C74D5F"/>
    <w:rsid w:val="00C75170"/>
    <w:rsid w:val="00C753AE"/>
    <w:rsid w:val="00C756D3"/>
    <w:rsid w:val="00C75D21"/>
    <w:rsid w:val="00C76F57"/>
    <w:rsid w:val="00C77976"/>
    <w:rsid w:val="00C805DA"/>
    <w:rsid w:val="00C8125B"/>
    <w:rsid w:val="00C82AA5"/>
    <w:rsid w:val="00C841C8"/>
    <w:rsid w:val="00C84CEB"/>
    <w:rsid w:val="00C87301"/>
    <w:rsid w:val="00C9192B"/>
    <w:rsid w:val="00C925E7"/>
    <w:rsid w:val="00C92BA5"/>
    <w:rsid w:val="00C93973"/>
    <w:rsid w:val="00C94ACC"/>
    <w:rsid w:val="00C95C08"/>
    <w:rsid w:val="00CA0321"/>
    <w:rsid w:val="00CA0931"/>
    <w:rsid w:val="00CA09C6"/>
    <w:rsid w:val="00CA0A90"/>
    <w:rsid w:val="00CA0B57"/>
    <w:rsid w:val="00CA0E68"/>
    <w:rsid w:val="00CA1A20"/>
    <w:rsid w:val="00CA1D9C"/>
    <w:rsid w:val="00CA29B7"/>
    <w:rsid w:val="00CA2A1A"/>
    <w:rsid w:val="00CA2B08"/>
    <w:rsid w:val="00CA492A"/>
    <w:rsid w:val="00CA4EBE"/>
    <w:rsid w:val="00CA618C"/>
    <w:rsid w:val="00CA6465"/>
    <w:rsid w:val="00CA6593"/>
    <w:rsid w:val="00CA6A27"/>
    <w:rsid w:val="00CA760E"/>
    <w:rsid w:val="00CA7BDF"/>
    <w:rsid w:val="00CB0C8B"/>
    <w:rsid w:val="00CB21B4"/>
    <w:rsid w:val="00CB30AD"/>
    <w:rsid w:val="00CB39C3"/>
    <w:rsid w:val="00CB45C8"/>
    <w:rsid w:val="00CB5A1A"/>
    <w:rsid w:val="00CB5D20"/>
    <w:rsid w:val="00CB719D"/>
    <w:rsid w:val="00CB7417"/>
    <w:rsid w:val="00CC0244"/>
    <w:rsid w:val="00CC0AC5"/>
    <w:rsid w:val="00CC0EE1"/>
    <w:rsid w:val="00CC1BF6"/>
    <w:rsid w:val="00CC3EF5"/>
    <w:rsid w:val="00CC4A61"/>
    <w:rsid w:val="00CC4AF5"/>
    <w:rsid w:val="00CC4B4C"/>
    <w:rsid w:val="00CC4F2A"/>
    <w:rsid w:val="00CC62A4"/>
    <w:rsid w:val="00CC68EA"/>
    <w:rsid w:val="00CC6B90"/>
    <w:rsid w:val="00CC702C"/>
    <w:rsid w:val="00CC7BA0"/>
    <w:rsid w:val="00CD0656"/>
    <w:rsid w:val="00CD0AD8"/>
    <w:rsid w:val="00CD1131"/>
    <w:rsid w:val="00CD1A7B"/>
    <w:rsid w:val="00CD2C76"/>
    <w:rsid w:val="00CD3827"/>
    <w:rsid w:val="00CD3A35"/>
    <w:rsid w:val="00CD3AC3"/>
    <w:rsid w:val="00CD45AB"/>
    <w:rsid w:val="00CD48AB"/>
    <w:rsid w:val="00CD4A0C"/>
    <w:rsid w:val="00CD61AF"/>
    <w:rsid w:val="00CD6237"/>
    <w:rsid w:val="00CD7129"/>
    <w:rsid w:val="00CE06F5"/>
    <w:rsid w:val="00CE0B2E"/>
    <w:rsid w:val="00CE1B34"/>
    <w:rsid w:val="00CE238A"/>
    <w:rsid w:val="00CE362F"/>
    <w:rsid w:val="00CE50D1"/>
    <w:rsid w:val="00CE5201"/>
    <w:rsid w:val="00CE537D"/>
    <w:rsid w:val="00CE6BE7"/>
    <w:rsid w:val="00CE72EC"/>
    <w:rsid w:val="00CE7857"/>
    <w:rsid w:val="00CF0074"/>
    <w:rsid w:val="00CF04C2"/>
    <w:rsid w:val="00CF0A3B"/>
    <w:rsid w:val="00CF1663"/>
    <w:rsid w:val="00CF3E97"/>
    <w:rsid w:val="00CF44F5"/>
    <w:rsid w:val="00CF4EE2"/>
    <w:rsid w:val="00CF52B7"/>
    <w:rsid w:val="00CF63D8"/>
    <w:rsid w:val="00D01907"/>
    <w:rsid w:val="00D01B62"/>
    <w:rsid w:val="00D01B85"/>
    <w:rsid w:val="00D029CA"/>
    <w:rsid w:val="00D02A10"/>
    <w:rsid w:val="00D05FC2"/>
    <w:rsid w:val="00D07C8F"/>
    <w:rsid w:val="00D10626"/>
    <w:rsid w:val="00D111F1"/>
    <w:rsid w:val="00D12263"/>
    <w:rsid w:val="00D1247E"/>
    <w:rsid w:val="00D12ACE"/>
    <w:rsid w:val="00D12FCB"/>
    <w:rsid w:val="00D138A9"/>
    <w:rsid w:val="00D16384"/>
    <w:rsid w:val="00D213B3"/>
    <w:rsid w:val="00D218EE"/>
    <w:rsid w:val="00D21912"/>
    <w:rsid w:val="00D21DB2"/>
    <w:rsid w:val="00D22618"/>
    <w:rsid w:val="00D229AD"/>
    <w:rsid w:val="00D22F6E"/>
    <w:rsid w:val="00D24072"/>
    <w:rsid w:val="00D243EB"/>
    <w:rsid w:val="00D24554"/>
    <w:rsid w:val="00D24B38"/>
    <w:rsid w:val="00D24E94"/>
    <w:rsid w:val="00D263B5"/>
    <w:rsid w:val="00D26ACC"/>
    <w:rsid w:val="00D30ED3"/>
    <w:rsid w:val="00D30F79"/>
    <w:rsid w:val="00D31F7C"/>
    <w:rsid w:val="00D330EF"/>
    <w:rsid w:val="00D339C9"/>
    <w:rsid w:val="00D33F83"/>
    <w:rsid w:val="00D375CB"/>
    <w:rsid w:val="00D37E9A"/>
    <w:rsid w:val="00D40881"/>
    <w:rsid w:val="00D41979"/>
    <w:rsid w:val="00D41AB4"/>
    <w:rsid w:val="00D41B27"/>
    <w:rsid w:val="00D42F61"/>
    <w:rsid w:val="00D43729"/>
    <w:rsid w:val="00D44EF1"/>
    <w:rsid w:val="00D45942"/>
    <w:rsid w:val="00D51439"/>
    <w:rsid w:val="00D51750"/>
    <w:rsid w:val="00D53804"/>
    <w:rsid w:val="00D53F28"/>
    <w:rsid w:val="00D5466D"/>
    <w:rsid w:val="00D5679C"/>
    <w:rsid w:val="00D57012"/>
    <w:rsid w:val="00D61E09"/>
    <w:rsid w:val="00D62610"/>
    <w:rsid w:val="00D62F6A"/>
    <w:rsid w:val="00D64B1E"/>
    <w:rsid w:val="00D64C1C"/>
    <w:rsid w:val="00D65D5B"/>
    <w:rsid w:val="00D66027"/>
    <w:rsid w:val="00D66BC4"/>
    <w:rsid w:val="00D66C14"/>
    <w:rsid w:val="00D7019F"/>
    <w:rsid w:val="00D701A8"/>
    <w:rsid w:val="00D71B0C"/>
    <w:rsid w:val="00D731DF"/>
    <w:rsid w:val="00D73753"/>
    <w:rsid w:val="00D74BA9"/>
    <w:rsid w:val="00D766D7"/>
    <w:rsid w:val="00D770F3"/>
    <w:rsid w:val="00D77C7C"/>
    <w:rsid w:val="00D80125"/>
    <w:rsid w:val="00D81221"/>
    <w:rsid w:val="00D81764"/>
    <w:rsid w:val="00D829EE"/>
    <w:rsid w:val="00D82CCD"/>
    <w:rsid w:val="00D83A18"/>
    <w:rsid w:val="00D83A1D"/>
    <w:rsid w:val="00D85B96"/>
    <w:rsid w:val="00D8708D"/>
    <w:rsid w:val="00D8729E"/>
    <w:rsid w:val="00D87E35"/>
    <w:rsid w:val="00D9026B"/>
    <w:rsid w:val="00D90359"/>
    <w:rsid w:val="00D9041A"/>
    <w:rsid w:val="00D90B89"/>
    <w:rsid w:val="00D923FF"/>
    <w:rsid w:val="00D92FC0"/>
    <w:rsid w:val="00D9502C"/>
    <w:rsid w:val="00D966F3"/>
    <w:rsid w:val="00D969C6"/>
    <w:rsid w:val="00D96E7F"/>
    <w:rsid w:val="00D97167"/>
    <w:rsid w:val="00D9766C"/>
    <w:rsid w:val="00D97859"/>
    <w:rsid w:val="00DA107C"/>
    <w:rsid w:val="00DA1A13"/>
    <w:rsid w:val="00DA1FEB"/>
    <w:rsid w:val="00DA2333"/>
    <w:rsid w:val="00DA2917"/>
    <w:rsid w:val="00DA2A70"/>
    <w:rsid w:val="00DA2BFB"/>
    <w:rsid w:val="00DA3634"/>
    <w:rsid w:val="00DA44CB"/>
    <w:rsid w:val="00DA47CF"/>
    <w:rsid w:val="00DA48F5"/>
    <w:rsid w:val="00DA5F8D"/>
    <w:rsid w:val="00DA60FD"/>
    <w:rsid w:val="00DA6D77"/>
    <w:rsid w:val="00DA7D14"/>
    <w:rsid w:val="00DB0562"/>
    <w:rsid w:val="00DB0A72"/>
    <w:rsid w:val="00DB0EA7"/>
    <w:rsid w:val="00DB2D0D"/>
    <w:rsid w:val="00DB3433"/>
    <w:rsid w:val="00DB3991"/>
    <w:rsid w:val="00DB414B"/>
    <w:rsid w:val="00DB4227"/>
    <w:rsid w:val="00DB55B8"/>
    <w:rsid w:val="00DB6DB9"/>
    <w:rsid w:val="00DB7243"/>
    <w:rsid w:val="00DC1587"/>
    <w:rsid w:val="00DC19C7"/>
    <w:rsid w:val="00DC1AC9"/>
    <w:rsid w:val="00DC1C28"/>
    <w:rsid w:val="00DC2997"/>
    <w:rsid w:val="00DC2B56"/>
    <w:rsid w:val="00DC2C47"/>
    <w:rsid w:val="00DC36E4"/>
    <w:rsid w:val="00DC5609"/>
    <w:rsid w:val="00DC664F"/>
    <w:rsid w:val="00DC6BFE"/>
    <w:rsid w:val="00DC71F1"/>
    <w:rsid w:val="00DD055C"/>
    <w:rsid w:val="00DD0C09"/>
    <w:rsid w:val="00DD26C4"/>
    <w:rsid w:val="00DD27FE"/>
    <w:rsid w:val="00DD3DD9"/>
    <w:rsid w:val="00DD415C"/>
    <w:rsid w:val="00DD693A"/>
    <w:rsid w:val="00DE0000"/>
    <w:rsid w:val="00DE1B53"/>
    <w:rsid w:val="00DE1EFD"/>
    <w:rsid w:val="00DE2370"/>
    <w:rsid w:val="00DE2BCC"/>
    <w:rsid w:val="00DE3B20"/>
    <w:rsid w:val="00DE3F57"/>
    <w:rsid w:val="00DE4CD5"/>
    <w:rsid w:val="00DE724C"/>
    <w:rsid w:val="00DE779B"/>
    <w:rsid w:val="00DE7865"/>
    <w:rsid w:val="00DF0613"/>
    <w:rsid w:val="00DF11E9"/>
    <w:rsid w:val="00DF1DEC"/>
    <w:rsid w:val="00DF2278"/>
    <w:rsid w:val="00DF31AD"/>
    <w:rsid w:val="00DF31BB"/>
    <w:rsid w:val="00DF3287"/>
    <w:rsid w:val="00DF32AE"/>
    <w:rsid w:val="00DF5AFA"/>
    <w:rsid w:val="00DF5F8C"/>
    <w:rsid w:val="00DF6355"/>
    <w:rsid w:val="00DF6721"/>
    <w:rsid w:val="00DF697B"/>
    <w:rsid w:val="00DF7E37"/>
    <w:rsid w:val="00E0030D"/>
    <w:rsid w:val="00E04333"/>
    <w:rsid w:val="00E053B9"/>
    <w:rsid w:val="00E075E3"/>
    <w:rsid w:val="00E077FB"/>
    <w:rsid w:val="00E079F1"/>
    <w:rsid w:val="00E07B04"/>
    <w:rsid w:val="00E1175A"/>
    <w:rsid w:val="00E117DB"/>
    <w:rsid w:val="00E131D1"/>
    <w:rsid w:val="00E13F0B"/>
    <w:rsid w:val="00E147E2"/>
    <w:rsid w:val="00E14DBD"/>
    <w:rsid w:val="00E15D67"/>
    <w:rsid w:val="00E1636C"/>
    <w:rsid w:val="00E173CB"/>
    <w:rsid w:val="00E2360D"/>
    <w:rsid w:val="00E23BFF"/>
    <w:rsid w:val="00E25CCA"/>
    <w:rsid w:val="00E26583"/>
    <w:rsid w:val="00E27EED"/>
    <w:rsid w:val="00E3089B"/>
    <w:rsid w:val="00E30913"/>
    <w:rsid w:val="00E3258A"/>
    <w:rsid w:val="00E32831"/>
    <w:rsid w:val="00E3315D"/>
    <w:rsid w:val="00E33FB5"/>
    <w:rsid w:val="00E34258"/>
    <w:rsid w:val="00E37202"/>
    <w:rsid w:val="00E37A83"/>
    <w:rsid w:val="00E37E18"/>
    <w:rsid w:val="00E407D7"/>
    <w:rsid w:val="00E4100B"/>
    <w:rsid w:val="00E416AC"/>
    <w:rsid w:val="00E4188B"/>
    <w:rsid w:val="00E420E3"/>
    <w:rsid w:val="00E4231F"/>
    <w:rsid w:val="00E439DF"/>
    <w:rsid w:val="00E44849"/>
    <w:rsid w:val="00E46657"/>
    <w:rsid w:val="00E46671"/>
    <w:rsid w:val="00E505C5"/>
    <w:rsid w:val="00E51D0C"/>
    <w:rsid w:val="00E5346B"/>
    <w:rsid w:val="00E5429D"/>
    <w:rsid w:val="00E5465F"/>
    <w:rsid w:val="00E54C36"/>
    <w:rsid w:val="00E54E9F"/>
    <w:rsid w:val="00E54FA6"/>
    <w:rsid w:val="00E56C49"/>
    <w:rsid w:val="00E56C84"/>
    <w:rsid w:val="00E56CDC"/>
    <w:rsid w:val="00E56F32"/>
    <w:rsid w:val="00E60EA9"/>
    <w:rsid w:val="00E61EEB"/>
    <w:rsid w:val="00E61EEE"/>
    <w:rsid w:val="00E62256"/>
    <w:rsid w:val="00E626A5"/>
    <w:rsid w:val="00E62771"/>
    <w:rsid w:val="00E63208"/>
    <w:rsid w:val="00E64BB8"/>
    <w:rsid w:val="00E65C08"/>
    <w:rsid w:val="00E665E9"/>
    <w:rsid w:val="00E67923"/>
    <w:rsid w:val="00E707D6"/>
    <w:rsid w:val="00E71FEC"/>
    <w:rsid w:val="00E73CC0"/>
    <w:rsid w:val="00E73F2B"/>
    <w:rsid w:val="00E77297"/>
    <w:rsid w:val="00E8020A"/>
    <w:rsid w:val="00E80AFF"/>
    <w:rsid w:val="00E811DF"/>
    <w:rsid w:val="00E813F2"/>
    <w:rsid w:val="00E81B80"/>
    <w:rsid w:val="00E82283"/>
    <w:rsid w:val="00E827FF"/>
    <w:rsid w:val="00E82F40"/>
    <w:rsid w:val="00E83EB7"/>
    <w:rsid w:val="00E8440E"/>
    <w:rsid w:val="00E90F01"/>
    <w:rsid w:val="00E919FF"/>
    <w:rsid w:val="00E9266F"/>
    <w:rsid w:val="00E92AFC"/>
    <w:rsid w:val="00E93468"/>
    <w:rsid w:val="00E937B0"/>
    <w:rsid w:val="00E93C5E"/>
    <w:rsid w:val="00E95350"/>
    <w:rsid w:val="00EA272F"/>
    <w:rsid w:val="00EA5398"/>
    <w:rsid w:val="00EA6B5B"/>
    <w:rsid w:val="00EB1DD7"/>
    <w:rsid w:val="00EB1E8C"/>
    <w:rsid w:val="00EB2536"/>
    <w:rsid w:val="00EB2546"/>
    <w:rsid w:val="00EB285F"/>
    <w:rsid w:val="00EB3447"/>
    <w:rsid w:val="00EB36F5"/>
    <w:rsid w:val="00EB38C3"/>
    <w:rsid w:val="00EB5DA6"/>
    <w:rsid w:val="00EB6AA7"/>
    <w:rsid w:val="00EB6CF6"/>
    <w:rsid w:val="00EB70E8"/>
    <w:rsid w:val="00EB7544"/>
    <w:rsid w:val="00EB7EA8"/>
    <w:rsid w:val="00EC091A"/>
    <w:rsid w:val="00EC0C44"/>
    <w:rsid w:val="00EC0F67"/>
    <w:rsid w:val="00EC10D0"/>
    <w:rsid w:val="00EC1D20"/>
    <w:rsid w:val="00EC2A54"/>
    <w:rsid w:val="00EC3324"/>
    <w:rsid w:val="00EC358B"/>
    <w:rsid w:val="00EC4C83"/>
    <w:rsid w:val="00EC51F1"/>
    <w:rsid w:val="00EC55DB"/>
    <w:rsid w:val="00EC69C4"/>
    <w:rsid w:val="00EC6FB7"/>
    <w:rsid w:val="00EC7881"/>
    <w:rsid w:val="00ED1385"/>
    <w:rsid w:val="00ED338F"/>
    <w:rsid w:val="00ED34EF"/>
    <w:rsid w:val="00ED3539"/>
    <w:rsid w:val="00ED47C3"/>
    <w:rsid w:val="00ED5A1A"/>
    <w:rsid w:val="00ED5DA2"/>
    <w:rsid w:val="00ED6108"/>
    <w:rsid w:val="00EE02AF"/>
    <w:rsid w:val="00EE2696"/>
    <w:rsid w:val="00EE2B91"/>
    <w:rsid w:val="00EE3406"/>
    <w:rsid w:val="00EE358C"/>
    <w:rsid w:val="00EE39DF"/>
    <w:rsid w:val="00EE4807"/>
    <w:rsid w:val="00EE58B4"/>
    <w:rsid w:val="00EE6403"/>
    <w:rsid w:val="00EE727B"/>
    <w:rsid w:val="00EF07C1"/>
    <w:rsid w:val="00EF0B58"/>
    <w:rsid w:val="00EF1DCE"/>
    <w:rsid w:val="00EF2902"/>
    <w:rsid w:val="00EF36A4"/>
    <w:rsid w:val="00EF3B69"/>
    <w:rsid w:val="00EF42D7"/>
    <w:rsid w:val="00EF4B64"/>
    <w:rsid w:val="00EF51FC"/>
    <w:rsid w:val="00EF59E0"/>
    <w:rsid w:val="00F01C1B"/>
    <w:rsid w:val="00F02ABB"/>
    <w:rsid w:val="00F02E7E"/>
    <w:rsid w:val="00F03B9A"/>
    <w:rsid w:val="00F0494C"/>
    <w:rsid w:val="00F04C03"/>
    <w:rsid w:val="00F05B05"/>
    <w:rsid w:val="00F075FE"/>
    <w:rsid w:val="00F10026"/>
    <w:rsid w:val="00F11CE4"/>
    <w:rsid w:val="00F13A60"/>
    <w:rsid w:val="00F14B1B"/>
    <w:rsid w:val="00F20364"/>
    <w:rsid w:val="00F216EA"/>
    <w:rsid w:val="00F21B76"/>
    <w:rsid w:val="00F23FDE"/>
    <w:rsid w:val="00F25A3B"/>
    <w:rsid w:val="00F261FD"/>
    <w:rsid w:val="00F268B9"/>
    <w:rsid w:val="00F26ABC"/>
    <w:rsid w:val="00F26EAA"/>
    <w:rsid w:val="00F27630"/>
    <w:rsid w:val="00F304EE"/>
    <w:rsid w:val="00F35057"/>
    <w:rsid w:val="00F35402"/>
    <w:rsid w:val="00F358A6"/>
    <w:rsid w:val="00F36F43"/>
    <w:rsid w:val="00F37BC2"/>
    <w:rsid w:val="00F37F45"/>
    <w:rsid w:val="00F40564"/>
    <w:rsid w:val="00F40781"/>
    <w:rsid w:val="00F411D3"/>
    <w:rsid w:val="00F41592"/>
    <w:rsid w:val="00F42B0C"/>
    <w:rsid w:val="00F42F2D"/>
    <w:rsid w:val="00F4359A"/>
    <w:rsid w:val="00F43BFE"/>
    <w:rsid w:val="00F44639"/>
    <w:rsid w:val="00F46617"/>
    <w:rsid w:val="00F4688B"/>
    <w:rsid w:val="00F5014D"/>
    <w:rsid w:val="00F50D56"/>
    <w:rsid w:val="00F514AF"/>
    <w:rsid w:val="00F52759"/>
    <w:rsid w:val="00F5336C"/>
    <w:rsid w:val="00F540F1"/>
    <w:rsid w:val="00F55ED0"/>
    <w:rsid w:val="00F5662F"/>
    <w:rsid w:val="00F60655"/>
    <w:rsid w:val="00F60F64"/>
    <w:rsid w:val="00F61893"/>
    <w:rsid w:val="00F6203C"/>
    <w:rsid w:val="00F6273F"/>
    <w:rsid w:val="00F6291A"/>
    <w:rsid w:val="00F62CFA"/>
    <w:rsid w:val="00F639DD"/>
    <w:rsid w:val="00F63BD3"/>
    <w:rsid w:val="00F65617"/>
    <w:rsid w:val="00F65F2F"/>
    <w:rsid w:val="00F66A9E"/>
    <w:rsid w:val="00F66AF9"/>
    <w:rsid w:val="00F70727"/>
    <w:rsid w:val="00F716D8"/>
    <w:rsid w:val="00F717D7"/>
    <w:rsid w:val="00F71BA2"/>
    <w:rsid w:val="00F71DC4"/>
    <w:rsid w:val="00F739EE"/>
    <w:rsid w:val="00F73A3A"/>
    <w:rsid w:val="00F7546E"/>
    <w:rsid w:val="00F765E4"/>
    <w:rsid w:val="00F77893"/>
    <w:rsid w:val="00F802B0"/>
    <w:rsid w:val="00F80594"/>
    <w:rsid w:val="00F80A9F"/>
    <w:rsid w:val="00F80D02"/>
    <w:rsid w:val="00F81841"/>
    <w:rsid w:val="00F81F2F"/>
    <w:rsid w:val="00F824D5"/>
    <w:rsid w:val="00F82A8E"/>
    <w:rsid w:val="00F82E6F"/>
    <w:rsid w:val="00F82ED7"/>
    <w:rsid w:val="00F83A0C"/>
    <w:rsid w:val="00F8450F"/>
    <w:rsid w:val="00F8589A"/>
    <w:rsid w:val="00F85FDE"/>
    <w:rsid w:val="00F8794B"/>
    <w:rsid w:val="00F879C2"/>
    <w:rsid w:val="00F90360"/>
    <w:rsid w:val="00F9062A"/>
    <w:rsid w:val="00F906E4"/>
    <w:rsid w:val="00F945A9"/>
    <w:rsid w:val="00F94633"/>
    <w:rsid w:val="00F9478C"/>
    <w:rsid w:val="00FA0FEA"/>
    <w:rsid w:val="00FA10F5"/>
    <w:rsid w:val="00FA115F"/>
    <w:rsid w:val="00FA1CD1"/>
    <w:rsid w:val="00FA2685"/>
    <w:rsid w:val="00FA32BC"/>
    <w:rsid w:val="00FA34BB"/>
    <w:rsid w:val="00FA3503"/>
    <w:rsid w:val="00FA42C1"/>
    <w:rsid w:val="00FA487F"/>
    <w:rsid w:val="00FA59C4"/>
    <w:rsid w:val="00FA5CEC"/>
    <w:rsid w:val="00FA64AA"/>
    <w:rsid w:val="00FA75AA"/>
    <w:rsid w:val="00FA761E"/>
    <w:rsid w:val="00FA7EEA"/>
    <w:rsid w:val="00FB49C5"/>
    <w:rsid w:val="00FB4A0E"/>
    <w:rsid w:val="00FB590F"/>
    <w:rsid w:val="00FB6B7F"/>
    <w:rsid w:val="00FB6FAF"/>
    <w:rsid w:val="00FB7DA0"/>
    <w:rsid w:val="00FC0D45"/>
    <w:rsid w:val="00FC15EC"/>
    <w:rsid w:val="00FC1CC3"/>
    <w:rsid w:val="00FC34B5"/>
    <w:rsid w:val="00FC3CF6"/>
    <w:rsid w:val="00FC5F34"/>
    <w:rsid w:val="00FC6163"/>
    <w:rsid w:val="00FC6FE1"/>
    <w:rsid w:val="00FC7CFE"/>
    <w:rsid w:val="00FD0FB5"/>
    <w:rsid w:val="00FD1532"/>
    <w:rsid w:val="00FD23CD"/>
    <w:rsid w:val="00FD3950"/>
    <w:rsid w:val="00FD4ADE"/>
    <w:rsid w:val="00FD4D5E"/>
    <w:rsid w:val="00FD6664"/>
    <w:rsid w:val="00FD68FC"/>
    <w:rsid w:val="00FD6B6F"/>
    <w:rsid w:val="00FD6C35"/>
    <w:rsid w:val="00FD7DD5"/>
    <w:rsid w:val="00FE05E0"/>
    <w:rsid w:val="00FE1937"/>
    <w:rsid w:val="00FE2531"/>
    <w:rsid w:val="00FE2731"/>
    <w:rsid w:val="00FE2AFD"/>
    <w:rsid w:val="00FE62C3"/>
    <w:rsid w:val="00FE71F8"/>
    <w:rsid w:val="00FE72B0"/>
    <w:rsid w:val="00FE75FF"/>
    <w:rsid w:val="00FE7FDB"/>
    <w:rsid w:val="00FF27B9"/>
    <w:rsid w:val="00FF2C9A"/>
    <w:rsid w:val="00FF386C"/>
    <w:rsid w:val="00FF3C73"/>
    <w:rsid w:val="00FF4046"/>
    <w:rsid w:val="00FF4181"/>
    <w:rsid w:val="00FF4396"/>
    <w:rsid w:val="00FF49F0"/>
    <w:rsid w:val="00FF4CE1"/>
    <w:rsid w:val="00FF653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18B988-29CA-4814-9F64-78EBA9F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locked/>
    <w:rsid w:val="0036699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36699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F45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634F45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366996"/>
    <w:rPr>
      <w:rFonts w:ascii="KomiFont" w:hAnsi="KomiFont"/>
      <w:b/>
      <w:spacing w:val="40"/>
      <w:sz w:val="38"/>
    </w:rPr>
  </w:style>
  <w:style w:type="character" w:customStyle="1" w:styleId="20">
    <w:name w:val="Заголовок 2 Знак"/>
    <w:basedOn w:val="a0"/>
    <w:link w:val="2"/>
    <w:rsid w:val="00366996"/>
    <w:rPr>
      <w:rFonts w:ascii="KomiFont" w:hAnsi="KomiFont"/>
      <w:sz w:val="38"/>
    </w:rPr>
  </w:style>
  <w:style w:type="character" w:customStyle="1" w:styleId="30">
    <w:name w:val="Заголовок 3 Знак"/>
    <w:link w:val="3"/>
    <w:locked/>
    <w:rsid w:val="00BF6CC7"/>
    <w:rPr>
      <w:rFonts w:ascii="KomiFont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locked/>
    <w:rsid w:val="00BF6CC7"/>
    <w:rPr>
      <w:rFonts w:ascii="KomiFont" w:hAnsi="KomiFont" w:cs="KomiFont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634F45"/>
  </w:style>
  <w:style w:type="character" w:customStyle="1" w:styleId="10">
    <w:name w:val="Основной шрифт абзаца1"/>
    <w:uiPriority w:val="99"/>
    <w:rsid w:val="00634F45"/>
  </w:style>
  <w:style w:type="character" w:customStyle="1" w:styleId="12">
    <w:name w:val="Знак Знак1"/>
    <w:rsid w:val="00634F45"/>
    <w:rPr>
      <w:rFonts w:ascii="Tahoma" w:hAnsi="Tahoma" w:cs="Tahoma"/>
      <w:sz w:val="16"/>
      <w:szCs w:val="16"/>
    </w:rPr>
  </w:style>
  <w:style w:type="character" w:styleId="a3">
    <w:name w:val="Hyperlink"/>
    <w:uiPriority w:val="99"/>
    <w:rsid w:val="00634F45"/>
    <w:rPr>
      <w:color w:val="0000FF"/>
      <w:u w:val="single"/>
    </w:rPr>
  </w:style>
  <w:style w:type="character" w:customStyle="1" w:styleId="31">
    <w:name w:val="Знак Знак3"/>
    <w:uiPriority w:val="99"/>
    <w:rsid w:val="00634F45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634F45"/>
    <w:rPr>
      <w:rFonts w:ascii="KomiFont" w:hAnsi="KomiFont" w:cs="KomiFont"/>
      <w:b/>
      <w:bCs/>
    </w:rPr>
  </w:style>
  <w:style w:type="character" w:customStyle="1" w:styleId="a4">
    <w:name w:val="Знак Знак"/>
    <w:uiPriority w:val="99"/>
    <w:rsid w:val="00634F45"/>
    <w:rPr>
      <w:rFonts w:ascii="KomiFont" w:hAnsi="KomiFont" w:cs="KomiFont"/>
      <w:b/>
      <w:bCs/>
    </w:rPr>
  </w:style>
  <w:style w:type="paragraph" w:customStyle="1" w:styleId="a5">
    <w:name w:val="Заголовок"/>
    <w:basedOn w:val="a"/>
    <w:next w:val="a6"/>
    <w:uiPriority w:val="99"/>
    <w:rsid w:val="00634F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634F45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7">
    <w:name w:val="Основной текст Знак"/>
    <w:link w:val="a6"/>
    <w:locked/>
    <w:rsid w:val="00BF6CC7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634F45"/>
  </w:style>
  <w:style w:type="paragraph" w:customStyle="1" w:styleId="13">
    <w:name w:val="Название1"/>
    <w:basedOn w:val="a"/>
    <w:uiPriority w:val="99"/>
    <w:rsid w:val="00634F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34F45"/>
    <w:pPr>
      <w:suppressLineNumbers/>
    </w:pPr>
  </w:style>
  <w:style w:type="paragraph" w:styleId="a9">
    <w:name w:val="Balloon Text"/>
    <w:basedOn w:val="a"/>
    <w:link w:val="aa"/>
    <w:semiHidden/>
    <w:rsid w:val="00634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F6CC7"/>
    <w:rPr>
      <w:sz w:val="2"/>
      <w:szCs w:val="2"/>
      <w:lang w:eastAsia="ar-SA" w:bidi="ar-SA"/>
    </w:rPr>
  </w:style>
  <w:style w:type="paragraph" w:styleId="ab">
    <w:name w:val="No Spacing"/>
    <w:link w:val="ac"/>
    <w:uiPriority w:val="1"/>
    <w:qFormat/>
    <w:rsid w:val="00634F45"/>
    <w:pPr>
      <w:suppressAutoHyphens/>
    </w:pPr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634F4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634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BF6CC7"/>
    <w:rPr>
      <w:sz w:val="24"/>
      <w:szCs w:val="24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634F45"/>
    <w:pPr>
      <w:suppressLineNumbers/>
    </w:pPr>
  </w:style>
  <w:style w:type="paragraph" w:customStyle="1" w:styleId="af1">
    <w:name w:val="Заголовок таблицы"/>
    <w:basedOn w:val="af0"/>
    <w:uiPriority w:val="99"/>
    <w:rsid w:val="00634F45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03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51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41">
    <w:name w:val="Знак Знак4"/>
    <w:basedOn w:val="a"/>
    <w:uiPriority w:val="99"/>
    <w:rsid w:val="00345AC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375CB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3">
    <w:name w:val="Название Знак"/>
    <w:link w:val="af2"/>
    <w:locked/>
    <w:rsid w:val="00D375CB"/>
    <w:rPr>
      <w:b/>
      <w:bCs/>
      <w:sz w:val="24"/>
      <w:szCs w:val="24"/>
      <w:u w:val="single"/>
    </w:rPr>
  </w:style>
  <w:style w:type="table" w:styleId="af4">
    <w:name w:val="Table Grid"/>
    <w:basedOn w:val="a1"/>
    <w:rsid w:val="004F674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86756"/>
    <w:pPr>
      <w:ind w:left="720"/>
    </w:pPr>
  </w:style>
  <w:style w:type="character" w:customStyle="1" w:styleId="15">
    <w:name w:val="Заголовок 1 Знак"/>
    <w:basedOn w:val="a0"/>
    <w:rsid w:val="0036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366996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36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366996"/>
  </w:style>
  <w:style w:type="paragraph" w:styleId="af7">
    <w:name w:val="footnote text"/>
    <w:basedOn w:val="a"/>
    <w:link w:val="af6"/>
    <w:semiHidden/>
    <w:unhideWhenUsed/>
    <w:rsid w:val="0036699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366996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3669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6699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366996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d"/>
    <w:semiHidden/>
    <w:rsid w:val="00366996"/>
    <w:rPr>
      <w:rFonts w:ascii="Courier New" w:hAnsi="Courier New"/>
    </w:rPr>
  </w:style>
  <w:style w:type="paragraph" w:styleId="afd">
    <w:name w:val="Plain Text"/>
    <w:basedOn w:val="a"/>
    <w:link w:val="afc"/>
    <w:semiHidden/>
    <w:unhideWhenUsed/>
    <w:rsid w:val="00366996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3669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66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аголовок 1"/>
    <w:basedOn w:val="a"/>
    <w:next w:val="a"/>
    <w:rsid w:val="00366996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7">
    <w:name w:val="Обычный1"/>
    <w:rsid w:val="00366996"/>
    <w:pPr>
      <w:widowControl w:val="0"/>
      <w:snapToGrid w:val="0"/>
      <w:spacing w:line="300" w:lineRule="auto"/>
      <w:ind w:firstLine="480"/>
    </w:pPr>
    <w:rPr>
      <w:sz w:val="24"/>
    </w:rPr>
  </w:style>
  <w:style w:type="paragraph" w:customStyle="1" w:styleId="6">
    <w:name w:val="Знак Знак6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36699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669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сновной текст1"/>
    <w:basedOn w:val="a"/>
    <w:uiPriority w:val="99"/>
    <w:rsid w:val="00366996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6699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0">
    <w:name w:val="Основной шрифт"/>
    <w:rsid w:val="00366996"/>
  </w:style>
  <w:style w:type="character" w:customStyle="1" w:styleId="ac">
    <w:name w:val="Без интервала Знак"/>
    <w:basedOn w:val="a0"/>
    <w:link w:val="ab"/>
    <w:uiPriority w:val="1"/>
    <w:rsid w:val="00340EE9"/>
    <w:rPr>
      <w:sz w:val="24"/>
      <w:szCs w:val="24"/>
      <w:lang w:eastAsia="ar-SA"/>
    </w:rPr>
  </w:style>
  <w:style w:type="numbering" w:customStyle="1" w:styleId="19">
    <w:name w:val="Нет списка1"/>
    <w:next w:val="a2"/>
    <w:uiPriority w:val="99"/>
    <w:semiHidden/>
    <w:unhideWhenUsed/>
    <w:rsid w:val="00D02A10"/>
  </w:style>
  <w:style w:type="character" w:styleId="aff1">
    <w:name w:val="footnote reference"/>
    <w:basedOn w:val="a0"/>
    <w:uiPriority w:val="99"/>
    <w:semiHidden/>
    <w:unhideWhenUsed/>
    <w:rsid w:val="00D02A10"/>
    <w:rPr>
      <w:vertAlign w:val="superscript"/>
    </w:rPr>
  </w:style>
  <w:style w:type="table" w:customStyle="1" w:styleId="1a">
    <w:name w:val="Сетка таблицы1"/>
    <w:basedOn w:val="a1"/>
    <w:next w:val="af4"/>
    <w:rsid w:val="00D02A1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02A10"/>
  </w:style>
  <w:style w:type="character" w:customStyle="1" w:styleId="HTML1">
    <w:name w:val="Стандартный HTML Знак1"/>
    <w:basedOn w:val="a0"/>
    <w:uiPriority w:val="99"/>
    <w:semiHidden/>
    <w:rsid w:val="00D02A10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uiPriority w:val="99"/>
    <w:semiHidden/>
    <w:rsid w:val="00D02A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Схема документа Знак1"/>
    <w:basedOn w:val="a0"/>
    <w:uiPriority w:val="99"/>
    <w:semiHidden/>
    <w:rsid w:val="00D02A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Знак1"/>
    <w:basedOn w:val="a0"/>
    <w:uiPriority w:val="99"/>
    <w:semiHidden/>
    <w:rsid w:val="00D02A10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D02A10"/>
    <w:rPr>
      <w:color w:val="800080"/>
      <w:u w:val="single"/>
    </w:rPr>
  </w:style>
  <w:style w:type="paragraph" w:customStyle="1" w:styleId="font5">
    <w:name w:val="font5"/>
    <w:basedOn w:val="a"/>
    <w:rsid w:val="00D02A1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02A10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02A10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02A10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02A10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02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02A10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02A10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02A1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02A1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02A1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2A10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02A10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02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02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02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02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02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02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02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02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02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02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f">
    <w:name w:val="Стиль1"/>
    <w:basedOn w:val="1f0"/>
    <w:uiPriority w:val="99"/>
    <w:qFormat/>
    <w:rsid w:val="00D02A10"/>
    <w:rPr>
      <w:rFonts w:eastAsia="Calibri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1"/>
    <w:next w:val="1f0"/>
    <w:uiPriority w:val="99"/>
    <w:semiHidden/>
    <w:unhideWhenUsed/>
    <w:rsid w:val="00D02A10"/>
    <w:pPr>
      <w:suppressAutoHyphens/>
    </w:pPr>
    <w:rPr>
      <w:rFonts w:ascii="Calibri" w:eastAsia="Calibri" w:hAnsi="Calibr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D02A10"/>
  </w:style>
  <w:style w:type="character" w:customStyle="1" w:styleId="xl1540">
    <w:name w:val="xl154 Знак"/>
    <w:basedOn w:val="a0"/>
    <w:link w:val="xl154"/>
    <w:rsid w:val="00D02A10"/>
    <w:rPr>
      <w:b/>
      <w:bCs/>
      <w:shd w:val="clear" w:color="000000" w:fill="F2F2F2"/>
    </w:rPr>
  </w:style>
  <w:style w:type="character" w:styleId="aff2">
    <w:name w:val="FollowedHyperlink"/>
    <w:basedOn w:val="a0"/>
    <w:semiHidden/>
    <w:unhideWhenUsed/>
    <w:rsid w:val="00D02A10"/>
    <w:rPr>
      <w:color w:val="800080" w:themeColor="followedHyperlink"/>
      <w:u w:val="single"/>
    </w:rPr>
  </w:style>
  <w:style w:type="table" w:styleId="1f0">
    <w:name w:val="Table Classic 1"/>
    <w:basedOn w:val="a1"/>
    <w:uiPriority w:val="99"/>
    <w:semiHidden/>
    <w:unhideWhenUsed/>
    <w:rsid w:val="00D02A1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етка таблицы2"/>
    <w:basedOn w:val="a1"/>
    <w:next w:val="af4"/>
    <w:rsid w:val="00F639D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9652-5969-4321-B4DF-B0146F5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UGKH</Company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Буравков М.Е.</dc:creator>
  <cp:lastModifiedBy>Кузнецова В.О.</cp:lastModifiedBy>
  <cp:revision>6</cp:revision>
  <cp:lastPrinted>2015-05-05T06:57:00Z</cp:lastPrinted>
  <dcterms:created xsi:type="dcterms:W3CDTF">2017-06-07T13:50:00Z</dcterms:created>
  <dcterms:modified xsi:type="dcterms:W3CDTF">2017-07-04T13:57:00Z</dcterms:modified>
</cp:coreProperties>
</file>