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07960" w:rsidRPr="007631E3" w:rsidRDefault="00407960">
      <w:bookmarkStart w:id="0" w:name="r1"/>
      <w:bookmarkEnd w:id="0"/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4709"/>
        <w:gridCol w:w="4651"/>
      </w:tblGrid>
      <w:tr w:rsidR="00407960" w:rsidRPr="000E6DDE">
        <w:trPr>
          <w:trHeight w:val="1075"/>
        </w:trPr>
        <w:tc>
          <w:tcPr>
            <w:tcW w:w="4709" w:type="dxa"/>
          </w:tcPr>
          <w:p w:rsidR="00407960" w:rsidRPr="000E6DDE" w:rsidRDefault="00407960">
            <w:pPr>
              <w:pStyle w:val="ab"/>
              <w:snapToGrid w:val="0"/>
              <w:jc w:val="center"/>
            </w:pPr>
            <w:r w:rsidRPr="000E6DDE">
              <w:t>АДМИНИСТРАЦИЯ</w:t>
            </w:r>
          </w:p>
          <w:p w:rsidR="00407960" w:rsidRPr="000E6DDE" w:rsidRDefault="00407960">
            <w:pPr>
              <w:pStyle w:val="ab"/>
              <w:jc w:val="center"/>
            </w:pPr>
            <w:r w:rsidRPr="000E6DDE">
              <w:t>МУНИЦИПАЛЬНОГО ОБРАЗОВАНИЯ</w:t>
            </w:r>
          </w:p>
          <w:p w:rsidR="00407960" w:rsidRPr="000E6DDE" w:rsidRDefault="00407960">
            <w:pPr>
              <w:pStyle w:val="ab"/>
              <w:jc w:val="center"/>
            </w:pPr>
            <w:r w:rsidRPr="000E6DDE">
              <w:t>ГОРОДСКОГО ОКРУГА</w:t>
            </w:r>
          </w:p>
          <w:p w:rsidR="00407960" w:rsidRPr="000E6DDE" w:rsidRDefault="00407960">
            <w:pPr>
              <w:pStyle w:val="ab"/>
              <w:jc w:val="center"/>
            </w:pPr>
            <w:r w:rsidRPr="000E6DDE">
              <w:t>«УХТА»</w:t>
            </w:r>
          </w:p>
        </w:tc>
        <w:tc>
          <w:tcPr>
            <w:tcW w:w="4651" w:type="dxa"/>
          </w:tcPr>
          <w:p w:rsidR="00407960" w:rsidRPr="000E6DDE" w:rsidRDefault="00407960" w:rsidP="007A0CC3">
            <w:pPr>
              <w:jc w:val="center"/>
            </w:pPr>
            <w:r w:rsidRPr="000E6DDE">
              <w:t>«УХТА»</w:t>
            </w:r>
          </w:p>
          <w:p w:rsidR="00407960" w:rsidRPr="000E6DDE" w:rsidRDefault="00407960" w:rsidP="007A0CC3">
            <w:pPr>
              <w:jc w:val="center"/>
            </w:pPr>
            <w:r w:rsidRPr="000E6DDE">
              <w:t>КАР  КЫТШЛОН</w:t>
            </w:r>
          </w:p>
          <w:p w:rsidR="00407960" w:rsidRPr="000E6DDE" w:rsidRDefault="00407960" w:rsidP="007A0CC3">
            <w:pPr>
              <w:pStyle w:val="a6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E6DD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МУНИЦИПАЛЬНÖЙ  ЮКÖНСА</w:t>
            </w:r>
          </w:p>
          <w:p w:rsidR="00407960" w:rsidRPr="000E6DDE" w:rsidRDefault="00407960" w:rsidP="007A0CC3">
            <w:pPr>
              <w:pStyle w:val="a6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E6DD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АДМИНИСТРАЦИЯ  </w:t>
            </w:r>
          </w:p>
          <w:p w:rsidR="00407960" w:rsidRPr="000E6DDE" w:rsidRDefault="00407960">
            <w:pPr>
              <w:pStyle w:val="ab"/>
              <w:jc w:val="center"/>
              <w:rPr>
                <w:rFonts w:ascii="KomiFont" w:hAnsi="KomiFont" w:cs="KomiFont"/>
              </w:rPr>
            </w:pPr>
          </w:p>
        </w:tc>
      </w:tr>
    </w:tbl>
    <w:p w:rsidR="00407960" w:rsidRPr="00332345" w:rsidRDefault="00407960">
      <w:pPr>
        <w:pStyle w:val="ab"/>
        <w:tabs>
          <w:tab w:val="left" w:pos="1302"/>
        </w:tabs>
        <w:rPr>
          <w:sz w:val="16"/>
          <w:szCs w:val="16"/>
        </w:rPr>
      </w:pPr>
    </w:p>
    <w:p w:rsidR="00407960" w:rsidRPr="000E6DDE" w:rsidRDefault="00407960" w:rsidP="00B1133F">
      <w:pPr>
        <w:pStyle w:val="ab"/>
        <w:jc w:val="center"/>
        <w:rPr>
          <w:sz w:val="38"/>
          <w:szCs w:val="38"/>
        </w:rPr>
      </w:pPr>
      <w:r w:rsidRPr="000E6DDE">
        <w:rPr>
          <w:sz w:val="38"/>
          <w:szCs w:val="38"/>
        </w:rPr>
        <w:t>ПОСТАНОВЛЕНИЕ</w:t>
      </w:r>
    </w:p>
    <w:p w:rsidR="00407960" w:rsidRPr="000E6DDE" w:rsidRDefault="00407960" w:rsidP="00B1133F">
      <w:pPr>
        <w:pStyle w:val="ab"/>
        <w:jc w:val="center"/>
        <w:rPr>
          <w:sz w:val="38"/>
          <w:szCs w:val="38"/>
        </w:rPr>
      </w:pPr>
      <w:r w:rsidRPr="000E6DDE">
        <w:rPr>
          <w:sz w:val="38"/>
          <w:szCs w:val="38"/>
        </w:rPr>
        <w:t>ШУÖМ</w:t>
      </w:r>
    </w:p>
    <w:p w:rsidR="00407960" w:rsidRPr="004D3671" w:rsidRDefault="00407960" w:rsidP="00B1133F">
      <w:pPr>
        <w:pStyle w:val="ab"/>
        <w:jc w:val="center"/>
        <w:rPr>
          <w:b/>
          <w:bCs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3544"/>
        <w:gridCol w:w="3474"/>
        <w:gridCol w:w="2338"/>
        <w:gridCol w:w="56"/>
      </w:tblGrid>
      <w:tr w:rsidR="00407960" w:rsidRPr="000E6DDE">
        <w:tc>
          <w:tcPr>
            <w:tcW w:w="3544" w:type="dxa"/>
          </w:tcPr>
          <w:p w:rsidR="00407960" w:rsidRPr="000E6DDE" w:rsidRDefault="00407960" w:rsidP="00F261FD">
            <w:pPr>
              <w:pStyle w:val="ab"/>
              <w:tabs>
                <w:tab w:val="left" w:pos="1302"/>
              </w:tabs>
              <w:snapToGrid w:val="0"/>
              <w:rPr>
                <w:sz w:val="28"/>
                <w:szCs w:val="28"/>
              </w:rPr>
            </w:pPr>
            <w:r w:rsidRPr="000E6DDE">
              <w:rPr>
                <w:sz w:val="28"/>
                <w:szCs w:val="28"/>
              </w:rPr>
              <w:t xml:space="preserve"> «_____»___________201</w:t>
            </w:r>
            <w:r w:rsidR="005C4227">
              <w:rPr>
                <w:sz w:val="28"/>
                <w:szCs w:val="28"/>
              </w:rPr>
              <w:t>7</w:t>
            </w:r>
            <w:r w:rsidRPr="000E6DDE">
              <w:rPr>
                <w:sz w:val="28"/>
                <w:szCs w:val="28"/>
              </w:rPr>
              <w:t>г.</w:t>
            </w:r>
          </w:p>
        </w:tc>
        <w:tc>
          <w:tcPr>
            <w:tcW w:w="5868" w:type="dxa"/>
            <w:gridSpan w:val="3"/>
          </w:tcPr>
          <w:p w:rsidR="00B477B0" w:rsidRPr="000E6DDE" w:rsidRDefault="00407960">
            <w:pPr>
              <w:pStyle w:val="ab"/>
              <w:tabs>
                <w:tab w:val="left" w:pos="1302"/>
              </w:tabs>
              <w:snapToGrid w:val="0"/>
              <w:jc w:val="right"/>
              <w:rPr>
                <w:b/>
                <w:bCs/>
                <w:sz w:val="38"/>
                <w:szCs w:val="38"/>
              </w:rPr>
            </w:pPr>
            <w:r w:rsidRPr="000E6DDE">
              <w:rPr>
                <w:sz w:val="28"/>
                <w:szCs w:val="28"/>
              </w:rPr>
              <w:t>№______</w:t>
            </w:r>
            <w:r w:rsidR="00B477B0" w:rsidRPr="000E6DDE">
              <w:rPr>
                <w:b/>
                <w:bCs/>
                <w:sz w:val="38"/>
                <w:szCs w:val="38"/>
              </w:rPr>
              <w:t xml:space="preserve"> </w:t>
            </w:r>
          </w:p>
          <w:p w:rsidR="00407960" w:rsidRPr="000E6DDE" w:rsidRDefault="00B477B0">
            <w:pPr>
              <w:pStyle w:val="ab"/>
              <w:tabs>
                <w:tab w:val="left" w:pos="1302"/>
              </w:tabs>
              <w:snapToGrid w:val="0"/>
              <w:jc w:val="right"/>
              <w:rPr>
                <w:sz w:val="28"/>
                <w:szCs w:val="28"/>
              </w:rPr>
            </w:pPr>
            <w:r w:rsidRPr="000E6DDE">
              <w:rPr>
                <w:bCs/>
                <w:sz w:val="38"/>
                <w:szCs w:val="38"/>
              </w:rPr>
              <w:t>ПРОЕКТ</w:t>
            </w:r>
          </w:p>
        </w:tc>
      </w:tr>
      <w:tr w:rsidR="00407960" w:rsidRPr="000E6DDE">
        <w:tblPrEx>
          <w:tblCellMar>
            <w:left w:w="0" w:type="dxa"/>
            <w:right w:w="0" w:type="dxa"/>
          </w:tblCellMar>
        </w:tblPrEx>
        <w:tc>
          <w:tcPr>
            <w:tcW w:w="3544" w:type="dxa"/>
          </w:tcPr>
          <w:p w:rsidR="00407960" w:rsidRPr="000E6DDE" w:rsidRDefault="00407960">
            <w:pPr>
              <w:pStyle w:val="ab"/>
              <w:tabs>
                <w:tab w:val="left" w:pos="1302"/>
              </w:tabs>
              <w:snapToGrid w:val="0"/>
              <w:jc w:val="center"/>
            </w:pPr>
            <w:r w:rsidRPr="000E6DDE">
              <w:t>г. Ухта, Республика Коми</w:t>
            </w:r>
          </w:p>
        </w:tc>
        <w:tc>
          <w:tcPr>
            <w:tcW w:w="5868" w:type="dxa"/>
            <w:gridSpan w:val="3"/>
          </w:tcPr>
          <w:p w:rsidR="00407960" w:rsidRPr="000E6DDE" w:rsidRDefault="00407960">
            <w:pPr>
              <w:snapToGrid w:val="0"/>
              <w:rPr>
                <w:sz w:val="20"/>
                <w:szCs w:val="20"/>
              </w:rPr>
            </w:pPr>
          </w:p>
        </w:tc>
      </w:tr>
      <w:tr w:rsidR="00407960" w:rsidRPr="000E6DDE" w:rsidTr="00D21EAD">
        <w:tblPrEx>
          <w:tblCellMar>
            <w:left w:w="0" w:type="dxa"/>
            <w:right w:w="0" w:type="dxa"/>
          </w:tblCellMar>
        </w:tblPrEx>
        <w:trPr>
          <w:trHeight w:val="2677"/>
        </w:trPr>
        <w:tc>
          <w:tcPr>
            <w:tcW w:w="7018" w:type="dxa"/>
            <w:gridSpan w:val="2"/>
          </w:tcPr>
          <w:p w:rsidR="00CB45C8" w:rsidRPr="00CB45C8" w:rsidRDefault="00CB45C8" w:rsidP="00E44849">
            <w:pPr>
              <w:shd w:val="clear" w:color="auto" w:fill="FFFFFF"/>
              <w:autoSpaceDE w:val="0"/>
              <w:ind w:right="142"/>
              <w:jc w:val="both"/>
              <w:rPr>
                <w:sz w:val="16"/>
                <w:szCs w:val="16"/>
              </w:rPr>
            </w:pPr>
          </w:p>
          <w:p w:rsidR="00407960" w:rsidRPr="000E6DDE" w:rsidRDefault="00407960" w:rsidP="00186B2A">
            <w:pPr>
              <w:shd w:val="clear" w:color="auto" w:fill="FFFFFF"/>
              <w:autoSpaceDE w:val="0"/>
              <w:ind w:right="142"/>
              <w:jc w:val="both"/>
              <w:rPr>
                <w:sz w:val="28"/>
                <w:szCs w:val="28"/>
              </w:rPr>
            </w:pPr>
            <w:r w:rsidRPr="00FE2D41">
              <w:rPr>
                <w:sz w:val="28"/>
                <w:szCs w:val="28"/>
              </w:rPr>
              <w:t xml:space="preserve">О внесении изменений в </w:t>
            </w:r>
            <w:r w:rsidR="00186B2A" w:rsidRPr="00FE2D41">
              <w:rPr>
                <w:sz w:val="28"/>
                <w:szCs w:val="28"/>
              </w:rPr>
              <w:t xml:space="preserve">Порядок предоставления субсидий в 2017 году юридическим лицам (за исключением субсидий государственным (муниципальным) учреждениям), индивидуальным предпринимателям, физическим лицам на возмещение затрат, связанных с выполнением мероприятий по ремонту улиц и проездов МОГО «Ухта», утвержденный </w:t>
            </w:r>
            <w:r w:rsidR="00D21EAD" w:rsidRPr="00FE2D41">
              <w:rPr>
                <w:sz w:val="28"/>
                <w:szCs w:val="28"/>
              </w:rPr>
              <w:t>постановление</w:t>
            </w:r>
            <w:r w:rsidR="00186B2A" w:rsidRPr="00FE2D41">
              <w:rPr>
                <w:sz w:val="28"/>
                <w:szCs w:val="28"/>
              </w:rPr>
              <w:t>м</w:t>
            </w:r>
            <w:r w:rsidR="00D21EAD" w:rsidRPr="00FE2D41">
              <w:rPr>
                <w:sz w:val="28"/>
                <w:szCs w:val="28"/>
              </w:rPr>
              <w:t xml:space="preserve"> администрации МОГО «Ухта» от 30 июня 2017г. № 2551</w:t>
            </w:r>
            <w:r w:rsidR="00D21EAD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38" w:type="dxa"/>
          </w:tcPr>
          <w:p w:rsidR="00407960" w:rsidRPr="000E6DDE" w:rsidRDefault="00407960">
            <w:pPr>
              <w:tabs>
                <w:tab w:val="left" w:pos="3783"/>
              </w:tabs>
              <w:snapToGrid w:val="0"/>
              <w:spacing w:before="418" w:line="274" w:lineRule="exact"/>
              <w:ind w:right="-122"/>
              <w:jc w:val="right"/>
              <w:rPr>
                <w:sz w:val="20"/>
                <w:szCs w:val="20"/>
              </w:rPr>
            </w:pPr>
          </w:p>
        </w:tc>
        <w:tc>
          <w:tcPr>
            <w:tcW w:w="56" w:type="dxa"/>
          </w:tcPr>
          <w:p w:rsidR="00407960" w:rsidRPr="000E6DDE" w:rsidRDefault="00407960">
            <w:pPr>
              <w:snapToGrid w:val="0"/>
            </w:pPr>
          </w:p>
        </w:tc>
      </w:tr>
    </w:tbl>
    <w:p w:rsidR="00407960" w:rsidRPr="000E6DDE" w:rsidRDefault="00407960" w:rsidP="007A0A2C">
      <w:pPr>
        <w:shd w:val="clear" w:color="auto" w:fill="FFFFFF"/>
        <w:autoSpaceDE w:val="0"/>
        <w:jc w:val="both"/>
        <w:rPr>
          <w:sz w:val="26"/>
          <w:szCs w:val="26"/>
        </w:rPr>
      </w:pPr>
    </w:p>
    <w:p w:rsidR="00393B50" w:rsidRPr="000E6DDE" w:rsidRDefault="00E44849" w:rsidP="0064019B">
      <w:pPr>
        <w:spacing w:after="240"/>
        <w:ind w:left="-142" w:firstLine="993"/>
        <w:jc w:val="both"/>
        <w:rPr>
          <w:sz w:val="28"/>
          <w:szCs w:val="28"/>
        </w:rPr>
      </w:pPr>
      <w:r w:rsidRPr="000E6DDE">
        <w:rPr>
          <w:sz w:val="28"/>
          <w:szCs w:val="28"/>
        </w:rPr>
        <w:t xml:space="preserve">В соответствии с </w:t>
      </w:r>
      <w:r w:rsidR="007208B4">
        <w:rPr>
          <w:sz w:val="28"/>
          <w:szCs w:val="28"/>
        </w:rPr>
        <w:t>постановлением Правительства Республики Коми от 21.06.2017 № 328 «</w:t>
      </w:r>
      <w:r w:rsidR="007208B4" w:rsidRPr="007208B4">
        <w:rPr>
          <w:sz w:val="28"/>
          <w:szCs w:val="28"/>
        </w:rPr>
        <w:t>О внесении изменений в постановление Правительства Республики Ко</w:t>
      </w:r>
      <w:r w:rsidR="007208B4">
        <w:rPr>
          <w:sz w:val="28"/>
          <w:szCs w:val="28"/>
        </w:rPr>
        <w:t>ми от 30 декабря 2011 г. N 650 «</w:t>
      </w:r>
      <w:r w:rsidR="007208B4" w:rsidRPr="007208B4">
        <w:rPr>
          <w:sz w:val="28"/>
          <w:szCs w:val="28"/>
        </w:rPr>
        <w:t>Об утверждении Государстве</w:t>
      </w:r>
      <w:r w:rsidR="007208B4">
        <w:rPr>
          <w:sz w:val="28"/>
          <w:szCs w:val="28"/>
        </w:rPr>
        <w:t>нной программы Республики Коми «</w:t>
      </w:r>
      <w:r w:rsidR="007208B4" w:rsidRPr="007208B4">
        <w:rPr>
          <w:sz w:val="28"/>
          <w:szCs w:val="28"/>
        </w:rPr>
        <w:t>Развитие транспортной системы</w:t>
      </w:r>
      <w:r w:rsidR="007208B4">
        <w:rPr>
          <w:sz w:val="28"/>
          <w:szCs w:val="28"/>
        </w:rPr>
        <w:t>»,</w:t>
      </w:r>
      <w:r w:rsidR="0064019B">
        <w:rPr>
          <w:sz w:val="28"/>
          <w:szCs w:val="28"/>
        </w:rPr>
        <w:t xml:space="preserve"> </w:t>
      </w:r>
      <w:r w:rsidR="00393B50" w:rsidRPr="000E6DDE">
        <w:rPr>
          <w:sz w:val="28"/>
          <w:szCs w:val="28"/>
        </w:rPr>
        <w:t xml:space="preserve">администрация </w:t>
      </w:r>
      <w:r w:rsidR="00677D53" w:rsidRPr="000E6DDE">
        <w:rPr>
          <w:sz w:val="28"/>
          <w:szCs w:val="28"/>
        </w:rPr>
        <w:t>постановляет</w:t>
      </w:r>
      <w:r w:rsidR="00393B50" w:rsidRPr="000E6DDE">
        <w:rPr>
          <w:sz w:val="28"/>
          <w:szCs w:val="28"/>
        </w:rPr>
        <w:t>:</w:t>
      </w:r>
    </w:p>
    <w:p w:rsidR="00366996" w:rsidRPr="00D34C7A" w:rsidRDefault="00407960" w:rsidP="00366996">
      <w:pPr>
        <w:numPr>
          <w:ilvl w:val="0"/>
          <w:numId w:val="2"/>
        </w:numPr>
        <w:shd w:val="clear" w:color="auto" w:fill="FFFFFF"/>
        <w:tabs>
          <w:tab w:val="clear" w:pos="1068"/>
          <w:tab w:val="left" w:pos="0"/>
        </w:tabs>
        <w:autoSpaceDE w:val="0"/>
        <w:ind w:left="0" w:firstLine="426"/>
        <w:jc w:val="both"/>
        <w:rPr>
          <w:sz w:val="28"/>
          <w:szCs w:val="28"/>
        </w:rPr>
      </w:pPr>
      <w:r w:rsidRPr="000E6DDE">
        <w:rPr>
          <w:sz w:val="28"/>
          <w:szCs w:val="28"/>
        </w:rPr>
        <w:t xml:space="preserve">Внести изменения в </w:t>
      </w:r>
      <w:r w:rsidR="0064019B" w:rsidRPr="0064019B">
        <w:rPr>
          <w:sz w:val="28"/>
          <w:szCs w:val="28"/>
        </w:rPr>
        <w:t>Поряд</w:t>
      </w:r>
      <w:r w:rsidR="00186B2A">
        <w:rPr>
          <w:sz w:val="28"/>
          <w:szCs w:val="28"/>
        </w:rPr>
        <w:t>ок</w:t>
      </w:r>
      <w:r w:rsidR="0064019B" w:rsidRPr="0064019B">
        <w:rPr>
          <w:sz w:val="28"/>
          <w:szCs w:val="28"/>
        </w:rPr>
        <w:t xml:space="preserve"> предоставления субсидий в 2017 году юридическим лицам (за исключением субсидий государственным (муниципальным) учреждениям), индивидуальным предпринимателям, физическим лицам на возмещение затрат, связанных с выполнением мероприятий по ремонту улиц и проездов МОГО «Ухта»</w:t>
      </w:r>
      <w:r w:rsidR="0064019B">
        <w:rPr>
          <w:sz w:val="28"/>
          <w:szCs w:val="28"/>
        </w:rPr>
        <w:t xml:space="preserve"> </w:t>
      </w:r>
      <w:r w:rsidR="00E937FB" w:rsidRPr="00A71653">
        <w:rPr>
          <w:sz w:val="28"/>
          <w:szCs w:val="28"/>
        </w:rPr>
        <w:t xml:space="preserve">(далее – </w:t>
      </w:r>
      <w:r w:rsidR="00E937FB">
        <w:rPr>
          <w:sz w:val="28"/>
          <w:szCs w:val="28"/>
        </w:rPr>
        <w:t>Порядок)</w:t>
      </w:r>
      <w:r w:rsidR="00D34C7A">
        <w:rPr>
          <w:sz w:val="28"/>
          <w:szCs w:val="28"/>
        </w:rPr>
        <w:t xml:space="preserve">, </w:t>
      </w:r>
      <w:r w:rsidR="00D34C7A" w:rsidRPr="00D34C7A">
        <w:rPr>
          <w:sz w:val="28"/>
          <w:szCs w:val="28"/>
        </w:rPr>
        <w:t>утвержденный постановлением администрации МОГО «Ухта» от 30 июня 2017г. № 2551</w:t>
      </w:r>
      <w:r w:rsidR="00575E34">
        <w:rPr>
          <w:sz w:val="28"/>
          <w:szCs w:val="28"/>
        </w:rPr>
        <w:t>,</w:t>
      </w:r>
      <w:r w:rsidR="00D34C7A" w:rsidRPr="00D34C7A">
        <w:rPr>
          <w:sz w:val="28"/>
          <w:szCs w:val="28"/>
        </w:rPr>
        <w:t xml:space="preserve"> </w:t>
      </w:r>
      <w:r w:rsidR="00E937FB" w:rsidRPr="00D34C7A">
        <w:rPr>
          <w:sz w:val="28"/>
          <w:szCs w:val="28"/>
        </w:rPr>
        <w:t xml:space="preserve"> </w:t>
      </w:r>
      <w:r w:rsidR="00746769" w:rsidRPr="00D34C7A">
        <w:rPr>
          <w:sz w:val="28"/>
          <w:szCs w:val="28"/>
        </w:rPr>
        <w:t>следующего содержания:</w:t>
      </w:r>
    </w:p>
    <w:p w:rsidR="00A71653" w:rsidRDefault="00A71653" w:rsidP="00A71653">
      <w:pPr>
        <w:numPr>
          <w:ilvl w:val="1"/>
          <w:numId w:val="3"/>
        </w:numPr>
        <w:shd w:val="clear" w:color="auto" w:fill="FFFFFF"/>
        <w:tabs>
          <w:tab w:val="left" w:pos="0"/>
        </w:tabs>
        <w:autoSpaceDE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1.1. </w:t>
      </w:r>
      <w:r w:rsidRPr="00A71653">
        <w:rPr>
          <w:sz w:val="28"/>
          <w:szCs w:val="28"/>
        </w:rPr>
        <w:t xml:space="preserve">Порядка </w:t>
      </w:r>
      <w:r w:rsidR="006B24B0">
        <w:rPr>
          <w:sz w:val="28"/>
          <w:szCs w:val="28"/>
        </w:rPr>
        <w:t>после слов «рес</w:t>
      </w:r>
      <w:r w:rsidR="00CD3B0F">
        <w:rPr>
          <w:sz w:val="28"/>
          <w:szCs w:val="28"/>
        </w:rPr>
        <w:t>публиканского бюджета Республики</w:t>
      </w:r>
      <w:r w:rsidR="006B24B0">
        <w:rPr>
          <w:sz w:val="28"/>
          <w:szCs w:val="28"/>
        </w:rPr>
        <w:t xml:space="preserve"> Коми» </w:t>
      </w:r>
      <w:r w:rsidR="00E937FB">
        <w:rPr>
          <w:sz w:val="28"/>
          <w:szCs w:val="28"/>
        </w:rPr>
        <w:t>дополнить</w:t>
      </w:r>
      <w:r w:rsidR="007A4071">
        <w:rPr>
          <w:sz w:val="28"/>
          <w:szCs w:val="28"/>
        </w:rPr>
        <w:t xml:space="preserve"> словами</w:t>
      </w:r>
      <w:r w:rsidR="00E937FB">
        <w:rPr>
          <w:sz w:val="28"/>
          <w:szCs w:val="28"/>
        </w:rPr>
        <w:t xml:space="preserve"> «и средств бюджета МОГО «Ухта»</w:t>
      </w:r>
      <w:r w:rsidR="00186B2A">
        <w:rPr>
          <w:sz w:val="28"/>
          <w:szCs w:val="28"/>
        </w:rPr>
        <w:t>, предусмотренных в целях</w:t>
      </w:r>
      <w:r w:rsidR="00E937FB">
        <w:rPr>
          <w:sz w:val="28"/>
          <w:szCs w:val="28"/>
        </w:rPr>
        <w:t xml:space="preserve"> софинансирования»</w:t>
      </w:r>
      <w:r w:rsidR="00186B2A">
        <w:rPr>
          <w:sz w:val="28"/>
          <w:szCs w:val="28"/>
        </w:rPr>
        <w:t>.</w:t>
      </w:r>
    </w:p>
    <w:p w:rsidR="00575E34" w:rsidRDefault="00186B2A" w:rsidP="00972315">
      <w:pPr>
        <w:numPr>
          <w:ilvl w:val="1"/>
          <w:numId w:val="3"/>
        </w:numPr>
        <w:shd w:val="clear" w:color="auto" w:fill="FFFFFF"/>
        <w:tabs>
          <w:tab w:val="left" w:pos="0"/>
        </w:tabs>
        <w:autoSpaceDE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1.4. Порядка</w:t>
      </w:r>
      <w:r w:rsidR="00972315">
        <w:rPr>
          <w:sz w:val="28"/>
          <w:szCs w:val="28"/>
        </w:rPr>
        <w:t xml:space="preserve"> изложить в следующей редакции: </w:t>
      </w:r>
    </w:p>
    <w:p w:rsidR="00972315" w:rsidRPr="00972315" w:rsidRDefault="00972315" w:rsidP="00575E34">
      <w:pPr>
        <w:shd w:val="clear" w:color="auto" w:fill="FFFFFF"/>
        <w:tabs>
          <w:tab w:val="left" w:pos="0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972315">
        <w:rPr>
          <w:sz w:val="28"/>
          <w:szCs w:val="28"/>
        </w:rPr>
        <w:t>Главным распорядителем</w:t>
      </w:r>
      <w:r w:rsidR="006B24B0">
        <w:rPr>
          <w:sz w:val="28"/>
          <w:szCs w:val="28"/>
        </w:rPr>
        <w:t xml:space="preserve"> как получателем</w:t>
      </w:r>
      <w:r w:rsidRPr="00972315">
        <w:rPr>
          <w:sz w:val="28"/>
          <w:szCs w:val="28"/>
        </w:rPr>
        <w:t xml:space="preserve"> бюджетных средств, </w:t>
      </w:r>
      <w:r>
        <w:rPr>
          <w:sz w:val="28"/>
          <w:szCs w:val="28"/>
        </w:rPr>
        <w:t>предусмотренных в бюджете МОГО «Ухта»</w:t>
      </w:r>
      <w:r w:rsidRPr="00972315">
        <w:rPr>
          <w:sz w:val="28"/>
          <w:szCs w:val="28"/>
        </w:rPr>
        <w:t xml:space="preserve"> в рамках настоящего Порядка,</w:t>
      </w:r>
      <w:r>
        <w:rPr>
          <w:sz w:val="28"/>
          <w:szCs w:val="28"/>
        </w:rPr>
        <w:t xml:space="preserve"> является МУ «</w:t>
      </w:r>
      <w:r w:rsidRPr="00972315">
        <w:rPr>
          <w:sz w:val="28"/>
          <w:szCs w:val="28"/>
        </w:rPr>
        <w:t>Управление жилищно-коммунального хозяйства</w:t>
      </w:r>
      <w:r>
        <w:rPr>
          <w:sz w:val="28"/>
          <w:szCs w:val="28"/>
        </w:rPr>
        <w:t>» администрации МОГО «Ухта» (далее - МУ «УЖКХ»</w:t>
      </w:r>
      <w:r w:rsidRPr="00972315">
        <w:rPr>
          <w:sz w:val="28"/>
          <w:szCs w:val="28"/>
        </w:rPr>
        <w:t>)</w:t>
      </w:r>
      <w:r w:rsidR="00CD3B0F">
        <w:rPr>
          <w:sz w:val="28"/>
          <w:szCs w:val="28"/>
        </w:rPr>
        <w:t>.</w:t>
      </w:r>
      <w:r>
        <w:rPr>
          <w:sz w:val="28"/>
          <w:szCs w:val="28"/>
        </w:rPr>
        <w:t>».</w:t>
      </w:r>
    </w:p>
    <w:p w:rsidR="007A4071" w:rsidRDefault="007A4071" w:rsidP="008002EB">
      <w:pPr>
        <w:numPr>
          <w:ilvl w:val="1"/>
          <w:numId w:val="3"/>
        </w:numPr>
        <w:shd w:val="clear" w:color="auto" w:fill="FFFFFF"/>
        <w:tabs>
          <w:tab w:val="left" w:pos="0"/>
        </w:tabs>
        <w:autoSpaceDE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Пункт 1.6. Порядка </w:t>
      </w:r>
      <w:r w:rsidR="00116DEC" w:rsidRPr="00116DEC">
        <w:rPr>
          <w:sz w:val="28"/>
          <w:szCs w:val="28"/>
        </w:rPr>
        <w:t>после слов «рес</w:t>
      </w:r>
      <w:r w:rsidR="00CD3B0F">
        <w:rPr>
          <w:sz w:val="28"/>
          <w:szCs w:val="28"/>
        </w:rPr>
        <w:t>публиканского бюджета Республики</w:t>
      </w:r>
      <w:r w:rsidR="00116DEC" w:rsidRPr="00116DEC">
        <w:rPr>
          <w:sz w:val="28"/>
          <w:szCs w:val="28"/>
        </w:rPr>
        <w:t xml:space="preserve"> Коми» дополнить словами «и средств бюджета МОГО «Ухта», предусмотренных в целях </w:t>
      </w:r>
      <w:proofErr w:type="spellStart"/>
      <w:r w:rsidR="00116DEC" w:rsidRPr="00116DEC">
        <w:rPr>
          <w:sz w:val="28"/>
          <w:szCs w:val="28"/>
        </w:rPr>
        <w:t>софинансирования</w:t>
      </w:r>
      <w:proofErr w:type="spellEnd"/>
      <w:r w:rsidR="00116DEC">
        <w:rPr>
          <w:sz w:val="28"/>
          <w:szCs w:val="28"/>
        </w:rPr>
        <w:t>»</w:t>
      </w:r>
      <w:r w:rsidR="007F3385">
        <w:rPr>
          <w:sz w:val="28"/>
          <w:szCs w:val="28"/>
        </w:rPr>
        <w:t>.</w:t>
      </w:r>
    </w:p>
    <w:p w:rsidR="00575E34" w:rsidRDefault="007F3385" w:rsidP="005A1EDA">
      <w:pPr>
        <w:numPr>
          <w:ilvl w:val="1"/>
          <w:numId w:val="3"/>
        </w:numPr>
        <w:shd w:val="clear" w:color="auto" w:fill="FFFFFF"/>
        <w:tabs>
          <w:tab w:val="left" w:pos="0"/>
        </w:tabs>
        <w:autoSpaceDE w:val="0"/>
        <w:ind w:left="0" w:firstLine="709"/>
        <w:jc w:val="both"/>
        <w:rPr>
          <w:sz w:val="28"/>
          <w:szCs w:val="28"/>
        </w:rPr>
      </w:pPr>
      <w:r w:rsidRPr="0077524D">
        <w:rPr>
          <w:sz w:val="28"/>
          <w:szCs w:val="28"/>
        </w:rPr>
        <w:t xml:space="preserve">Абзац 2 подпункта 6 пункта 2.1. Порядка </w:t>
      </w:r>
      <w:r w:rsidRPr="00675BAF">
        <w:rPr>
          <w:sz w:val="28"/>
          <w:szCs w:val="28"/>
        </w:rPr>
        <w:t>изложить в следующей редакции:</w:t>
      </w:r>
      <w:r>
        <w:rPr>
          <w:sz w:val="28"/>
          <w:szCs w:val="28"/>
        </w:rPr>
        <w:t xml:space="preserve"> </w:t>
      </w:r>
    </w:p>
    <w:p w:rsidR="007F3385" w:rsidRPr="005A1EDA" w:rsidRDefault="00575E34" w:rsidP="00575E34">
      <w:pPr>
        <w:shd w:val="clear" w:color="auto" w:fill="FFFFFF"/>
        <w:tabs>
          <w:tab w:val="left" w:pos="0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«</w:t>
      </w:r>
      <w:proofErr w:type="gramStart"/>
      <w:r w:rsidR="007F3385" w:rsidRPr="005A1EDA">
        <w:rPr>
          <w:sz w:val="28"/>
          <w:szCs w:val="28"/>
          <w:lang w:eastAsia="ru-RU"/>
        </w:rPr>
        <w:t>отсутствие</w:t>
      </w:r>
      <w:proofErr w:type="gramEnd"/>
      <w:r w:rsidR="007F3385" w:rsidRPr="005A1EDA">
        <w:rPr>
          <w:sz w:val="28"/>
          <w:szCs w:val="28"/>
          <w:lang w:eastAsia="ru-RU"/>
        </w:rPr>
        <w:t xml:space="preserve"> у получателя субсидии просроченной задолженности по возврату субсидий в </w:t>
      </w:r>
      <w:r w:rsidR="007F3385" w:rsidRPr="005A1EDA">
        <w:rPr>
          <w:sz w:val="28"/>
          <w:szCs w:val="28"/>
        </w:rPr>
        <w:t>республиканский бюджет Республики Коми</w:t>
      </w:r>
      <w:r w:rsidR="007F3385" w:rsidRPr="005A1EDA">
        <w:rPr>
          <w:sz w:val="28"/>
          <w:szCs w:val="28"/>
          <w:lang w:eastAsia="ru-RU"/>
        </w:rPr>
        <w:t xml:space="preserve"> и бюджет МОГО «Ухта», бюджетных инвестиций, </w:t>
      </w:r>
      <w:r w:rsidRPr="005A1EDA">
        <w:rPr>
          <w:sz w:val="28"/>
          <w:szCs w:val="28"/>
          <w:lang w:eastAsia="ru-RU"/>
        </w:rPr>
        <w:t>предоставленных,</w:t>
      </w:r>
      <w:r w:rsidR="007F3385" w:rsidRPr="005A1EDA">
        <w:rPr>
          <w:sz w:val="28"/>
          <w:szCs w:val="28"/>
          <w:lang w:eastAsia="ru-RU"/>
        </w:rPr>
        <w:t xml:space="preserve"> в том числе в соответствии с иными правовыми актами, и иной просроченной задолженности перед </w:t>
      </w:r>
      <w:r w:rsidR="007F3385" w:rsidRPr="005A1EDA">
        <w:rPr>
          <w:sz w:val="28"/>
          <w:szCs w:val="28"/>
        </w:rPr>
        <w:t>республиканским бюджетом Республики Коми</w:t>
      </w:r>
      <w:r w:rsidR="007F3385" w:rsidRPr="005A1EDA">
        <w:rPr>
          <w:sz w:val="28"/>
          <w:szCs w:val="28"/>
          <w:lang w:eastAsia="ru-RU"/>
        </w:rPr>
        <w:t xml:space="preserve"> и бюджетом МОГО «Ухта»;».</w:t>
      </w:r>
    </w:p>
    <w:p w:rsidR="00575E34" w:rsidRDefault="007F3385" w:rsidP="007F3385">
      <w:pPr>
        <w:numPr>
          <w:ilvl w:val="1"/>
          <w:numId w:val="3"/>
        </w:numPr>
        <w:shd w:val="clear" w:color="auto" w:fill="FFFFFF"/>
        <w:tabs>
          <w:tab w:val="left" w:pos="0"/>
        </w:tabs>
        <w:autoSpaceDE w:val="0"/>
        <w:ind w:left="0" w:firstLine="709"/>
        <w:jc w:val="both"/>
        <w:rPr>
          <w:sz w:val="28"/>
          <w:szCs w:val="28"/>
        </w:rPr>
      </w:pPr>
      <w:r w:rsidRPr="0077524D">
        <w:rPr>
          <w:sz w:val="28"/>
          <w:szCs w:val="28"/>
        </w:rPr>
        <w:t xml:space="preserve">Абзац 3 подпункта 6 пункта 2.1. Порядка изложить в следующей редакции: </w:t>
      </w:r>
    </w:p>
    <w:p w:rsidR="007F3385" w:rsidRDefault="007F3385" w:rsidP="00575E34">
      <w:pPr>
        <w:shd w:val="clear" w:color="auto" w:fill="FFFFFF"/>
        <w:tabs>
          <w:tab w:val="left" w:pos="0"/>
        </w:tabs>
        <w:autoSpaceDE w:val="0"/>
        <w:ind w:firstLine="709"/>
        <w:jc w:val="both"/>
        <w:rPr>
          <w:sz w:val="28"/>
          <w:szCs w:val="28"/>
        </w:rPr>
      </w:pPr>
      <w:r w:rsidRPr="0077524D">
        <w:rPr>
          <w:sz w:val="28"/>
          <w:szCs w:val="28"/>
        </w:rPr>
        <w:t>«</w:t>
      </w:r>
      <w:proofErr w:type="gramStart"/>
      <w:r w:rsidRPr="0077524D">
        <w:rPr>
          <w:sz w:val="28"/>
          <w:szCs w:val="28"/>
        </w:rPr>
        <w:t>отсутствие</w:t>
      </w:r>
      <w:proofErr w:type="gramEnd"/>
      <w:r w:rsidRPr="0077524D">
        <w:rPr>
          <w:sz w:val="28"/>
          <w:szCs w:val="28"/>
        </w:rPr>
        <w:t xml:space="preserve"> в отношении получателя субсидии - юридического лица процедуры реорганизации, ликвидации, банкротства, а в отношении получателя субсидии – индивидуального предпринимателя отсутствие прекращения деятельности в качестве индивидуального предпринимателя;».</w:t>
      </w:r>
    </w:p>
    <w:p w:rsidR="00575E34" w:rsidRDefault="007F3385" w:rsidP="00043470">
      <w:pPr>
        <w:numPr>
          <w:ilvl w:val="1"/>
          <w:numId w:val="3"/>
        </w:numPr>
        <w:shd w:val="clear" w:color="auto" w:fill="FFFFFF"/>
        <w:tabs>
          <w:tab w:val="left" w:pos="0"/>
        </w:tabs>
        <w:autoSpaceDE w:val="0"/>
        <w:ind w:left="0" w:firstLine="709"/>
        <w:jc w:val="both"/>
        <w:rPr>
          <w:sz w:val="28"/>
          <w:szCs w:val="28"/>
        </w:rPr>
      </w:pPr>
      <w:r w:rsidRPr="00043470">
        <w:rPr>
          <w:sz w:val="28"/>
          <w:szCs w:val="28"/>
        </w:rPr>
        <w:t xml:space="preserve">Абзац 5 подпункта 6 пункта 2.1. Порядка </w:t>
      </w:r>
      <w:r w:rsidR="00484703" w:rsidRPr="00043470">
        <w:rPr>
          <w:sz w:val="28"/>
          <w:szCs w:val="28"/>
        </w:rPr>
        <w:t xml:space="preserve">изложить в следующей редакции: </w:t>
      </w:r>
    </w:p>
    <w:p w:rsidR="00484703" w:rsidRPr="00043470" w:rsidRDefault="007F3385" w:rsidP="00575E34">
      <w:pPr>
        <w:shd w:val="clear" w:color="auto" w:fill="FFFFFF"/>
        <w:tabs>
          <w:tab w:val="left" w:pos="0"/>
        </w:tabs>
        <w:autoSpaceDE w:val="0"/>
        <w:ind w:firstLine="709"/>
        <w:jc w:val="both"/>
        <w:rPr>
          <w:sz w:val="28"/>
          <w:szCs w:val="28"/>
        </w:rPr>
      </w:pPr>
      <w:r w:rsidRPr="00043470">
        <w:rPr>
          <w:sz w:val="28"/>
          <w:szCs w:val="28"/>
        </w:rPr>
        <w:t>«</w:t>
      </w:r>
      <w:proofErr w:type="gramStart"/>
      <w:r w:rsidR="00484703" w:rsidRPr="00043470">
        <w:rPr>
          <w:sz w:val="28"/>
          <w:szCs w:val="28"/>
          <w:lang w:eastAsia="ru-RU"/>
        </w:rPr>
        <w:t>получатель</w:t>
      </w:r>
      <w:proofErr w:type="gramEnd"/>
      <w:r w:rsidR="00484703" w:rsidRPr="00043470">
        <w:rPr>
          <w:sz w:val="28"/>
          <w:szCs w:val="28"/>
          <w:lang w:eastAsia="ru-RU"/>
        </w:rPr>
        <w:t xml:space="preserve"> субсидии не должен получать средства из республиканского бюджета Республики Коми </w:t>
      </w:r>
      <w:r w:rsidR="00484703" w:rsidRPr="00043470">
        <w:rPr>
          <w:sz w:val="28"/>
          <w:szCs w:val="28"/>
        </w:rPr>
        <w:t xml:space="preserve">и из средств бюджета МОГО «Ухта», предусмотренных в целях софинансирования, </w:t>
      </w:r>
      <w:r w:rsidR="00484703" w:rsidRPr="00043470">
        <w:rPr>
          <w:sz w:val="28"/>
          <w:szCs w:val="28"/>
          <w:lang w:eastAsia="ru-RU"/>
        </w:rPr>
        <w:t>из которых планируется предоставление субсидии в соответствии с правовым актом, на основании иных нормативных правовых актов или муниципальных правовых актов на цели, указанные в пункте 1.3. настоящего Порядка;</w:t>
      </w:r>
      <w:r w:rsidR="00043470">
        <w:rPr>
          <w:sz w:val="28"/>
          <w:szCs w:val="28"/>
          <w:lang w:eastAsia="ru-RU"/>
        </w:rPr>
        <w:t>».</w:t>
      </w:r>
    </w:p>
    <w:p w:rsidR="00575E34" w:rsidRDefault="007F3385" w:rsidP="007F3385">
      <w:pPr>
        <w:numPr>
          <w:ilvl w:val="1"/>
          <w:numId w:val="3"/>
        </w:numPr>
        <w:shd w:val="clear" w:color="auto" w:fill="FFFFFF"/>
        <w:tabs>
          <w:tab w:val="left" w:pos="0"/>
        </w:tabs>
        <w:autoSpaceDE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Абзац 6 </w:t>
      </w:r>
      <w:r w:rsidRPr="00675BAF">
        <w:rPr>
          <w:sz w:val="28"/>
          <w:szCs w:val="28"/>
        </w:rPr>
        <w:t>подпункта 6 пункта 2.1. Порядка изложить в следующей редакции:</w:t>
      </w:r>
      <w:r>
        <w:rPr>
          <w:sz w:val="28"/>
          <w:szCs w:val="28"/>
        </w:rPr>
        <w:t xml:space="preserve"> </w:t>
      </w:r>
    </w:p>
    <w:p w:rsidR="007F3385" w:rsidRPr="00675BAF" w:rsidRDefault="00575E34" w:rsidP="00575E34">
      <w:pPr>
        <w:shd w:val="clear" w:color="auto" w:fill="FFFFFF"/>
        <w:tabs>
          <w:tab w:val="left" w:pos="0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gramStart"/>
      <w:r w:rsidR="007F3385">
        <w:rPr>
          <w:sz w:val="28"/>
          <w:szCs w:val="28"/>
        </w:rPr>
        <w:t>отсутствие</w:t>
      </w:r>
      <w:proofErr w:type="gramEnd"/>
      <w:r w:rsidR="007F3385">
        <w:rPr>
          <w:sz w:val="28"/>
          <w:szCs w:val="28"/>
        </w:rPr>
        <w:t xml:space="preserve"> у получателя субсидии</w:t>
      </w:r>
      <w:r w:rsidR="007F3385" w:rsidRPr="00675BAF">
        <w:rPr>
          <w:sz w:val="28"/>
          <w:szCs w:val="28"/>
        </w:rPr>
        <w:t xml:space="preserve"> </w:t>
      </w:r>
      <w:r w:rsidR="007F3385">
        <w:rPr>
          <w:sz w:val="28"/>
          <w:szCs w:val="28"/>
        </w:rPr>
        <w:t xml:space="preserve">неисполненной обязанности </w:t>
      </w:r>
      <w:r w:rsidR="007F3385" w:rsidRPr="00675BAF">
        <w:rPr>
          <w:sz w:val="28"/>
          <w:szCs w:val="28"/>
        </w:rPr>
        <w:t>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 w:rsidR="0096706D">
        <w:rPr>
          <w:sz w:val="28"/>
          <w:szCs w:val="28"/>
        </w:rPr>
        <w:t>.</w:t>
      </w:r>
      <w:r w:rsidR="007F3385">
        <w:rPr>
          <w:sz w:val="28"/>
          <w:szCs w:val="28"/>
        </w:rPr>
        <w:t>».</w:t>
      </w:r>
    </w:p>
    <w:p w:rsidR="007F3385" w:rsidRDefault="007F3385" w:rsidP="007F3385">
      <w:pPr>
        <w:numPr>
          <w:ilvl w:val="1"/>
          <w:numId w:val="3"/>
        </w:numPr>
        <w:shd w:val="clear" w:color="auto" w:fill="FFFFFF"/>
        <w:tabs>
          <w:tab w:val="left" w:pos="0"/>
        </w:tabs>
        <w:autoSpaceDE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B67009">
        <w:rPr>
          <w:sz w:val="28"/>
          <w:szCs w:val="28"/>
        </w:rPr>
        <w:t>одп</w:t>
      </w:r>
      <w:r>
        <w:rPr>
          <w:sz w:val="28"/>
          <w:szCs w:val="28"/>
        </w:rPr>
        <w:t>ункт</w:t>
      </w:r>
      <w:r w:rsidRPr="00B67009">
        <w:rPr>
          <w:sz w:val="28"/>
          <w:szCs w:val="28"/>
        </w:rPr>
        <w:t xml:space="preserve"> </w:t>
      </w:r>
      <w:r>
        <w:rPr>
          <w:sz w:val="28"/>
          <w:szCs w:val="28"/>
        </w:rPr>
        <w:t>7</w:t>
      </w:r>
      <w:r w:rsidRPr="00B67009">
        <w:rPr>
          <w:sz w:val="28"/>
          <w:szCs w:val="28"/>
        </w:rPr>
        <w:t xml:space="preserve"> пункта 2.1. Порядка</w:t>
      </w:r>
      <w:r>
        <w:rPr>
          <w:sz w:val="28"/>
          <w:szCs w:val="28"/>
        </w:rPr>
        <w:t xml:space="preserve"> исключить.</w:t>
      </w:r>
    </w:p>
    <w:p w:rsidR="007F3385" w:rsidRDefault="007F3385" w:rsidP="007F3385">
      <w:pPr>
        <w:numPr>
          <w:ilvl w:val="1"/>
          <w:numId w:val="3"/>
        </w:numPr>
        <w:shd w:val="clear" w:color="auto" w:fill="FFFFFF"/>
        <w:tabs>
          <w:tab w:val="left" w:pos="0"/>
        </w:tabs>
        <w:autoSpaceDE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2.4. Порядка после слов «республиканского бюджета Республики Коми» дополнить словами «</w:t>
      </w:r>
      <w:r w:rsidRPr="00B67009">
        <w:rPr>
          <w:sz w:val="28"/>
          <w:szCs w:val="28"/>
        </w:rPr>
        <w:t>и средств бюджета МОГО «Ухта», предусмотренных в целях софинансирования</w:t>
      </w:r>
      <w:r>
        <w:rPr>
          <w:sz w:val="28"/>
          <w:szCs w:val="28"/>
        </w:rPr>
        <w:t>.».</w:t>
      </w:r>
    </w:p>
    <w:p w:rsidR="007F3385" w:rsidRPr="00193241" w:rsidRDefault="0096706D" w:rsidP="007F3385">
      <w:pPr>
        <w:numPr>
          <w:ilvl w:val="1"/>
          <w:numId w:val="3"/>
        </w:numPr>
        <w:shd w:val="clear" w:color="auto" w:fill="FFFFFF"/>
        <w:tabs>
          <w:tab w:val="left" w:pos="0"/>
        </w:tabs>
        <w:autoSpaceDE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>
        <w:rPr>
          <w:sz w:val="28"/>
          <w:szCs w:val="28"/>
        </w:rPr>
        <w:t>бзац 4</w:t>
      </w:r>
      <w:r>
        <w:rPr>
          <w:sz w:val="28"/>
          <w:szCs w:val="28"/>
        </w:rPr>
        <w:t xml:space="preserve"> в</w:t>
      </w:r>
      <w:r w:rsidR="007F3385">
        <w:rPr>
          <w:sz w:val="28"/>
          <w:szCs w:val="28"/>
        </w:rPr>
        <w:t xml:space="preserve"> пункте 2.7. Порядка исключить.</w:t>
      </w:r>
    </w:p>
    <w:p w:rsidR="00575E34" w:rsidRDefault="00575E34" w:rsidP="00597F68">
      <w:pPr>
        <w:numPr>
          <w:ilvl w:val="1"/>
          <w:numId w:val="3"/>
        </w:numPr>
        <w:shd w:val="clear" w:color="auto" w:fill="FFFFFF"/>
        <w:tabs>
          <w:tab w:val="left" w:pos="0"/>
        </w:tabs>
        <w:autoSpaceDE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2.10. Порядка изложить в следующей редакции:</w:t>
      </w:r>
    </w:p>
    <w:p w:rsidR="002D77DB" w:rsidRPr="00597F68" w:rsidRDefault="00575E34" w:rsidP="00575E34">
      <w:pPr>
        <w:shd w:val="clear" w:color="auto" w:fill="FFFFFF"/>
        <w:tabs>
          <w:tab w:val="left" w:pos="0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sz w:val="28"/>
          <w:szCs w:val="28"/>
          <w:lang w:eastAsia="ru-RU"/>
        </w:rPr>
        <w:t>Перечисление субсидии осуществляется не позднее десятого рабочего дня после поступления средств из республиканского бюджета Республики Коми</w:t>
      </w:r>
      <w:r w:rsidRPr="00597F68">
        <w:rPr>
          <w:sz w:val="28"/>
          <w:szCs w:val="28"/>
        </w:rPr>
        <w:t xml:space="preserve"> </w:t>
      </w:r>
      <w:r w:rsidR="00597F68" w:rsidRPr="00597F68">
        <w:rPr>
          <w:sz w:val="28"/>
          <w:szCs w:val="28"/>
        </w:rPr>
        <w:t>путем перечисления бюджетн</w:t>
      </w:r>
      <w:r w:rsidR="00597F68">
        <w:rPr>
          <w:sz w:val="28"/>
          <w:szCs w:val="28"/>
        </w:rPr>
        <w:t>ых средств с лицевого счета МУ «</w:t>
      </w:r>
      <w:r w:rsidR="00597F68" w:rsidRPr="00597F68">
        <w:rPr>
          <w:sz w:val="28"/>
          <w:szCs w:val="28"/>
        </w:rPr>
        <w:t>УЖКХ</w:t>
      </w:r>
      <w:r w:rsidR="00597F68">
        <w:rPr>
          <w:sz w:val="28"/>
          <w:szCs w:val="28"/>
        </w:rPr>
        <w:t>»</w:t>
      </w:r>
      <w:r w:rsidR="00597F68" w:rsidRPr="00597F68">
        <w:rPr>
          <w:sz w:val="28"/>
          <w:szCs w:val="28"/>
        </w:rPr>
        <w:t>, открытого в Финансовом управлении, осуществляющем исполнение бю</w:t>
      </w:r>
      <w:bookmarkStart w:id="1" w:name="_GoBack"/>
      <w:bookmarkEnd w:id="1"/>
      <w:r w:rsidR="00597F68" w:rsidRPr="00597F68">
        <w:rPr>
          <w:sz w:val="28"/>
          <w:szCs w:val="28"/>
        </w:rPr>
        <w:t>джета</w:t>
      </w:r>
      <w:r w:rsidR="00D12C67">
        <w:rPr>
          <w:sz w:val="28"/>
          <w:szCs w:val="28"/>
        </w:rPr>
        <w:t xml:space="preserve"> МОГО «Ухта»</w:t>
      </w:r>
      <w:r w:rsidR="00597F68" w:rsidRPr="00597F68">
        <w:rPr>
          <w:sz w:val="28"/>
          <w:szCs w:val="28"/>
        </w:rPr>
        <w:t>, на расчетный счет получателя субсидии в соответствии со сводной б</w:t>
      </w:r>
      <w:r w:rsidR="00597F68">
        <w:rPr>
          <w:sz w:val="28"/>
          <w:szCs w:val="28"/>
        </w:rPr>
        <w:t>юджетной росписью бюджета МОГО «</w:t>
      </w:r>
      <w:r w:rsidR="00597F68" w:rsidRPr="00597F68">
        <w:rPr>
          <w:sz w:val="28"/>
          <w:szCs w:val="28"/>
        </w:rPr>
        <w:t>Ухта</w:t>
      </w:r>
      <w:r w:rsidR="00597F68">
        <w:rPr>
          <w:sz w:val="28"/>
          <w:szCs w:val="28"/>
        </w:rPr>
        <w:t>»</w:t>
      </w:r>
      <w:r w:rsidR="00597F68" w:rsidRPr="00597F68">
        <w:rPr>
          <w:sz w:val="28"/>
          <w:szCs w:val="28"/>
        </w:rPr>
        <w:t xml:space="preserve"> на текущий финансовый год, но не выше суммы фактически сложившихся </w:t>
      </w:r>
      <w:r w:rsidR="00597F68" w:rsidRPr="00597F68">
        <w:rPr>
          <w:sz w:val="28"/>
          <w:szCs w:val="28"/>
        </w:rPr>
        <w:lastRenderedPageBreak/>
        <w:t>расходов за отчетный период, в соответствии с действующим порядком санкционирования оплаты денежных обязательств</w:t>
      </w:r>
      <w:r w:rsidR="00597F68">
        <w:rPr>
          <w:sz w:val="28"/>
          <w:szCs w:val="28"/>
        </w:rPr>
        <w:t>».</w:t>
      </w:r>
    </w:p>
    <w:p w:rsidR="00575E34" w:rsidRDefault="007F3385" w:rsidP="007F3385">
      <w:pPr>
        <w:numPr>
          <w:ilvl w:val="1"/>
          <w:numId w:val="3"/>
        </w:numPr>
        <w:shd w:val="clear" w:color="auto" w:fill="FFFFFF"/>
        <w:tabs>
          <w:tab w:val="left" w:pos="0"/>
        </w:tabs>
        <w:autoSpaceDE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Порядок дополнить пунктом 2.12. следующего содержания:</w:t>
      </w:r>
    </w:p>
    <w:p w:rsidR="007F3385" w:rsidRDefault="007F3385" w:rsidP="00575E34">
      <w:pPr>
        <w:shd w:val="clear" w:color="auto" w:fill="FFFFFF"/>
        <w:tabs>
          <w:tab w:val="left" w:pos="0"/>
        </w:tabs>
        <w:autoSpaceDE w:val="0"/>
        <w:ind w:firstLine="709"/>
        <w:jc w:val="both"/>
        <w:rPr>
          <w:sz w:val="28"/>
          <w:szCs w:val="28"/>
        </w:rPr>
      </w:pPr>
      <w:r w:rsidRPr="003A4501">
        <w:rPr>
          <w:sz w:val="28"/>
          <w:szCs w:val="28"/>
        </w:rPr>
        <w:t>«</w:t>
      </w:r>
      <w:r w:rsidRPr="008F6D64">
        <w:rPr>
          <w:sz w:val="28"/>
          <w:szCs w:val="28"/>
        </w:rPr>
        <w:t xml:space="preserve">Оценка эффективности использования субсидии осуществляется МУ «УЖКХ» по итогам отчетного года путем сравнения установленного в Соглашении и фактически достигнутого следующего значения показателя результативности использования субсидии: площадь улиц и проездов, ремонт которых осуществляется в соответствующем финансовом году с использованием субсидий. </w:t>
      </w:r>
    </w:p>
    <w:p w:rsidR="007F3385" w:rsidRDefault="007F3385" w:rsidP="007F3385">
      <w:pPr>
        <w:shd w:val="clear" w:color="auto" w:fill="FFFFFF"/>
        <w:tabs>
          <w:tab w:val="left" w:pos="0"/>
        </w:tabs>
        <w:autoSpaceDE w:val="0"/>
        <w:ind w:firstLine="851"/>
        <w:jc w:val="both"/>
        <w:rPr>
          <w:sz w:val="28"/>
          <w:szCs w:val="28"/>
        </w:rPr>
      </w:pPr>
      <w:r w:rsidRPr="008F6D64">
        <w:rPr>
          <w:sz w:val="28"/>
          <w:szCs w:val="28"/>
        </w:rPr>
        <w:t xml:space="preserve">По итогам оценки эффективности использования субсидий расходование субсидий признается неэффективным в случае </w:t>
      </w:r>
      <w:r w:rsidR="00D34C7A" w:rsidRPr="008F6D64">
        <w:rPr>
          <w:sz w:val="28"/>
          <w:szCs w:val="28"/>
        </w:rPr>
        <w:t>не достижения</w:t>
      </w:r>
      <w:r w:rsidRPr="008F6D64">
        <w:rPr>
          <w:sz w:val="28"/>
          <w:szCs w:val="28"/>
        </w:rPr>
        <w:t xml:space="preserve"> значения показателя результативности использования субсидий, установленного в Соглашении.</w:t>
      </w:r>
      <w:r>
        <w:rPr>
          <w:sz w:val="28"/>
          <w:szCs w:val="28"/>
        </w:rPr>
        <w:t>»</w:t>
      </w:r>
      <w:r w:rsidR="00BA58F5">
        <w:rPr>
          <w:sz w:val="28"/>
          <w:szCs w:val="28"/>
        </w:rPr>
        <w:t>.</w:t>
      </w:r>
    </w:p>
    <w:p w:rsidR="00FE2D41" w:rsidRDefault="007F3385" w:rsidP="00332345">
      <w:pPr>
        <w:numPr>
          <w:ilvl w:val="1"/>
          <w:numId w:val="3"/>
        </w:numPr>
        <w:shd w:val="clear" w:color="auto" w:fill="FFFFFF"/>
        <w:tabs>
          <w:tab w:val="left" w:pos="0"/>
        </w:tabs>
        <w:autoSpaceDE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4.3 Порядка дополнить абзацем следующего содержания:</w:t>
      </w:r>
    </w:p>
    <w:p w:rsidR="00374B9E" w:rsidRPr="00332345" w:rsidRDefault="007F3385" w:rsidP="00FE2D41">
      <w:pPr>
        <w:shd w:val="clear" w:color="auto" w:fill="FFFFFF"/>
        <w:tabs>
          <w:tab w:val="left" w:pos="0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7F7062">
        <w:rPr>
          <w:sz w:val="28"/>
          <w:szCs w:val="28"/>
        </w:rPr>
        <w:t xml:space="preserve">Не использованный на 1 января текущего финансового года остаток субсидии подлежит возврату </w:t>
      </w:r>
      <w:r>
        <w:rPr>
          <w:sz w:val="28"/>
          <w:szCs w:val="28"/>
        </w:rPr>
        <w:t>в бюджет МОГО «Ухта».</w:t>
      </w:r>
    </w:p>
    <w:p w:rsidR="00374B9E" w:rsidRPr="006E039B" w:rsidRDefault="00374B9E" w:rsidP="007F3385">
      <w:pPr>
        <w:numPr>
          <w:ilvl w:val="1"/>
          <w:numId w:val="3"/>
        </w:numPr>
        <w:shd w:val="clear" w:color="auto" w:fill="FFFFFF"/>
        <w:tabs>
          <w:tab w:val="left" w:pos="0"/>
        </w:tabs>
        <w:autoSpaceDE w:val="0"/>
        <w:ind w:left="0" w:firstLine="709"/>
        <w:jc w:val="both"/>
        <w:rPr>
          <w:sz w:val="28"/>
          <w:szCs w:val="28"/>
        </w:rPr>
      </w:pPr>
      <w:r w:rsidRPr="006E039B">
        <w:rPr>
          <w:sz w:val="28"/>
          <w:szCs w:val="28"/>
        </w:rPr>
        <w:t>Пункт</w:t>
      </w:r>
      <w:r w:rsidR="00BA58F5" w:rsidRPr="006E039B">
        <w:rPr>
          <w:sz w:val="28"/>
          <w:szCs w:val="28"/>
        </w:rPr>
        <w:t>ы</w:t>
      </w:r>
      <w:r w:rsidRPr="006E039B">
        <w:rPr>
          <w:sz w:val="28"/>
          <w:szCs w:val="28"/>
        </w:rPr>
        <w:t xml:space="preserve"> 4.5. и 4.6. Порядка считать </w:t>
      </w:r>
      <w:r w:rsidR="00BA58F5" w:rsidRPr="006E039B">
        <w:rPr>
          <w:sz w:val="28"/>
          <w:szCs w:val="28"/>
        </w:rPr>
        <w:t xml:space="preserve">соответственно </w:t>
      </w:r>
      <w:r w:rsidRPr="006E039B">
        <w:rPr>
          <w:sz w:val="28"/>
          <w:szCs w:val="28"/>
        </w:rPr>
        <w:t xml:space="preserve">пунктами 4.6. и 4.7. </w:t>
      </w:r>
      <w:r w:rsidR="00BA58F5" w:rsidRPr="006E039B">
        <w:rPr>
          <w:sz w:val="28"/>
          <w:szCs w:val="28"/>
        </w:rPr>
        <w:t>Порядка</w:t>
      </w:r>
      <w:r w:rsidRPr="006E039B">
        <w:rPr>
          <w:sz w:val="28"/>
          <w:szCs w:val="28"/>
        </w:rPr>
        <w:t xml:space="preserve">. </w:t>
      </w:r>
    </w:p>
    <w:p w:rsidR="006E039B" w:rsidRPr="006E039B" w:rsidRDefault="00BA58F5" w:rsidP="007F3385">
      <w:pPr>
        <w:numPr>
          <w:ilvl w:val="1"/>
          <w:numId w:val="3"/>
        </w:numPr>
        <w:shd w:val="clear" w:color="auto" w:fill="FFFFFF"/>
        <w:tabs>
          <w:tab w:val="left" w:pos="0"/>
        </w:tabs>
        <w:autoSpaceDE w:val="0"/>
        <w:ind w:left="0" w:firstLine="709"/>
        <w:jc w:val="both"/>
        <w:rPr>
          <w:sz w:val="28"/>
          <w:szCs w:val="28"/>
        </w:rPr>
      </w:pPr>
      <w:r w:rsidRPr="006E039B">
        <w:rPr>
          <w:sz w:val="28"/>
          <w:szCs w:val="28"/>
        </w:rPr>
        <w:t>Пункт 4.5. Поряд</w:t>
      </w:r>
      <w:r w:rsidR="007F3385" w:rsidRPr="006E039B">
        <w:rPr>
          <w:sz w:val="28"/>
          <w:szCs w:val="28"/>
        </w:rPr>
        <w:t>к</w:t>
      </w:r>
      <w:r w:rsidRPr="006E039B">
        <w:rPr>
          <w:sz w:val="28"/>
          <w:szCs w:val="28"/>
        </w:rPr>
        <w:t>а</w:t>
      </w:r>
      <w:r w:rsidR="007F3385" w:rsidRPr="006E039B">
        <w:rPr>
          <w:sz w:val="28"/>
          <w:szCs w:val="28"/>
        </w:rPr>
        <w:t xml:space="preserve"> </w:t>
      </w:r>
      <w:r w:rsidRPr="006E039B">
        <w:rPr>
          <w:sz w:val="28"/>
          <w:szCs w:val="28"/>
        </w:rPr>
        <w:t>изложить в следующей редакции</w:t>
      </w:r>
      <w:r w:rsidR="007F3385" w:rsidRPr="006E039B">
        <w:rPr>
          <w:sz w:val="28"/>
          <w:szCs w:val="28"/>
        </w:rPr>
        <w:t xml:space="preserve">: </w:t>
      </w:r>
    </w:p>
    <w:p w:rsidR="007F3385" w:rsidRPr="00116DEC" w:rsidRDefault="007F3385" w:rsidP="006E039B">
      <w:pPr>
        <w:shd w:val="clear" w:color="auto" w:fill="FFFFFF"/>
        <w:tabs>
          <w:tab w:val="left" w:pos="0"/>
        </w:tabs>
        <w:autoSpaceDE w:val="0"/>
        <w:ind w:firstLine="851"/>
        <w:jc w:val="both"/>
        <w:rPr>
          <w:sz w:val="28"/>
          <w:szCs w:val="28"/>
        </w:rPr>
      </w:pPr>
      <w:r w:rsidRPr="006E039B">
        <w:rPr>
          <w:sz w:val="28"/>
          <w:szCs w:val="28"/>
        </w:rPr>
        <w:t>«</w:t>
      </w:r>
      <w:r w:rsidRPr="006E039B">
        <w:rPr>
          <w:sz w:val="28"/>
          <w:szCs w:val="28"/>
          <w:lang w:eastAsia="ru-RU"/>
        </w:rPr>
        <w:t>В случае, если получателем субсидии по состоянию на 31 декабря</w:t>
      </w:r>
      <w:r w:rsidRPr="00116DEC">
        <w:rPr>
          <w:sz w:val="28"/>
          <w:szCs w:val="28"/>
          <w:lang w:eastAsia="ru-RU"/>
        </w:rPr>
        <w:t xml:space="preserve"> года предоставления субсидии допущено нарушение обязательства по достижению значения целевого показателя результативности использования субсидии, установленного Соглашением и указанного в </w:t>
      </w:r>
      <w:r>
        <w:rPr>
          <w:sz w:val="28"/>
          <w:szCs w:val="28"/>
          <w:lang w:eastAsia="ru-RU"/>
        </w:rPr>
        <w:t>пункте 2.12.</w:t>
      </w:r>
      <w:r w:rsidRPr="00116DEC">
        <w:rPr>
          <w:sz w:val="28"/>
          <w:szCs w:val="28"/>
          <w:lang w:eastAsia="ru-RU"/>
        </w:rPr>
        <w:t>, и в срок до первой даты предоставления отчетности о достижении значения показателя результативности использования субсидии, установленной Соглашением, в году, следующем за годом предоставления субсидии, указанное нарушение не устранено, объем средств, подлежащий возврату в бюджет МОГО «Ухта» в течение 10 дней со дня получения соответствующего требования от МУ «УЖКХ» (</w:t>
      </w:r>
      <w:proofErr w:type="spellStart"/>
      <w:r w:rsidRPr="00116DEC">
        <w:rPr>
          <w:sz w:val="28"/>
          <w:szCs w:val="28"/>
          <w:lang w:eastAsia="ru-RU"/>
        </w:rPr>
        <w:t>V</w:t>
      </w:r>
      <w:r w:rsidRPr="00116DEC">
        <w:rPr>
          <w:sz w:val="28"/>
          <w:szCs w:val="28"/>
          <w:vertAlign w:val="subscript"/>
          <w:lang w:eastAsia="ru-RU"/>
        </w:rPr>
        <w:t>возврата</w:t>
      </w:r>
      <w:proofErr w:type="spellEnd"/>
      <w:r w:rsidRPr="00116DEC">
        <w:rPr>
          <w:sz w:val="28"/>
          <w:szCs w:val="28"/>
          <w:lang w:eastAsia="ru-RU"/>
        </w:rPr>
        <w:t>), рассчитывается по формуле:</w:t>
      </w:r>
    </w:p>
    <w:p w:rsidR="007F3385" w:rsidRPr="003A4501" w:rsidRDefault="007F3385" w:rsidP="007F3385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proofErr w:type="spellStart"/>
      <w:r w:rsidRPr="003A4501">
        <w:rPr>
          <w:sz w:val="28"/>
          <w:szCs w:val="28"/>
          <w:lang w:eastAsia="ru-RU"/>
        </w:rPr>
        <w:t>V</w:t>
      </w:r>
      <w:r w:rsidRPr="003A4501">
        <w:rPr>
          <w:sz w:val="28"/>
          <w:szCs w:val="28"/>
          <w:vertAlign w:val="subscript"/>
          <w:lang w:eastAsia="ru-RU"/>
        </w:rPr>
        <w:t>возврата</w:t>
      </w:r>
      <w:proofErr w:type="spellEnd"/>
      <w:r w:rsidRPr="003A4501">
        <w:rPr>
          <w:sz w:val="28"/>
          <w:szCs w:val="28"/>
          <w:lang w:eastAsia="ru-RU"/>
        </w:rPr>
        <w:t xml:space="preserve"> = (</w:t>
      </w:r>
      <w:proofErr w:type="spellStart"/>
      <w:r w:rsidRPr="003A4501">
        <w:rPr>
          <w:sz w:val="28"/>
          <w:szCs w:val="28"/>
          <w:lang w:eastAsia="ru-RU"/>
        </w:rPr>
        <w:t>V</w:t>
      </w:r>
      <w:r w:rsidRPr="003A4501">
        <w:rPr>
          <w:sz w:val="28"/>
          <w:szCs w:val="28"/>
          <w:vertAlign w:val="subscript"/>
          <w:lang w:eastAsia="ru-RU"/>
        </w:rPr>
        <w:t>Субсидии</w:t>
      </w:r>
      <w:proofErr w:type="spellEnd"/>
      <w:r w:rsidRPr="003A4501">
        <w:rPr>
          <w:sz w:val="28"/>
          <w:szCs w:val="28"/>
          <w:lang w:eastAsia="ru-RU"/>
        </w:rPr>
        <w:t xml:space="preserve"> x (1 - T / S)) x 0,1,</w:t>
      </w:r>
    </w:p>
    <w:p w:rsidR="007F3385" w:rsidRPr="003A4501" w:rsidRDefault="007F3385" w:rsidP="007F3385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3A4501">
        <w:rPr>
          <w:sz w:val="28"/>
          <w:szCs w:val="28"/>
          <w:lang w:eastAsia="ru-RU"/>
        </w:rPr>
        <w:t>где:</w:t>
      </w:r>
    </w:p>
    <w:p w:rsidR="007F3385" w:rsidRPr="003A4501" w:rsidRDefault="007F3385" w:rsidP="007F3385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proofErr w:type="spellStart"/>
      <w:r w:rsidRPr="003A4501">
        <w:rPr>
          <w:sz w:val="28"/>
          <w:szCs w:val="28"/>
          <w:lang w:eastAsia="ru-RU"/>
        </w:rPr>
        <w:t>V</w:t>
      </w:r>
      <w:r w:rsidRPr="003A4501">
        <w:rPr>
          <w:sz w:val="28"/>
          <w:szCs w:val="28"/>
          <w:vertAlign w:val="subscript"/>
          <w:lang w:eastAsia="ru-RU"/>
        </w:rPr>
        <w:t>Субсидии</w:t>
      </w:r>
      <w:proofErr w:type="spellEnd"/>
      <w:r w:rsidRPr="003A4501">
        <w:rPr>
          <w:sz w:val="28"/>
          <w:szCs w:val="28"/>
          <w:lang w:eastAsia="ru-RU"/>
        </w:rPr>
        <w:t xml:space="preserve"> - размер субсидии, предоставленной </w:t>
      </w:r>
      <w:r>
        <w:rPr>
          <w:sz w:val="28"/>
          <w:szCs w:val="28"/>
          <w:lang w:eastAsia="ru-RU"/>
        </w:rPr>
        <w:t>получателю субсидии</w:t>
      </w:r>
      <w:r w:rsidRPr="003A4501">
        <w:rPr>
          <w:sz w:val="28"/>
          <w:szCs w:val="28"/>
          <w:lang w:eastAsia="ru-RU"/>
        </w:rPr>
        <w:t xml:space="preserve"> из бюджета </w:t>
      </w:r>
      <w:r>
        <w:rPr>
          <w:sz w:val="28"/>
          <w:szCs w:val="28"/>
          <w:lang w:eastAsia="ru-RU"/>
        </w:rPr>
        <w:t>МОГО «Ухта»</w:t>
      </w:r>
      <w:r w:rsidRPr="003A4501">
        <w:rPr>
          <w:sz w:val="28"/>
          <w:szCs w:val="28"/>
          <w:lang w:eastAsia="ru-RU"/>
        </w:rPr>
        <w:t xml:space="preserve"> в отчетном финансовом году;</w:t>
      </w:r>
    </w:p>
    <w:p w:rsidR="007F3385" w:rsidRPr="003A4501" w:rsidRDefault="007F3385" w:rsidP="007F3385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3A4501">
        <w:rPr>
          <w:sz w:val="28"/>
          <w:szCs w:val="28"/>
          <w:lang w:eastAsia="ru-RU"/>
        </w:rPr>
        <w:t>T - фактически достигнутое значение показателя результативности использования субсидии на отчетную дату;</w:t>
      </w:r>
    </w:p>
    <w:p w:rsidR="007F3385" w:rsidRDefault="007F3385" w:rsidP="007F3385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3A4501">
        <w:rPr>
          <w:sz w:val="28"/>
          <w:szCs w:val="28"/>
          <w:lang w:eastAsia="ru-RU"/>
        </w:rPr>
        <w:t>S - плановое значение показателя результативности использования субсидии, установленное Соглашением</w:t>
      </w:r>
      <w:r>
        <w:rPr>
          <w:sz w:val="28"/>
          <w:szCs w:val="28"/>
          <w:lang w:eastAsia="ru-RU"/>
        </w:rPr>
        <w:t>.</w:t>
      </w:r>
    </w:p>
    <w:p w:rsidR="007F3385" w:rsidRDefault="007F3385" w:rsidP="007F3385">
      <w:pPr>
        <w:shd w:val="clear" w:color="auto" w:fill="FFFFFF"/>
        <w:tabs>
          <w:tab w:val="left" w:pos="0"/>
        </w:tabs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При расчете объема средств, подлежащих возврату в бюджет МОГО «Ухта» по основаниям, указанным в настоящем пункте, в размере субсидии, предоставленной получателю субсидий в отчетном финансовом году, не учитывается размер не использованного по состоянию на 1 января текущего финансового года остатка субсидии, указанного в пункте 4.3. Порядка».</w:t>
      </w:r>
      <w:r>
        <w:rPr>
          <w:sz w:val="28"/>
          <w:szCs w:val="28"/>
        </w:rPr>
        <w:t xml:space="preserve"> </w:t>
      </w:r>
    </w:p>
    <w:p w:rsidR="007F3385" w:rsidRPr="000E6DDE" w:rsidRDefault="007F3385" w:rsidP="007F3385">
      <w:pPr>
        <w:numPr>
          <w:ilvl w:val="0"/>
          <w:numId w:val="2"/>
        </w:numPr>
        <w:shd w:val="clear" w:color="auto" w:fill="FFFFFF"/>
        <w:tabs>
          <w:tab w:val="clear" w:pos="1068"/>
          <w:tab w:val="left" w:pos="0"/>
        </w:tabs>
        <w:autoSpaceDE w:val="0"/>
        <w:ind w:left="0" w:firstLine="426"/>
        <w:jc w:val="both"/>
        <w:rPr>
          <w:sz w:val="28"/>
          <w:szCs w:val="28"/>
        </w:rPr>
      </w:pPr>
      <w:r w:rsidRPr="000E6DDE">
        <w:rPr>
          <w:sz w:val="28"/>
          <w:szCs w:val="28"/>
        </w:rPr>
        <w:lastRenderedPageBreak/>
        <w:t>Настоящее постановление вступает в силу со дня его официального опубликования</w:t>
      </w:r>
      <w:r>
        <w:rPr>
          <w:sz w:val="28"/>
          <w:szCs w:val="28"/>
        </w:rPr>
        <w:t xml:space="preserve"> и распространяет свое действие на правоотношения, возникшие с 01 августа 2017г.</w:t>
      </w:r>
    </w:p>
    <w:p w:rsidR="007F3385" w:rsidRDefault="007F3385" w:rsidP="007F3385">
      <w:pPr>
        <w:shd w:val="clear" w:color="auto" w:fill="FFFFFF"/>
        <w:tabs>
          <w:tab w:val="left" w:pos="0"/>
        </w:tabs>
        <w:autoSpaceDE w:val="0"/>
        <w:ind w:left="425"/>
        <w:jc w:val="both"/>
        <w:rPr>
          <w:sz w:val="28"/>
          <w:szCs w:val="28"/>
        </w:rPr>
      </w:pPr>
    </w:p>
    <w:tbl>
      <w:tblPr>
        <w:tblW w:w="9745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4785"/>
        <w:gridCol w:w="4960"/>
      </w:tblGrid>
      <w:tr w:rsidR="00366996" w:rsidRPr="000E6DDE" w:rsidTr="00366996">
        <w:tc>
          <w:tcPr>
            <w:tcW w:w="4785" w:type="dxa"/>
          </w:tcPr>
          <w:p w:rsidR="00366996" w:rsidRPr="000E6DDE" w:rsidRDefault="00366996" w:rsidP="00366996">
            <w:pPr>
              <w:snapToGrid w:val="0"/>
              <w:spacing w:line="276" w:lineRule="auto"/>
              <w:rPr>
                <w:b/>
                <w:bCs/>
                <w:sz w:val="26"/>
                <w:szCs w:val="26"/>
              </w:rPr>
            </w:pPr>
            <w:r w:rsidRPr="000E6DDE">
              <w:rPr>
                <w:b/>
                <w:bCs/>
                <w:sz w:val="26"/>
                <w:szCs w:val="26"/>
              </w:rPr>
              <w:t>Руководитель</w:t>
            </w:r>
          </w:p>
          <w:p w:rsidR="00366996" w:rsidRPr="000E6DDE" w:rsidRDefault="00366996" w:rsidP="00366996">
            <w:pPr>
              <w:spacing w:line="276" w:lineRule="auto"/>
              <w:rPr>
                <w:b/>
                <w:bCs/>
                <w:sz w:val="26"/>
                <w:szCs w:val="26"/>
              </w:rPr>
            </w:pPr>
            <w:r w:rsidRPr="000E6DDE">
              <w:rPr>
                <w:b/>
                <w:bCs/>
                <w:sz w:val="26"/>
                <w:szCs w:val="26"/>
              </w:rPr>
              <w:t>администрации МОГО «Ухта»</w:t>
            </w:r>
          </w:p>
        </w:tc>
        <w:tc>
          <w:tcPr>
            <w:tcW w:w="4960" w:type="dxa"/>
          </w:tcPr>
          <w:p w:rsidR="00366996" w:rsidRPr="000E6DDE" w:rsidRDefault="00366996" w:rsidP="00366996">
            <w:pPr>
              <w:spacing w:line="276" w:lineRule="auto"/>
              <w:jc w:val="right"/>
              <w:rPr>
                <w:b/>
                <w:bCs/>
                <w:sz w:val="26"/>
                <w:szCs w:val="26"/>
              </w:rPr>
            </w:pPr>
          </w:p>
          <w:p w:rsidR="00366996" w:rsidRPr="000E6DDE" w:rsidRDefault="00716C54" w:rsidP="00366996">
            <w:pPr>
              <w:spacing w:line="276" w:lineRule="auto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М.Н. Османов</w:t>
            </w:r>
          </w:p>
        </w:tc>
      </w:tr>
    </w:tbl>
    <w:p w:rsidR="001F48FE" w:rsidRPr="000E6DDE" w:rsidRDefault="001F48FE" w:rsidP="00366996">
      <w:pPr>
        <w:spacing w:line="276" w:lineRule="auto"/>
        <w:sectPr w:rsidR="001F48FE" w:rsidRPr="000E6DDE" w:rsidSect="005527F5">
          <w:headerReference w:type="default" r:id="rId8"/>
          <w:headerReference w:type="first" r:id="rId9"/>
          <w:pgSz w:w="11906" w:h="16838"/>
          <w:pgMar w:top="1276" w:right="851" w:bottom="1276" w:left="1701" w:header="720" w:footer="686" w:gutter="0"/>
          <w:cols w:space="720"/>
          <w:titlePg/>
          <w:docGrid w:linePitch="326"/>
        </w:sectPr>
      </w:pPr>
    </w:p>
    <w:p w:rsidR="001F48FE" w:rsidRPr="000E6DDE" w:rsidRDefault="001F48FE" w:rsidP="001F48FE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055304" w:rsidRDefault="00055304" w:rsidP="001F48FE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055304" w:rsidRDefault="00055304" w:rsidP="001F48FE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055304" w:rsidRDefault="00055304" w:rsidP="001F48FE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055304" w:rsidRDefault="00055304" w:rsidP="001F48FE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055304" w:rsidRDefault="00055304" w:rsidP="001F48FE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055304" w:rsidRDefault="00055304" w:rsidP="001F48FE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055304" w:rsidRPr="000E6DDE" w:rsidRDefault="00055304" w:rsidP="001F48FE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  <w:sectPr w:rsidR="00055304" w:rsidRPr="000E6DDE" w:rsidSect="001F48FE">
          <w:headerReference w:type="default" r:id="rId10"/>
          <w:headerReference w:type="first" r:id="rId11"/>
          <w:type w:val="continuous"/>
          <w:pgSz w:w="11906" w:h="16838"/>
          <w:pgMar w:top="567" w:right="709" w:bottom="425" w:left="1418" w:header="720" w:footer="720" w:gutter="0"/>
          <w:cols w:space="720"/>
          <w:titlePg/>
          <w:docGrid w:linePitch="360"/>
        </w:sectPr>
      </w:pPr>
    </w:p>
    <w:p w:rsidR="001F48FE" w:rsidRPr="000E6DDE" w:rsidRDefault="001F48FE" w:rsidP="001F48FE">
      <w:pPr>
        <w:spacing w:line="276" w:lineRule="auto"/>
        <w:rPr>
          <w:sz w:val="28"/>
          <w:szCs w:val="28"/>
        </w:rPr>
      </w:pPr>
      <w:r w:rsidRPr="000E6DDE">
        <w:rPr>
          <w:sz w:val="28"/>
          <w:szCs w:val="28"/>
        </w:rPr>
        <w:lastRenderedPageBreak/>
        <w:t>Согласовано:</w:t>
      </w:r>
    </w:p>
    <w:p w:rsidR="001F48FE" w:rsidRPr="000E6DDE" w:rsidRDefault="001F48FE" w:rsidP="001F48FE">
      <w:pPr>
        <w:spacing w:line="276" w:lineRule="auto"/>
        <w:rPr>
          <w:sz w:val="26"/>
          <w:szCs w:val="26"/>
        </w:rPr>
      </w:pPr>
    </w:p>
    <w:p w:rsidR="002A620E" w:rsidRPr="002A620E" w:rsidRDefault="002A620E" w:rsidP="002A620E">
      <w:pPr>
        <w:tabs>
          <w:tab w:val="left" w:pos="7576"/>
        </w:tabs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Первый з</w:t>
      </w:r>
      <w:r w:rsidRPr="002A620E">
        <w:rPr>
          <w:sz w:val="26"/>
          <w:szCs w:val="26"/>
        </w:rPr>
        <w:t>аместитель руководителя</w:t>
      </w:r>
      <w:r>
        <w:rPr>
          <w:sz w:val="26"/>
          <w:szCs w:val="26"/>
        </w:rPr>
        <w:tab/>
        <w:t>П.П</w:t>
      </w:r>
      <w:r w:rsidRPr="002A620E">
        <w:rPr>
          <w:sz w:val="26"/>
          <w:szCs w:val="26"/>
        </w:rPr>
        <w:t xml:space="preserve">. </w:t>
      </w:r>
      <w:r>
        <w:rPr>
          <w:sz w:val="26"/>
          <w:szCs w:val="26"/>
        </w:rPr>
        <w:t>Артемьев</w:t>
      </w:r>
    </w:p>
    <w:p w:rsidR="002A620E" w:rsidRDefault="002A620E" w:rsidP="002A620E">
      <w:pPr>
        <w:tabs>
          <w:tab w:val="left" w:pos="7576"/>
        </w:tabs>
        <w:spacing w:line="276" w:lineRule="auto"/>
        <w:rPr>
          <w:sz w:val="26"/>
          <w:szCs w:val="26"/>
        </w:rPr>
      </w:pPr>
      <w:r w:rsidRPr="002A620E">
        <w:rPr>
          <w:sz w:val="26"/>
          <w:szCs w:val="26"/>
        </w:rPr>
        <w:t>администрации МОГО «Ухта»                                                  «___»__________2017г.</w:t>
      </w:r>
    </w:p>
    <w:p w:rsidR="00613526" w:rsidRDefault="00613526" w:rsidP="00613526">
      <w:pPr>
        <w:spacing w:line="276" w:lineRule="auto"/>
        <w:rPr>
          <w:sz w:val="26"/>
          <w:szCs w:val="26"/>
        </w:rPr>
      </w:pPr>
    </w:p>
    <w:p w:rsidR="00613526" w:rsidRDefault="00613526" w:rsidP="00613526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Заместитель руководителя                                                                      </w:t>
      </w:r>
      <w:r w:rsidRPr="000E6DDE">
        <w:rPr>
          <w:sz w:val="26"/>
          <w:szCs w:val="26"/>
        </w:rPr>
        <w:t>Е.</w:t>
      </w:r>
      <w:r>
        <w:rPr>
          <w:sz w:val="26"/>
          <w:szCs w:val="26"/>
        </w:rPr>
        <w:t>А</w:t>
      </w:r>
      <w:r w:rsidRPr="000E6DDE">
        <w:rPr>
          <w:sz w:val="26"/>
          <w:szCs w:val="26"/>
        </w:rPr>
        <w:t xml:space="preserve">. </w:t>
      </w:r>
      <w:r>
        <w:rPr>
          <w:sz w:val="26"/>
          <w:szCs w:val="26"/>
        </w:rPr>
        <w:t>Щелканова</w:t>
      </w:r>
    </w:p>
    <w:p w:rsidR="00613526" w:rsidRDefault="00613526" w:rsidP="00613526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администрации МОГО «Ухта»                                                  </w:t>
      </w:r>
      <w:r w:rsidRPr="00613526">
        <w:rPr>
          <w:sz w:val="26"/>
          <w:szCs w:val="26"/>
        </w:rPr>
        <w:t>«___»__________2017г.</w:t>
      </w:r>
    </w:p>
    <w:p w:rsidR="002A620E" w:rsidRDefault="002A620E" w:rsidP="001F48FE">
      <w:pPr>
        <w:spacing w:line="276" w:lineRule="auto"/>
        <w:rPr>
          <w:sz w:val="26"/>
          <w:szCs w:val="26"/>
        </w:rPr>
      </w:pPr>
    </w:p>
    <w:p w:rsidR="00C4129D" w:rsidRDefault="00C4129D" w:rsidP="001F48FE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Заместитель руководителя</w:t>
      </w:r>
    </w:p>
    <w:p w:rsidR="00C4129D" w:rsidRDefault="00C4129D" w:rsidP="001F48FE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администрации МОГО «Ухта» - </w:t>
      </w:r>
    </w:p>
    <w:p w:rsidR="001F48FE" w:rsidRPr="000E6DDE" w:rsidRDefault="00611A55" w:rsidP="001F48FE">
      <w:pPr>
        <w:spacing w:line="276" w:lineRule="auto"/>
        <w:rPr>
          <w:sz w:val="26"/>
          <w:szCs w:val="26"/>
        </w:rPr>
      </w:pPr>
      <w:r w:rsidRPr="000E6DDE">
        <w:rPr>
          <w:sz w:val="26"/>
          <w:szCs w:val="26"/>
        </w:rPr>
        <w:t>Начальник</w:t>
      </w:r>
      <w:r w:rsidR="001F48FE" w:rsidRPr="000E6DDE">
        <w:rPr>
          <w:sz w:val="26"/>
          <w:szCs w:val="26"/>
        </w:rPr>
        <w:t xml:space="preserve"> Финансового управления                                                    </w:t>
      </w:r>
      <w:r w:rsidR="006335A9">
        <w:rPr>
          <w:sz w:val="26"/>
          <w:szCs w:val="26"/>
        </w:rPr>
        <w:t xml:space="preserve">   </w:t>
      </w:r>
      <w:r w:rsidR="001F48FE" w:rsidRPr="000E6DDE">
        <w:rPr>
          <w:sz w:val="26"/>
          <w:szCs w:val="26"/>
        </w:rPr>
        <w:t xml:space="preserve"> </w:t>
      </w:r>
      <w:r w:rsidR="006335A9" w:rsidRPr="000E6DDE">
        <w:rPr>
          <w:sz w:val="26"/>
          <w:szCs w:val="26"/>
        </w:rPr>
        <w:t>Е.В. Игнатова</w:t>
      </w:r>
    </w:p>
    <w:p w:rsidR="001F48FE" w:rsidRPr="000E6DDE" w:rsidRDefault="001F48FE" w:rsidP="001F48FE">
      <w:pPr>
        <w:spacing w:line="276" w:lineRule="auto"/>
        <w:rPr>
          <w:sz w:val="26"/>
          <w:szCs w:val="26"/>
        </w:rPr>
      </w:pPr>
      <w:r w:rsidRPr="000E6DDE">
        <w:rPr>
          <w:sz w:val="26"/>
          <w:szCs w:val="26"/>
        </w:rPr>
        <w:t>администрации МОГО «Ухта»                                                  «___»__________201</w:t>
      </w:r>
      <w:r w:rsidR="00C4129D">
        <w:rPr>
          <w:sz w:val="26"/>
          <w:szCs w:val="26"/>
        </w:rPr>
        <w:t>7</w:t>
      </w:r>
      <w:r w:rsidRPr="000E6DDE">
        <w:rPr>
          <w:sz w:val="26"/>
          <w:szCs w:val="26"/>
        </w:rPr>
        <w:t>г.</w:t>
      </w:r>
    </w:p>
    <w:p w:rsidR="001F48FE" w:rsidRPr="000E6DDE" w:rsidRDefault="001F48FE" w:rsidP="001F48FE">
      <w:pPr>
        <w:spacing w:line="276" w:lineRule="auto"/>
        <w:rPr>
          <w:sz w:val="26"/>
          <w:szCs w:val="26"/>
        </w:rPr>
      </w:pPr>
    </w:p>
    <w:p w:rsidR="001F48FE" w:rsidRPr="000E6DDE" w:rsidRDefault="001F48FE" w:rsidP="001F48FE">
      <w:pPr>
        <w:rPr>
          <w:sz w:val="26"/>
          <w:szCs w:val="26"/>
        </w:rPr>
      </w:pPr>
      <w:r w:rsidRPr="000E6DDE">
        <w:rPr>
          <w:sz w:val="26"/>
          <w:szCs w:val="26"/>
        </w:rPr>
        <w:t xml:space="preserve">Начальник Правового Управления                                                   </w:t>
      </w:r>
      <w:r w:rsidR="00613526">
        <w:rPr>
          <w:sz w:val="26"/>
          <w:szCs w:val="26"/>
        </w:rPr>
        <w:t xml:space="preserve">  К.С. Верховодова</w:t>
      </w:r>
      <w:r w:rsidR="00C4129D">
        <w:rPr>
          <w:sz w:val="26"/>
          <w:szCs w:val="26"/>
        </w:rPr>
        <w:t xml:space="preserve">      </w:t>
      </w:r>
      <w:r w:rsidRPr="000E6DDE">
        <w:rPr>
          <w:sz w:val="26"/>
          <w:szCs w:val="26"/>
        </w:rPr>
        <w:t xml:space="preserve"> администрации МОГО «Ухта»                                                  «___»__________201</w:t>
      </w:r>
      <w:r w:rsidR="00C4129D">
        <w:rPr>
          <w:sz w:val="26"/>
          <w:szCs w:val="26"/>
        </w:rPr>
        <w:t>7</w:t>
      </w:r>
      <w:r w:rsidRPr="000E6DDE">
        <w:rPr>
          <w:sz w:val="26"/>
          <w:szCs w:val="26"/>
        </w:rPr>
        <w:t>г.</w:t>
      </w:r>
    </w:p>
    <w:p w:rsidR="001F48FE" w:rsidRPr="000E6DDE" w:rsidRDefault="001F48FE" w:rsidP="001F48FE">
      <w:pPr>
        <w:rPr>
          <w:sz w:val="26"/>
          <w:szCs w:val="26"/>
        </w:rPr>
      </w:pPr>
    </w:p>
    <w:p w:rsidR="00613526" w:rsidRPr="00613526" w:rsidRDefault="00613526" w:rsidP="00613526">
      <w:pPr>
        <w:shd w:val="clear" w:color="auto" w:fill="FFFFFF"/>
        <w:tabs>
          <w:tab w:val="left" w:pos="0"/>
        </w:tabs>
        <w:autoSpaceDE w:val="0"/>
        <w:rPr>
          <w:sz w:val="28"/>
          <w:szCs w:val="28"/>
        </w:rPr>
      </w:pPr>
      <w:r w:rsidRPr="00613526">
        <w:rPr>
          <w:sz w:val="28"/>
          <w:szCs w:val="28"/>
        </w:rPr>
        <w:t xml:space="preserve">Начальник Управления </w:t>
      </w:r>
    </w:p>
    <w:p w:rsidR="00613526" w:rsidRPr="00613526" w:rsidRDefault="00613526" w:rsidP="00613526">
      <w:pPr>
        <w:shd w:val="clear" w:color="auto" w:fill="FFFFFF"/>
        <w:tabs>
          <w:tab w:val="left" w:pos="0"/>
        </w:tabs>
        <w:autoSpaceDE w:val="0"/>
        <w:rPr>
          <w:sz w:val="28"/>
          <w:szCs w:val="28"/>
        </w:rPr>
      </w:pPr>
      <w:r w:rsidRPr="00613526">
        <w:rPr>
          <w:sz w:val="28"/>
          <w:szCs w:val="28"/>
        </w:rPr>
        <w:t>экономического развития                                                              О.И. Курбанова</w:t>
      </w:r>
    </w:p>
    <w:p w:rsidR="001F48FE" w:rsidRDefault="00613526" w:rsidP="00613526">
      <w:pPr>
        <w:rPr>
          <w:sz w:val="28"/>
          <w:szCs w:val="28"/>
        </w:rPr>
      </w:pPr>
      <w:r w:rsidRPr="00613526">
        <w:rPr>
          <w:sz w:val="28"/>
          <w:szCs w:val="28"/>
        </w:rPr>
        <w:t>администрации МОГО «Ухта»                                          «__</w:t>
      </w:r>
      <w:r>
        <w:rPr>
          <w:sz w:val="28"/>
          <w:szCs w:val="28"/>
        </w:rPr>
        <w:t>_</w:t>
      </w:r>
      <w:r w:rsidRPr="00613526">
        <w:rPr>
          <w:sz w:val="28"/>
          <w:szCs w:val="28"/>
        </w:rPr>
        <w:t>»__________2017г</w:t>
      </w:r>
    </w:p>
    <w:p w:rsidR="00613526" w:rsidRDefault="00613526" w:rsidP="00613526">
      <w:pPr>
        <w:rPr>
          <w:sz w:val="28"/>
          <w:szCs w:val="28"/>
        </w:rPr>
      </w:pPr>
    </w:p>
    <w:p w:rsidR="00613526" w:rsidRPr="000E6DDE" w:rsidRDefault="00613526" w:rsidP="00613526">
      <w:pPr>
        <w:rPr>
          <w:sz w:val="26"/>
          <w:szCs w:val="26"/>
        </w:rPr>
      </w:pPr>
    </w:p>
    <w:p w:rsidR="001F48FE" w:rsidRPr="000E6DDE" w:rsidRDefault="001F48FE" w:rsidP="001F48FE">
      <w:pPr>
        <w:rPr>
          <w:sz w:val="26"/>
          <w:szCs w:val="26"/>
        </w:rPr>
      </w:pPr>
      <w:r w:rsidRPr="000E6DDE">
        <w:rPr>
          <w:sz w:val="26"/>
          <w:szCs w:val="26"/>
        </w:rPr>
        <w:t>Проект внес:</w:t>
      </w:r>
    </w:p>
    <w:p w:rsidR="001F48FE" w:rsidRPr="000E6DDE" w:rsidRDefault="0065071C" w:rsidP="001F48FE">
      <w:pPr>
        <w:rPr>
          <w:sz w:val="26"/>
          <w:szCs w:val="26"/>
        </w:rPr>
      </w:pPr>
      <w:r>
        <w:rPr>
          <w:sz w:val="26"/>
          <w:szCs w:val="26"/>
        </w:rPr>
        <w:t>И. о.</w:t>
      </w:r>
      <w:r w:rsidR="00613526">
        <w:rPr>
          <w:sz w:val="26"/>
          <w:szCs w:val="26"/>
        </w:rPr>
        <w:t xml:space="preserve"> н</w:t>
      </w:r>
      <w:r w:rsidR="001F48FE" w:rsidRPr="000E6DDE">
        <w:rPr>
          <w:sz w:val="26"/>
          <w:szCs w:val="26"/>
        </w:rPr>
        <w:t>ачальник</w:t>
      </w:r>
      <w:r w:rsidR="00613526">
        <w:rPr>
          <w:sz w:val="26"/>
          <w:szCs w:val="26"/>
        </w:rPr>
        <w:t>а</w:t>
      </w:r>
      <w:r w:rsidR="001F48FE" w:rsidRPr="000E6DDE">
        <w:rPr>
          <w:sz w:val="26"/>
          <w:szCs w:val="26"/>
        </w:rPr>
        <w:t xml:space="preserve"> МУ «УЖКХ»                                                   </w:t>
      </w:r>
      <w:r w:rsidR="00613526">
        <w:rPr>
          <w:sz w:val="26"/>
          <w:szCs w:val="26"/>
        </w:rPr>
        <w:t>Е.Н. Баринова</w:t>
      </w:r>
      <w:r w:rsidR="001F48FE" w:rsidRPr="000E6DDE">
        <w:rPr>
          <w:sz w:val="26"/>
          <w:szCs w:val="26"/>
        </w:rPr>
        <w:t xml:space="preserve">                   </w:t>
      </w:r>
      <w:r w:rsidR="00C4129D">
        <w:rPr>
          <w:sz w:val="26"/>
          <w:szCs w:val="26"/>
        </w:rPr>
        <w:t xml:space="preserve">     </w:t>
      </w:r>
      <w:r w:rsidR="001F48FE" w:rsidRPr="000E6DDE">
        <w:rPr>
          <w:sz w:val="26"/>
          <w:szCs w:val="26"/>
        </w:rPr>
        <w:t xml:space="preserve"> </w:t>
      </w:r>
    </w:p>
    <w:p w:rsidR="001F48FE" w:rsidRPr="000E6DDE" w:rsidRDefault="001F48FE" w:rsidP="001F48FE">
      <w:pPr>
        <w:rPr>
          <w:sz w:val="26"/>
          <w:szCs w:val="26"/>
        </w:rPr>
      </w:pPr>
      <w:r w:rsidRPr="000E6DDE">
        <w:rPr>
          <w:sz w:val="26"/>
          <w:szCs w:val="26"/>
        </w:rPr>
        <w:t xml:space="preserve">                                                                                                      «___»__________201</w:t>
      </w:r>
      <w:r w:rsidR="00C4129D">
        <w:rPr>
          <w:sz w:val="26"/>
          <w:szCs w:val="26"/>
        </w:rPr>
        <w:t>7</w:t>
      </w:r>
      <w:r w:rsidRPr="000E6DDE">
        <w:rPr>
          <w:sz w:val="26"/>
          <w:szCs w:val="26"/>
        </w:rPr>
        <w:t>г.</w:t>
      </w:r>
    </w:p>
    <w:p w:rsidR="001F48FE" w:rsidRDefault="001F48FE" w:rsidP="001F48FE">
      <w:pPr>
        <w:spacing w:line="276" w:lineRule="auto"/>
      </w:pPr>
    </w:p>
    <w:p w:rsidR="006335A9" w:rsidRDefault="006335A9" w:rsidP="001F48FE">
      <w:pPr>
        <w:spacing w:line="276" w:lineRule="auto"/>
      </w:pPr>
    </w:p>
    <w:p w:rsidR="006335A9" w:rsidRDefault="006335A9" w:rsidP="001F48FE">
      <w:pPr>
        <w:spacing w:line="276" w:lineRule="auto"/>
      </w:pPr>
    </w:p>
    <w:p w:rsidR="006335A9" w:rsidRPr="000E6DDE" w:rsidRDefault="006335A9" w:rsidP="001F48FE">
      <w:pPr>
        <w:spacing w:line="276" w:lineRule="auto"/>
      </w:pPr>
    </w:p>
    <w:p w:rsidR="001F48FE" w:rsidRPr="000E6DDE" w:rsidRDefault="001F48FE" w:rsidP="001F48FE">
      <w:pPr>
        <w:spacing w:line="276" w:lineRule="auto"/>
      </w:pPr>
    </w:p>
    <w:p w:rsidR="001F48FE" w:rsidRPr="000E6DDE" w:rsidRDefault="001F48FE" w:rsidP="001F48FE">
      <w:pPr>
        <w:spacing w:line="276" w:lineRule="auto"/>
        <w:rPr>
          <w:sz w:val="20"/>
          <w:szCs w:val="20"/>
        </w:rPr>
      </w:pPr>
      <w:r w:rsidRPr="000E6DDE">
        <w:rPr>
          <w:sz w:val="20"/>
          <w:szCs w:val="20"/>
        </w:rPr>
        <w:t>Рассылка:</w:t>
      </w:r>
    </w:p>
    <w:p w:rsidR="001F48FE" w:rsidRPr="000E6DDE" w:rsidRDefault="001F48FE" w:rsidP="001F48FE">
      <w:pPr>
        <w:spacing w:line="276" w:lineRule="auto"/>
        <w:rPr>
          <w:sz w:val="20"/>
          <w:szCs w:val="20"/>
        </w:rPr>
      </w:pPr>
      <w:r w:rsidRPr="000E6DDE">
        <w:rPr>
          <w:sz w:val="20"/>
          <w:szCs w:val="20"/>
        </w:rPr>
        <w:t>МУ «УЖКХ» – 2 экз.</w:t>
      </w:r>
    </w:p>
    <w:p w:rsidR="001F48FE" w:rsidRPr="000E6DDE" w:rsidRDefault="001F48FE" w:rsidP="001F48FE">
      <w:pPr>
        <w:spacing w:line="276" w:lineRule="auto"/>
        <w:rPr>
          <w:sz w:val="20"/>
          <w:szCs w:val="20"/>
        </w:rPr>
      </w:pPr>
      <w:r w:rsidRPr="000E6DDE">
        <w:rPr>
          <w:sz w:val="20"/>
          <w:szCs w:val="20"/>
        </w:rPr>
        <w:t>Финансовое управление – 1 экз.</w:t>
      </w:r>
    </w:p>
    <w:p w:rsidR="001F48FE" w:rsidRPr="000E6DDE" w:rsidRDefault="001F48FE" w:rsidP="001F48FE">
      <w:pPr>
        <w:spacing w:line="276" w:lineRule="auto"/>
        <w:rPr>
          <w:sz w:val="20"/>
          <w:szCs w:val="20"/>
        </w:rPr>
      </w:pPr>
      <w:r w:rsidRPr="000E6DDE">
        <w:rPr>
          <w:sz w:val="20"/>
          <w:szCs w:val="20"/>
        </w:rPr>
        <w:t>Контрольно-счетная палата – 1 экз.</w:t>
      </w:r>
    </w:p>
    <w:p w:rsidR="00EE02AF" w:rsidRPr="000E6DDE" w:rsidRDefault="00EE02AF" w:rsidP="001F48FE">
      <w:pPr>
        <w:spacing w:line="276" w:lineRule="auto"/>
        <w:rPr>
          <w:sz w:val="20"/>
          <w:szCs w:val="20"/>
        </w:rPr>
      </w:pPr>
    </w:p>
    <w:p w:rsidR="00EE02AF" w:rsidRPr="000E6DDE" w:rsidRDefault="00EE02AF" w:rsidP="001F48FE">
      <w:pPr>
        <w:spacing w:line="276" w:lineRule="auto"/>
        <w:rPr>
          <w:sz w:val="20"/>
          <w:szCs w:val="20"/>
        </w:rPr>
      </w:pPr>
    </w:p>
    <w:p w:rsidR="00DA44CB" w:rsidRDefault="00DA44CB" w:rsidP="001F48FE">
      <w:pPr>
        <w:spacing w:line="276" w:lineRule="auto"/>
        <w:rPr>
          <w:sz w:val="20"/>
          <w:szCs w:val="20"/>
        </w:rPr>
      </w:pPr>
    </w:p>
    <w:p w:rsidR="002A620E" w:rsidRDefault="002A620E" w:rsidP="001F48FE">
      <w:pPr>
        <w:spacing w:line="276" w:lineRule="auto"/>
        <w:rPr>
          <w:sz w:val="20"/>
          <w:szCs w:val="20"/>
        </w:rPr>
      </w:pPr>
    </w:p>
    <w:p w:rsidR="00055304" w:rsidRDefault="00055304" w:rsidP="001F48FE">
      <w:pPr>
        <w:spacing w:line="276" w:lineRule="auto"/>
        <w:rPr>
          <w:sz w:val="20"/>
          <w:szCs w:val="20"/>
        </w:rPr>
      </w:pPr>
    </w:p>
    <w:p w:rsidR="00DA44CB" w:rsidRDefault="00DA44CB" w:rsidP="001F48FE">
      <w:pPr>
        <w:spacing w:line="276" w:lineRule="auto"/>
        <w:rPr>
          <w:sz w:val="20"/>
          <w:szCs w:val="20"/>
        </w:rPr>
      </w:pPr>
    </w:p>
    <w:p w:rsidR="00DA44CB" w:rsidRDefault="00DA44CB" w:rsidP="001F48FE">
      <w:pPr>
        <w:spacing w:line="276" w:lineRule="auto"/>
        <w:rPr>
          <w:sz w:val="20"/>
          <w:szCs w:val="20"/>
        </w:rPr>
      </w:pPr>
    </w:p>
    <w:p w:rsidR="007F7062" w:rsidRDefault="007F7062" w:rsidP="001F48FE">
      <w:pPr>
        <w:spacing w:line="276" w:lineRule="auto"/>
        <w:rPr>
          <w:sz w:val="20"/>
          <w:szCs w:val="20"/>
        </w:rPr>
      </w:pPr>
    </w:p>
    <w:p w:rsidR="007F7062" w:rsidRDefault="007F7062" w:rsidP="001F48FE">
      <w:pPr>
        <w:spacing w:line="276" w:lineRule="auto"/>
        <w:rPr>
          <w:sz w:val="20"/>
          <w:szCs w:val="20"/>
        </w:rPr>
      </w:pPr>
    </w:p>
    <w:p w:rsidR="007F7062" w:rsidRDefault="007F7062" w:rsidP="001F48FE">
      <w:pPr>
        <w:spacing w:line="276" w:lineRule="auto"/>
        <w:rPr>
          <w:sz w:val="20"/>
          <w:szCs w:val="20"/>
        </w:rPr>
      </w:pPr>
    </w:p>
    <w:p w:rsidR="007F7062" w:rsidRDefault="007F7062" w:rsidP="001F48FE">
      <w:pPr>
        <w:spacing w:line="276" w:lineRule="auto"/>
        <w:rPr>
          <w:sz w:val="20"/>
          <w:szCs w:val="20"/>
        </w:rPr>
      </w:pPr>
    </w:p>
    <w:p w:rsidR="007F7062" w:rsidRDefault="007F7062" w:rsidP="001F48FE">
      <w:pPr>
        <w:spacing w:line="276" w:lineRule="auto"/>
        <w:rPr>
          <w:sz w:val="20"/>
          <w:szCs w:val="20"/>
        </w:rPr>
      </w:pPr>
    </w:p>
    <w:p w:rsidR="007F7062" w:rsidRDefault="007F7062" w:rsidP="001F48FE">
      <w:pPr>
        <w:spacing w:line="276" w:lineRule="auto"/>
        <w:rPr>
          <w:sz w:val="20"/>
          <w:szCs w:val="20"/>
        </w:rPr>
      </w:pPr>
    </w:p>
    <w:p w:rsidR="007F7062" w:rsidRDefault="007F7062" w:rsidP="001F48FE">
      <w:pPr>
        <w:spacing w:line="276" w:lineRule="auto"/>
        <w:rPr>
          <w:sz w:val="20"/>
          <w:szCs w:val="20"/>
        </w:rPr>
      </w:pPr>
    </w:p>
    <w:p w:rsidR="007F7062" w:rsidRDefault="007F7062" w:rsidP="001F48FE">
      <w:pPr>
        <w:spacing w:line="276" w:lineRule="auto"/>
        <w:rPr>
          <w:sz w:val="20"/>
          <w:szCs w:val="20"/>
        </w:rPr>
      </w:pPr>
    </w:p>
    <w:p w:rsidR="007F7062" w:rsidRDefault="007F7062" w:rsidP="001F48FE">
      <w:pPr>
        <w:spacing w:line="276" w:lineRule="auto"/>
        <w:rPr>
          <w:sz w:val="20"/>
          <w:szCs w:val="20"/>
        </w:rPr>
      </w:pPr>
    </w:p>
    <w:p w:rsidR="007F7062" w:rsidRDefault="007F7062" w:rsidP="001F48FE">
      <w:pPr>
        <w:spacing w:line="276" w:lineRule="auto"/>
        <w:rPr>
          <w:sz w:val="20"/>
          <w:szCs w:val="20"/>
        </w:rPr>
      </w:pPr>
    </w:p>
    <w:p w:rsidR="007F7062" w:rsidRDefault="007F7062" w:rsidP="001F48FE">
      <w:pPr>
        <w:spacing w:line="276" w:lineRule="auto"/>
        <w:rPr>
          <w:sz w:val="20"/>
          <w:szCs w:val="20"/>
        </w:rPr>
      </w:pPr>
    </w:p>
    <w:p w:rsidR="00EE02AF" w:rsidRPr="000E6DDE" w:rsidRDefault="00EE02AF" w:rsidP="00EE02AF">
      <w:pPr>
        <w:spacing w:line="276" w:lineRule="auto"/>
        <w:jc w:val="center"/>
        <w:rPr>
          <w:sz w:val="28"/>
          <w:szCs w:val="28"/>
        </w:rPr>
      </w:pPr>
      <w:r w:rsidRPr="000E6DDE">
        <w:rPr>
          <w:sz w:val="28"/>
          <w:szCs w:val="28"/>
        </w:rPr>
        <w:lastRenderedPageBreak/>
        <w:t>Пояснительная записка</w:t>
      </w:r>
    </w:p>
    <w:p w:rsidR="00EE02AF" w:rsidRPr="000E6DDE" w:rsidRDefault="00EE02AF" w:rsidP="007F7062">
      <w:pPr>
        <w:jc w:val="center"/>
        <w:rPr>
          <w:sz w:val="22"/>
          <w:szCs w:val="22"/>
        </w:rPr>
      </w:pPr>
      <w:proofErr w:type="gramStart"/>
      <w:r w:rsidRPr="000E6DDE">
        <w:t>к</w:t>
      </w:r>
      <w:proofErr w:type="gramEnd"/>
      <w:r w:rsidRPr="000E6DDE">
        <w:t xml:space="preserve"> проекту постановления администрации МОГО</w:t>
      </w:r>
      <w:r w:rsidR="00B727FA">
        <w:t xml:space="preserve"> «Ухта» «О внесении изменений в</w:t>
      </w:r>
      <w:r w:rsidR="00B727FA" w:rsidRPr="00B727FA">
        <w:t xml:space="preserve"> Порядок предоставления субсидий в 2017 году юридическим лицам (за исключением субсидий государственным (муниципальным) учреждениям), индивидуальным предпринимателям, физическим лицам на возмещение затрат, связанных с выполнением мероприятий по ремонту улиц и проездов МОГО «Ухта», утвержденный постановлением администрации МОГО «Ухта» от 30 июня 2017г. № 2551</w:t>
      </w:r>
    </w:p>
    <w:p w:rsidR="00457E6C" w:rsidRDefault="00457E6C" w:rsidP="00B727FA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B727FA" w:rsidRDefault="00B727FA" w:rsidP="00B727FA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65071C" w:rsidRDefault="00B727FA" w:rsidP="00B727FA">
      <w:pPr>
        <w:pStyle w:val="ConsPlusNormal"/>
        <w:widowControl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727FA">
        <w:rPr>
          <w:rFonts w:ascii="Times New Roman" w:hAnsi="Times New Roman" w:cs="Times New Roman"/>
          <w:sz w:val="28"/>
          <w:szCs w:val="28"/>
        </w:rPr>
        <w:t xml:space="preserve">Настоящий проект постановления подготовлен </w:t>
      </w:r>
      <w:r w:rsidR="00F82AD1">
        <w:rPr>
          <w:rFonts w:ascii="Times New Roman" w:hAnsi="Times New Roman" w:cs="Times New Roman"/>
          <w:sz w:val="28"/>
          <w:szCs w:val="28"/>
        </w:rPr>
        <w:t>во исполнение</w:t>
      </w:r>
      <w:r w:rsidR="00F82AD1" w:rsidRPr="00F82AD1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F82AD1">
        <w:rPr>
          <w:rFonts w:ascii="Times New Roman" w:hAnsi="Times New Roman" w:cs="Times New Roman"/>
          <w:sz w:val="28"/>
          <w:szCs w:val="28"/>
        </w:rPr>
        <w:t>постановления</w:t>
      </w:r>
      <w:r w:rsidR="00F82AD1" w:rsidRPr="00F82AD1">
        <w:rPr>
          <w:rFonts w:ascii="Times New Roman" w:hAnsi="Times New Roman" w:cs="Times New Roman"/>
          <w:sz w:val="28"/>
          <w:szCs w:val="28"/>
        </w:rPr>
        <w:t xml:space="preserve"> Правительства Республики Коми от 21.06.2017 № 328 «О внесении изменений в постановление Правительства Республики Коми от 30 декабря 2011 г. N 650 «Об утверждении Государственной программы Республики Коми «Развитие транспортной системы»</w:t>
      </w:r>
      <w:r w:rsidR="00F82AD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071C" w:rsidRPr="0065071C" w:rsidRDefault="0065071C" w:rsidP="0065071C">
      <w:pPr>
        <w:rPr>
          <w:lang w:eastAsia="ru-RU"/>
        </w:rPr>
      </w:pPr>
    </w:p>
    <w:p w:rsidR="0065071C" w:rsidRPr="0065071C" w:rsidRDefault="0065071C" w:rsidP="0065071C">
      <w:pPr>
        <w:rPr>
          <w:lang w:eastAsia="ru-RU"/>
        </w:rPr>
      </w:pPr>
    </w:p>
    <w:p w:rsidR="0065071C" w:rsidRDefault="0065071C" w:rsidP="0065071C">
      <w:pPr>
        <w:rPr>
          <w:lang w:eastAsia="ru-RU"/>
        </w:rPr>
      </w:pPr>
    </w:p>
    <w:p w:rsidR="0065071C" w:rsidRPr="000E6DDE" w:rsidRDefault="0065071C" w:rsidP="0065071C">
      <w:pPr>
        <w:rPr>
          <w:sz w:val="26"/>
          <w:szCs w:val="26"/>
        </w:rPr>
      </w:pPr>
      <w:r>
        <w:rPr>
          <w:sz w:val="26"/>
          <w:szCs w:val="26"/>
        </w:rPr>
        <w:t>И. о. н</w:t>
      </w:r>
      <w:r w:rsidRPr="000E6DDE">
        <w:rPr>
          <w:sz w:val="26"/>
          <w:szCs w:val="26"/>
        </w:rPr>
        <w:t>ачальник</w:t>
      </w:r>
      <w:r>
        <w:rPr>
          <w:sz w:val="26"/>
          <w:szCs w:val="26"/>
        </w:rPr>
        <w:t>а</w:t>
      </w:r>
      <w:r w:rsidRPr="000E6DDE">
        <w:rPr>
          <w:sz w:val="26"/>
          <w:szCs w:val="26"/>
        </w:rPr>
        <w:t xml:space="preserve"> МУ «УЖКХ»                                                   </w:t>
      </w:r>
      <w:r>
        <w:rPr>
          <w:sz w:val="26"/>
          <w:szCs w:val="26"/>
        </w:rPr>
        <w:t>Е.Н. Баринова</w:t>
      </w:r>
      <w:r w:rsidRPr="000E6DDE">
        <w:rPr>
          <w:sz w:val="26"/>
          <w:szCs w:val="26"/>
        </w:rPr>
        <w:t xml:space="preserve">                   </w:t>
      </w:r>
      <w:r>
        <w:rPr>
          <w:sz w:val="26"/>
          <w:szCs w:val="26"/>
        </w:rPr>
        <w:t xml:space="preserve">     </w:t>
      </w:r>
      <w:r w:rsidRPr="000E6DDE">
        <w:rPr>
          <w:sz w:val="26"/>
          <w:szCs w:val="26"/>
        </w:rPr>
        <w:t xml:space="preserve"> </w:t>
      </w:r>
    </w:p>
    <w:p w:rsidR="00B727FA" w:rsidRPr="0065071C" w:rsidRDefault="00B727FA" w:rsidP="0065071C">
      <w:pPr>
        <w:ind w:firstLine="708"/>
        <w:rPr>
          <w:lang w:eastAsia="ru-RU"/>
        </w:rPr>
      </w:pPr>
    </w:p>
    <w:sectPr w:rsidR="00B727FA" w:rsidRPr="0065071C" w:rsidSect="007F7062">
      <w:headerReference w:type="default" r:id="rId12"/>
      <w:pgSz w:w="11906" w:h="16838"/>
      <w:pgMar w:top="567" w:right="709" w:bottom="425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551F" w:rsidRDefault="008D551F">
      <w:r>
        <w:separator/>
      </w:r>
    </w:p>
  </w:endnote>
  <w:endnote w:type="continuationSeparator" w:id="0">
    <w:p w:rsidR="008D551F" w:rsidRDefault="008D5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omiFont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551F" w:rsidRDefault="008D551F">
      <w:r>
        <w:separator/>
      </w:r>
    </w:p>
  </w:footnote>
  <w:footnote w:type="continuationSeparator" w:id="0">
    <w:p w:rsidR="008D551F" w:rsidRDefault="008D55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72590052"/>
      <w:docPartObj>
        <w:docPartGallery w:val="Page Numbers (Top of Page)"/>
        <w:docPartUnique/>
      </w:docPartObj>
    </w:sdtPr>
    <w:sdtEndPr/>
    <w:sdtContent>
      <w:p w:rsidR="00D21EAD" w:rsidRDefault="00D21EAD" w:rsidP="00724ABC">
        <w:pPr>
          <w:pStyle w:val="af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706D">
          <w:rPr>
            <w:noProof/>
          </w:rPr>
          <w:t>4</w:t>
        </w:r>
        <w:r>
          <w:fldChar w:fldCharType="end"/>
        </w:r>
      </w:p>
    </w:sdtContent>
  </w:sdt>
  <w:p w:rsidR="00D21EAD" w:rsidRDefault="00D21EAD">
    <w:pPr>
      <w:pStyle w:val="af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EAD" w:rsidRDefault="00D21EAD">
    <w:pPr>
      <w:pStyle w:val="af9"/>
      <w:jc w:val="center"/>
    </w:pPr>
  </w:p>
  <w:p w:rsidR="00D21EAD" w:rsidRDefault="00D21EAD" w:rsidP="00340EE9">
    <w:pPr>
      <w:pStyle w:val="af9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EAD" w:rsidRPr="001F48FE" w:rsidRDefault="00D21EAD" w:rsidP="00155C1B">
    <w:pPr>
      <w:pStyle w:val="af9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EAD" w:rsidRDefault="00D21EAD" w:rsidP="00BE75DC">
    <w:pPr>
      <w:pStyle w:val="af9"/>
      <w:jc w:val="center"/>
    </w:pPr>
    <w:r>
      <w:t>5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71478346"/>
      <w:docPartObj>
        <w:docPartGallery w:val="Page Numbers (Top of Page)"/>
        <w:docPartUnique/>
      </w:docPartObj>
    </w:sdtPr>
    <w:sdtEndPr/>
    <w:sdtContent>
      <w:p w:rsidR="00D21EAD" w:rsidRDefault="00D21EAD">
        <w:pPr>
          <w:pStyle w:val="af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706D">
          <w:rPr>
            <w:noProof/>
          </w:rPr>
          <w:t>6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3C00301"/>
    <w:multiLevelType w:val="hybridMultilevel"/>
    <w:tmpl w:val="CD781916"/>
    <w:lvl w:ilvl="0" w:tplc="577A3E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C8455F"/>
    <w:multiLevelType w:val="hybridMultilevel"/>
    <w:tmpl w:val="B0AAF434"/>
    <w:lvl w:ilvl="0" w:tplc="577A3E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C57A5D"/>
    <w:multiLevelType w:val="hybridMultilevel"/>
    <w:tmpl w:val="9CE22B0C"/>
    <w:lvl w:ilvl="0" w:tplc="577A3E32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6">
    <w:nsid w:val="22D510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F865AA5"/>
    <w:multiLevelType w:val="hybridMultilevel"/>
    <w:tmpl w:val="4A945F4A"/>
    <w:lvl w:ilvl="0" w:tplc="36DA9616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420B6E"/>
    <w:multiLevelType w:val="multilevel"/>
    <w:tmpl w:val="5692B32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5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9">
    <w:nsid w:val="3CF54A8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38506E0"/>
    <w:multiLevelType w:val="hybridMultilevel"/>
    <w:tmpl w:val="FDDC75A8"/>
    <w:lvl w:ilvl="0" w:tplc="577A3E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52609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6CF00DCC"/>
    <w:multiLevelType w:val="hybridMultilevel"/>
    <w:tmpl w:val="FC32BC42"/>
    <w:lvl w:ilvl="0" w:tplc="577A3E32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3">
    <w:nsid w:val="754828B7"/>
    <w:multiLevelType w:val="hybridMultilevel"/>
    <w:tmpl w:val="EF9E1C1C"/>
    <w:lvl w:ilvl="0" w:tplc="577A3E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514DB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8"/>
  </w:num>
  <w:num w:numId="3">
    <w:abstractNumId w:val="14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0"/>
  </w:num>
  <w:num w:numId="7">
    <w:abstractNumId w:val="7"/>
  </w:num>
  <w:num w:numId="8">
    <w:abstractNumId w:val="13"/>
  </w:num>
  <w:num w:numId="9">
    <w:abstractNumId w:val="4"/>
  </w:num>
  <w:num w:numId="10">
    <w:abstractNumId w:val="9"/>
  </w:num>
  <w:num w:numId="11">
    <w:abstractNumId w:val="5"/>
  </w:num>
  <w:num w:numId="12">
    <w:abstractNumId w:val="11"/>
  </w:num>
  <w:num w:numId="13">
    <w:abstractNumId w:val="12"/>
  </w:num>
  <w:num w:numId="14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documentProtection w:edit="readOnly" w:enforcement="0"/>
  <w:defaultTabStop w:val="708"/>
  <w:doNotHyphenateCaps/>
  <w:drawingGridHorizontalSpacing w:val="187"/>
  <w:drawingGridVerticalSpacing w:val="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FF4"/>
    <w:rsid w:val="0000126D"/>
    <w:rsid w:val="000017D8"/>
    <w:rsid w:val="00002B1B"/>
    <w:rsid w:val="00003B07"/>
    <w:rsid w:val="00004253"/>
    <w:rsid w:val="00004729"/>
    <w:rsid w:val="00004930"/>
    <w:rsid w:val="00005F06"/>
    <w:rsid w:val="00007E21"/>
    <w:rsid w:val="00007E58"/>
    <w:rsid w:val="00010A68"/>
    <w:rsid w:val="00012258"/>
    <w:rsid w:val="000124DC"/>
    <w:rsid w:val="00013ABF"/>
    <w:rsid w:val="00013B75"/>
    <w:rsid w:val="0001454A"/>
    <w:rsid w:val="00016C07"/>
    <w:rsid w:val="00016F8F"/>
    <w:rsid w:val="00017253"/>
    <w:rsid w:val="00022A7C"/>
    <w:rsid w:val="0002387A"/>
    <w:rsid w:val="000239C4"/>
    <w:rsid w:val="0002408B"/>
    <w:rsid w:val="0002456E"/>
    <w:rsid w:val="00025D01"/>
    <w:rsid w:val="00025ED7"/>
    <w:rsid w:val="00026618"/>
    <w:rsid w:val="00026B00"/>
    <w:rsid w:val="00027304"/>
    <w:rsid w:val="00027F2A"/>
    <w:rsid w:val="000308C6"/>
    <w:rsid w:val="000310ED"/>
    <w:rsid w:val="000328B1"/>
    <w:rsid w:val="0003341E"/>
    <w:rsid w:val="0003350B"/>
    <w:rsid w:val="0003475F"/>
    <w:rsid w:val="00035A57"/>
    <w:rsid w:val="00035F7C"/>
    <w:rsid w:val="0003668F"/>
    <w:rsid w:val="00037FF7"/>
    <w:rsid w:val="00040420"/>
    <w:rsid w:val="0004046D"/>
    <w:rsid w:val="00040FAD"/>
    <w:rsid w:val="0004225E"/>
    <w:rsid w:val="0004254F"/>
    <w:rsid w:val="00043470"/>
    <w:rsid w:val="00043A7D"/>
    <w:rsid w:val="000440D7"/>
    <w:rsid w:val="000447DD"/>
    <w:rsid w:val="00045310"/>
    <w:rsid w:val="00045D57"/>
    <w:rsid w:val="00050391"/>
    <w:rsid w:val="00050B00"/>
    <w:rsid w:val="00051303"/>
    <w:rsid w:val="0005163E"/>
    <w:rsid w:val="0005189C"/>
    <w:rsid w:val="00051EA9"/>
    <w:rsid w:val="00051FA6"/>
    <w:rsid w:val="000531EB"/>
    <w:rsid w:val="000537C5"/>
    <w:rsid w:val="00053D73"/>
    <w:rsid w:val="00054222"/>
    <w:rsid w:val="00055304"/>
    <w:rsid w:val="00055349"/>
    <w:rsid w:val="0005595D"/>
    <w:rsid w:val="0005721A"/>
    <w:rsid w:val="000578D8"/>
    <w:rsid w:val="000615AE"/>
    <w:rsid w:val="0006197C"/>
    <w:rsid w:val="00061A7E"/>
    <w:rsid w:val="00064F3C"/>
    <w:rsid w:val="000663F4"/>
    <w:rsid w:val="00066867"/>
    <w:rsid w:val="00067195"/>
    <w:rsid w:val="00067786"/>
    <w:rsid w:val="00067F30"/>
    <w:rsid w:val="00070D1F"/>
    <w:rsid w:val="0007145E"/>
    <w:rsid w:val="00071C78"/>
    <w:rsid w:val="0007211F"/>
    <w:rsid w:val="00072BF4"/>
    <w:rsid w:val="00074823"/>
    <w:rsid w:val="00074B44"/>
    <w:rsid w:val="00075ACB"/>
    <w:rsid w:val="00075B02"/>
    <w:rsid w:val="00080C64"/>
    <w:rsid w:val="000810B3"/>
    <w:rsid w:val="000815EF"/>
    <w:rsid w:val="00081FC9"/>
    <w:rsid w:val="00083694"/>
    <w:rsid w:val="0008697C"/>
    <w:rsid w:val="00087F3E"/>
    <w:rsid w:val="00087FC1"/>
    <w:rsid w:val="0009014F"/>
    <w:rsid w:val="00092958"/>
    <w:rsid w:val="00092FC3"/>
    <w:rsid w:val="00092FF4"/>
    <w:rsid w:val="0009443A"/>
    <w:rsid w:val="000951ED"/>
    <w:rsid w:val="00096643"/>
    <w:rsid w:val="00096F3C"/>
    <w:rsid w:val="000A0177"/>
    <w:rsid w:val="000A15E9"/>
    <w:rsid w:val="000A2114"/>
    <w:rsid w:val="000A2DAC"/>
    <w:rsid w:val="000A35ED"/>
    <w:rsid w:val="000A4171"/>
    <w:rsid w:val="000A4E7F"/>
    <w:rsid w:val="000A5297"/>
    <w:rsid w:val="000A6369"/>
    <w:rsid w:val="000B095F"/>
    <w:rsid w:val="000B1077"/>
    <w:rsid w:val="000B1507"/>
    <w:rsid w:val="000B18F1"/>
    <w:rsid w:val="000B1B73"/>
    <w:rsid w:val="000B1DD4"/>
    <w:rsid w:val="000B33DF"/>
    <w:rsid w:val="000B449C"/>
    <w:rsid w:val="000B4FF6"/>
    <w:rsid w:val="000B525D"/>
    <w:rsid w:val="000B7E74"/>
    <w:rsid w:val="000C1915"/>
    <w:rsid w:val="000C2930"/>
    <w:rsid w:val="000C2CF3"/>
    <w:rsid w:val="000C32E6"/>
    <w:rsid w:val="000C35E3"/>
    <w:rsid w:val="000C3A1C"/>
    <w:rsid w:val="000C43E7"/>
    <w:rsid w:val="000C446C"/>
    <w:rsid w:val="000C45A6"/>
    <w:rsid w:val="000C4D61"/>
    <w:rsid w:val="000C4DF3"/>
    <w:rsid w:val="000C5EA1"/>
    <w:rsid w:val="000C618F"/>
    <w:rsid w:val="000C7DF7"/>
    <w:rsid w:val="000D05C1"/>
    <w:rsid w:val="000D0E13"/>
    <w:rsid w:val="000D24B1"/>
    <w:rsid w:val="000D436C"/>
    <w:rsid w:val="000D4DB0"/>
    <w:rsid w:val="000D5D30"/>
    <w:rsid w:val="000D6232"/>
    <w:rsid w:val="000D6477"/>
    <w:rsid w:val="000D6C67"/>
    <w:rsid w:val="000D7217"/>
    <w:rsid w:val="000E091F"/>
    <w:rsid w:val="000E0B4A"/>
    <w:rsid w:val="000E1158"/>
    <w:rsid w:val="000E14ED"/>
    <w:rsid w:val="000E2067"/>
    <w:rsid w:val="000E3461"/>
    <w:rsid w:val="000E3A6D"/>
    <w:rsid w:val="000E3F61"/>
    <w:rsid w:val="000E4741"/>
    <w:rsid w:val="000E476E"/>
    <w:rsid w:val="000E529A"/>
    <w:rsid w:val="000E6056"/>
    <w:rsid w:val="000E611A"/>
    <w:rsid w:val="000E6472"/>
    <w:rsid w:val="000E6DDE"/>
    <w:rsid w:val="000E702B"/>
    <w:rsid w:val="000E73FC"/>
    <w:rsid w:val="000F07C4"/>
    <w:rsid w:val="000F10D5"/>
    <w:rsid w:val="000F11A4"/>
    <w:rsid w:val="000F3BC7"/>
    <w:rsid w:val="000F436C"/>
    <w:rsid w:val="000F5912"/>
    <w:rsid w:val="000F65F1"/>
    <w:rsid w:val="000F7D4C"/>
    <w:rsid w:val="0010000F"/>
    <w:rsid w:val="00100471"/>
    <w:rsid w:val="00101302"/>
    <w:rsid w:val="00101744"/>
    <w:rsid w:val="001019B1"/>
    <w:rsid w:val="001021C1"/>
    <w:rsid w:val="00102799"/>
    <w:rsid w:val="0010292F"/>
    <w:rsid w:val="00103A7B"/>
    <w:rsid w:val="001061B0"/>
    <w:rsid w:val="00110B7A"/>
    <w:rsid w:val="001127D3"/>
    <w:rsid w:val="0011284D"/>
    <w:rsid w:val="00113218"/>
    <w:rsid w:val="001133F9"/>
    <w:rsid w:val="00114046"/>
    <w:rsid w:val="0011411F"/>
    <w:rsid w:val="00114AB3"/>
    <w:rsid w:val="00115960"/>
    <w:rsid w:val="00115EE6"/>
    <w:rsid w:val="00116DEC"/>
    <w:rsid w:val="0012000A"/>
    <w:rsid w:val="001213C7"/>
    <w:rsid w:val="00121652"/>
    <w:rsid w:val="00123B9B"/>
    <w:rsid w:val="0012467E"/>
    <w:rsid w:val="0012487E"/>
    <w:rsid w:val="001271E4"/>
    <w:rsid w:val="00127DA9"/>
    <w:rsid w:val="001303ED"/>
    <w:rsid w:val="00130910"/>
    <w:rsid w:val="00131649"/>
    <w:rsid w:val="00132655"/>
    <w:rsid w:val="00135001"/>
    <w:rsid w:val="00135D8E"/>
    <w:rsid w:val="00136CDA"/>
    <w:rsid w:val="00137D60"/>
    <w:rsid w:val="0014017E"/>
    <w:rsid w:val="00140801"/>
    <w:rsid w:val="001409DA"/>
    <w:rsid w:val="00140BAF"/>
    <w:rsid w:val="00140F7B"/>
    <w:rsid w:val="00141298"/>
    <w:rsid w:val="00141BE5"/>
    <w:rsid w:val="001420E2"/>
    <w:rsid w:val="00142470"/>
    <w:rsid w:val="0014281A"/>
    <w:rsid w:val="0014296C"/>
    <w:rsid w:val="00143430"/>
    <w:rsid w:val="00145066"/>
    <w:rsid w:val="00145157"/>
    <w:rsid w:val="00145557"/>
    <w:rsid w:val="001461D6"/>
    <w:rsid w:val="001469AE"/>
    <w:rsid w:val="00146A2A"/>
    <w:rsid w:val="00146AA9"/>
    <w:rsid w:val="00146FFA"/>
    <w:rsid w:val="00147B3C"/>
    <w:rsid w:val="00147EED"/>
    <w:rsid w:val="00150055"/>
    <w:rsid w:val="00151343"/>
    <w:rsid w:val="001519D6"/>
    <w:rsid w:val="001533B7"/>
    <w:rsid w:val="00154998"/>
    <w:rsid w:val="00155C1B"/>
    <w:rsid w:val="00155CF4"/>
    <w:rsid w:val="00157C9F"/>
    <w:rsid w:val="00161756"/>
    <w:rsid w:val="00162699"/>
    <w:rsid w:val="00162851"/>
    <w:rsid w:val="001637E2"/>
    <w:rsid w:val="00164193"/>
    <w:rsid w:val="001641CE"/>
    <w:rsid w:val="001648D9"/>
    <w:rsid w:val="00165523"/>
    <w:rsid w:val="00165BD7"/>
    <w:rsid w:val="00167610"/>
    <w:rsid w:val="001676B2"/>
    <w:rsid w:val="001700FC"/>
    <w:rsid w:val="00170C10"/>
    <w:rsid w:val="00171580"/>
    <w:rsid w:val="00171E8D"/>
    <w:rsid w:val="0017320D"/>
    <w:rsid w:val="0017348A"/>
    <w:rsid w:val="00173933"/>
    <w:rsid w:val="0017482E"/>
    <w:rsid w:val="001750CF"/>
    <w:rsid w:val="001753D5"/>
    <w:rsid w:val="00176862"/>
    <w:rsid w:val="0017701A"/>
    <w:rsid w:val="0017704B"/>
    <w:rsid w:val="00177795"/>
    <w:rsid w:val="001814B7"/>
    <w:rsid w:val="0018159E"/>
    <w:rsid w:val="00181D78"/>
    <w:rsid w:val="00183002"/>
    <w:rsid w:val="00183ED9"/>
    <w:rsid w:val="00184468"/>
    <w:rsid w:val="001844F4"/>
    <w:rsid w:val="00184786"/>
    <w:rsid w:val="00184D19"/>
    <w:rsid w:val="00185D3D"/>
    <w:rsid w:val="00185D4F"/>
    <w:rsid w:val="00186A07"/>
    <w:rsid w:val="00186B2A"/>
    <w:rsid w:val="00186EFB"/>
    <w:rsid w:val="001877DD"/>
    <w:rsid w:val="00191ED9"/>
    <w:rsid w:val="00193241"/>
    <w:rsid w:val="001944DB"/>
    <w:rsid w:val="001958DB"/>
    <w:rsid w:val="001970E6"/>
    <w:rsid w:val="00197CFC"/>
    <w:rsid w:val="001A0362"/>
    <w:rsid w:val="001A066B"/>
    <w:rsid w:val="001A54DC"/>
    <w:rsid w:val="001A62EE"/>
    <w:rsid w:val="001A6613"/>
    <w:rsid w:val="001A7210"/>
    <w:rsid w:val="001A7235"/>
    <w:rsid w:val="001A750B"/>
    <w:rsid w:val="001B14A8"/>
    <w:rsid w:val="001B1BD1"/>
    <w:rsid w:val="001B729A"/>
    <w:rsid w:val="001B7565"/>
    <w:rsid w:val="001C2191"/>
    <w:rsid w:val="001C2A16"/>
    <w:rsid w:val="001C2B31"/>
    <w:rsid w:val="001C3139"/>
    <w:rsid w:val="001C3495"/>
    <w:rsid w:val="001C3651"/>
    <w:rsid w:val="001C3D6A"/>
    <w:rsid w:val="001C418E"/>
    <w:rsid w:val="001C73EA"/>
    <w:rsid w:val="001C7966"/>
    <w:rsid w:val="001C7DE7"/>
    <w:rsid w:val="001D010F"/>
    <w:rsid w:val="001D0A3E"/>
    <w:rsid w:val="001D11D8"/>
    <w:rsid w:val="001D1DAA"/>
    <w:rsid w:val="001D2B93"/>
    <w:rsid w:val="001D2C7C"/>
    <w:rsid w:val="001D313D"/>
    <w:rsid w:val="001D4268"/>
    <w:rsid w:val="001D45E1"/>
    <w:rsid w:val="001D5281"/>
    <w:rsid w:val="001D5F02"/>
    <w:rsid w:val="001D6830"/>
    <w:rsid w:val="001D7B4D"/>
    <w:rsid w:val="001E1315"/>
    <w:rsid w:val="001E17DF"/>
    <w:rsid w:val="001E1812"/>
    <w:rsid w:val="001E326B"/>
    <w:rsid w:val="001E42F2"/>
    <w:rsid w:val="001E440D"/>
    <w:rsid w:val="001E53E6"/>
    <w:rsid w:val="001E5BB1"/>
    <w:rsid w:val="001E5DF3"/>
    <w:rsid w:val="001E6B60"/>
    <w:rsid w:val="001F061F"/>
    <w:rsid w:val="001F1359"/>
    <w:rsid w:val="001F389C"/>
    <w:rsid w:val="001F4374"/>
    <w:rsid w:val="001F474B"/>
    <w:rsid w:val="001F48FE"/>
    <w:rsid w:val="001F4E2A"/>
    <w:rsid w:val="001F5727"/>
    <w:rsid w:val="001F6D04"/>
    <w:rsid w:val="001F7488"/>
    <w:rsid w:val="00200F33"/>
    <w:rsid w:val="00200F3E"/>
    <w:rsid w:val="00201C1F"/>
    <w:rsid w:val="00201D6C"/>
    <w:rsid w:val="00203F04"/>
    <w:rsid w:val="00205851"/>
    <w:rsid w:val="002067CE"/>
    <w:rsid w:val="00207487"/>
    <w:rsid w:val="00207806"/>
    <w:rsid w:val="00207F74"/>
    <w:rsid w:val="00210208"/>
    <w:rsid w:val="00210A0D"/>
    <w:rsid w:val="002111BA"/>
    <w:rsid w:val="00211208"/>
    <w:rsid w:val="0021171B"/>
    <w:rsid w:val="0021339C"/>
    <w:rsid w:val="002138AE"/>
    <w:rsid w:val="00213C1D"/>
    <w:rsid w:val="00213DDD"/>
    <w:rsid w:val="002148DC"/>
    <w:rsid w:val="00215008"/>
    <w:rsid w:val="002150CA"/>
    <w:rsid w:val="00221A57"/>
    <w:rsid w:val="00223C58"/>
    <w:rsid w:val="00224ACA"/>
    <w:rsid w:val="00224F09"/>
    <w:rsid w:val="00225247"/>
    <w:rsid w:val="002253FD"/>
    <w:rsid w:val="0022546F"/>
    <w:rsid w:val="002272B6"/>
    <w:rsid w:val="002272E1"/>
    <w:rsid w:val="00227364"/>
    <w:rsid w:val="00230F4E"/>
    <w:rsid w:val="002310DA"/>
    <w:rsid w:val="0023117D"/>
    <w:rsid w:val="00231D1F"/>
    <w:rsid w:val="00232231"/>
    <w:rsid w:val="0023347A"/>
    <w:rsid w:val="00234064"/>
    <w:rsid w:val="002344E2"/>
    <w:rsid w:val="0023456D"/>
    <w:rsid w:val="002345D5"/>
    <w:rsid w:val="002347AF"/>
    <w:rsid w:val="00234806"/>
    <w:rsid w:val="00234D21"/>
    <w:rsid w:val="00234F05"/>
    <w:rsid w:val="00235D24"/>
    <w:rsid w:val="00236734"/>
    <w:rsid w:val="00236DB5"/>
    <w:rsid w:val="002403CF"/>
    <w:rsid w:val="002406AD"/>
    <w:rsid w:val="00241596"/>
    <w:rsid w:val="002434C3"/>
    <w:rsid w:val="00243681"/>
    <w:rsid w:val="00245A8A"/>
    <w:rsid w:val="00245ED3"/>
    <w:rsid w:val="0024677C"/>
    <w:rsid w:val="00246F8A"/>
    <w:rsid w:val="0024765A"/>
    <w:rsid w:val="002510B9"/>
    <w:rsid w:val="00251589"/>
    <w:rsid w:val="00252A77"/>
    <w:rsid w:val="00252AB1"/>
    <w:rsid w:val="00253A2F"/>
    <w:rsid w:val="00254067"/>
    <w:rsid w:val="00255B8E"/>
    <w:rsid w:val="00257E39"/>
    <w:rsid w:val="00260B32"/>
    <w:rsid w:val="00260D75"/>
    <w:rsid w:val="00261A9F"/>
    <w:rsid w:val="002626F7"/>
    <w:rsid w:val="00262832"/>
    <w:rsid w:val="00262E19"/>
    <w:rsid w:val="002639EC"/>
    <w:rsid w:val="00263A50"/>
    <w:rsid w:val="00263C7A"/>
    <w:rsid w:val="00263E83"/>
    <w:rsid w:val="00264787"/>
    <w:rsid w:val="00265F1C"/>
    <w:rsid w:val="00266375"/>
    <w:rsid w:val="002668C4"/>
    <w:rsid w:val="002676A7"/>
    <w:rsid w:val="002679D8"/>
    <w:rsid w:val="00267A4F"/>
    <w:rsid w:val="00267BC8"/>
    <w:rsid w:val="00267C89"/>
    <w:rsid w:val="002706A1"/>
    <w:rsid w:val="00270C08"/>
    <w:rsid w:val="002710A1"/>
    <w:rsid w:val="0027209C"/>
    <w:rsid w:val="00272BA0"/>
    <w:rsid w:val="002737CE"/>
    <w:rsid w:val="002744CA"/>
    <w:rsid w:val="0027470A"/>
    <w:rsid w:val="00280515"/>
    <w:rsid w:val="002812DC"/>
    <w:rsid w:val="00281462"/>
    <w:rsid w:val="00282431"/>
    <w:rsid w:val="002824BF"/>
    <w:rsid w:val="002826CF"/>
    <w:rsid w:val="0028374D"/>
    <w:rsid w:val="002842E2"/>
    <w:rsid w:val="002844AD"/>
    <w:rsid w:val="00285C82"/>
    <w:rsid w:val="002871A9"/>
    <w:rsid w:val="00287EE9"/>
    <w:rsid w:val="00287EFB"/>
    <w:rsid w:val="00290228"/>
    <w:rsid w:val="00290582"/>
    <w:rsid w:val="0029062E"/>
    <w:rsid w:val="00290C20"/>
    <w:rsid w:val="00290ECD"/>
    <w:rsid w:val="00291645"/>
    <w:rsid w:val="00291834"/>
    <w:rsid w:val="00291D53"/>
    <w:rsid w:val="00294AD9"/>
    <w:rsid w:val="0029552D"/>
    <w:rsid w:val="002965BF"/>
    <w:rsid w:val="002972A1"/>
    <w:rsid w:val="002A146C"/>
    <w:rsid w:val="002A4291"/>
    <w:rsid w:val="002A46CF"/>
    <w:rsid w:val="002A5B26"/>
    <w:rsid w:val="002A620E"/>
    <w:rsid w:val="002A6999"/>
    <w:rsid w:val="002A6DD3"/>
    <w:rsid w:val="002A6FFB"/>
    <w:rsid w:val="002A7474"/>
    <w:rsid w:val="002A7962"/>
    <w:rsid w:val="002A7A96"/>
    <w:rsid w:val="002A7E24"/>
    <w:rsid w:val="002B0C53"/>
    <w:rsid w:val="002B0D0A"/>
    <w:rsid w:val="002B1E7C"/>
    <w:rsid w:val="002B2223"/>
    <w:rsid w:val="002B2492"/>
    <w:rsid w:val="002B24E7"/>
    <w:rsid w:val="002B312B"/>
    <w:rsid w:val="002B51D4"/>
    <w:rsid w:val="002B5714"/>
    <w:rsid w:val="002C0CA0"/>
    <w:rsid w:val="002C1476"/>
    <w:rsid w:val="002C463A"/>
    <w:rsid w:val="002C5AD6"/>
    <w:rsid w:val="002C704B"/>
    <w:rsid w:val="002C7794"/>
    <w:rsid w:val="002C7D99"/>
    <w:rsid w:val="002D22C5"/>
    <w:rsid w:val="002D23D9"/>
    <w:rsid w:val="002D27A8"/>
    <w:rsid w:val="002D2CBB"/>
    <w:rsid w:val="002D3E61"/>
    <w:rsid w:val="002D5691"/>
    <w:rsid w:val="002D672F"/>
    <w:rsid w:val="002D688E"/>
    <w:rsid w:val="002D77DB"/>
    <w:rsid w:val="002E0DA4"/>
    <w:rsid w:val="002E1D55"/>
    <w:rsid w:val="002E3CC4"/>
    <w:rsid w:val="002E4618"/>
    <w:rsid w:val="002E5F59"/>
    <w:rsid w:val="002E7FE5"/>
    <w:rsid w:val="002F1543"/>
    <w:rsid w:val="002F2DCF"/>
    <w:rsid w:val="002F2EF3"/>
    <w:rsid w:val="002F3A50"/>
    <w:rsid w:val="002F3FF0"/>
    <w:rsid w:val="002F4182"/>
    <w:rsid w:val="002F4C05"/>
    <w:rsid w:val="002F5101"/>
    <w:rsid w:val="002F6774"/>
    <w:rsid w:val="002F7060"/>
    <w:rsid w:val="002F75AB"/>
    <w:rsid w:val="003018DC"/>
    <w:rsid w:val="0030197C"/>
    <w:rsid w:val="00302BCD"/>
    <w:rsid w:val="00305177"/>
    <w:rsid w:val="003051F4"/>
    <w:rsid w:val="003055FC"/>
    <w:rsid w:val="00306C25"/>
    <w:rsid w:val="003070E1"/>
    <w:rsid w:val="00310562"/>
    <w:rsid w:val="00310FDE"/>
    <w:rsid w:val="00311587"/>
    <w:rsid w:val="00311C8F"/>
    <w:rsid w:val="00314295"/>
    <w:rsid w:val="0031438C"/>
    <w:rsid w:val="003160B0"/>
    <w:rsid w:val="00317B3C"/>
    <w:rsid w:val="003219C5"/>
    <w:rsid w:val="00321B95"/>
    <w:rsid w:val="0032221F"/>
    <w:rsid w:val="0032360B"/>
    <w:rsid w:val="00323A63"/>
    <w:rsid w:val="00324ED3"/>
    <w:rsid w:val="00325552"/>
    <w:rsid w:val="00326FBB"/>
    <w:rsid w:val="0032754D"/>
    <w:rsid w:val="00327625"/>
    <w:rsid w:val="00327931"/>
    <w:rsid w:val="0033002A"/>
    <w:rsid w:val="003304C4"/>
    <w:rsid w:val="00330860"/>
    <w:rsid w:val="003310E1"/>
    <w:rsid w:val="003314EF"/>
    <w:rsid w:val="00331914"/>
    <w:rsid w:val="00332345"/>
    <w:rsid w:val="003323C2"/>
    <w:rsid w:val="003329A6"/>
    <w:rsid w:val="003329BE"/>
    <w:rsid w:val="00332F95"/>
    <w:rsid w:val="00333284"/>
    <w:rsid w:val="00333691"/>
    <w:rsid w:val="003345D6"/>
    <w:rsid w:val="003346D3"/>
    <w:rsid w:val="00334A58"/>
    <w:rsid w:val="00334FE5"/>
    <w:rsid w:val="00336E5D"/>
    <w:rsid w:val="00337567"/>
    <w:rsid w:val="003402F0"/>
    <w:rsid w:val="00340418"/>
    <w:rsid w:val="00340C28"/>
    <w:rsid w:val="00340D0C"/>
    <w:rsid w:val="00340EE9"/>
    <w:rsid w:val="003420AF"/>
    <w:rsid w:val="003427A5"/>
    <w:rsid w:val="00343009"/>
    <w:rsid w:val="003451BD"/>
    <w:rsid w:val="003459E3"/>
    <w:rsid w:val="00345AC0"/>
    <w:rsid w:val="00345E33"/>
    <w:rsid w:val="00345EAD"/>
    <w:rsid w:val="00345F4F"/>
    <w:rsid w:val="00350489"/>
    <w:rsid w:val="00350BA6"/>
    <w:rsid w:val="00350BF8"/>
    <w:rsid w:val="00350E18"/>
    <w:rsid w:val="00352949"/>
    <w:rsid w:val="003539C8"/>
    <w:rsid w:val="00353CD7"/>
    <w:rsid w:val="0035478A"/>
    <w:rsid w:val="00355622"/>
    <w:rsid w:val="003564D5"/>
    <w:rsid w:val="00357772"/>
    <w:rsid w:val="00361179"/>
    <w:rsid w:val="0036148C"/>
    <w:rsid w:val="00361ABF"/>
    <w:rsid w:val="003620DD"/>
    <w:rsid w:val="00362108"/>
    <w:rsid w:val="00363A70"/>
    <w:rsid w:val="00364EF2"/>
    <w:rsid w:val="003652F3"/>
    <w:rsid w:val="003659EF"/>
    <w:rsid w:val="003664F2"/>
    <w:rsid w:val="00366996"/>
    <w:rsid w:val="00366DB9"/>
    <w:rsid w:val="00370740"/>
    <w:rsid w:val="00370A39"/>
    <w:rsid w:val="00370B8E"/>
    <w:rsid w:val="00372012"/>
    <w:rsid w:val="00372118"/>
    <w:rsid w:val="00372B03"/>
    <w:rsid w:val="00372BD2"/>
    <w:rsid w:val="00373993"/>
    <w:rsid w:val="00373BF5"/>
    <w:rsid w:val="00374A35"/>
    <w:rsid w:val="00374B9E"/>
    <w:rsid w:val="0037771E"/>
    <w:rsid w:val="00377E0E"/>
    <w:rsid w:val="00380367"/>
    <w:rsid w:val="003824E9"/>
    <w:rsid w:val="00382E4E"/>
    <w:rsid w:val="00382F89"/>
    <w:rsid w:val="0038306C"/>
    <w:rsid w:val="003831FE"/>
    <w:rsid w:val="00384183"/>
    <w:rsid w:val="00384330"/>
    <w:rsid w:val="00385DBB"/>
    <w:rsid w:val="00385F3C"/>
    <w:rsid w:val="003862A6"/>
    <w:rsid w:val="00386AEC"/>
    <w:rsid w:val="00387F69"/>
    <w:rsid w:val="00390357"/>
    <w:rsid w:val="003918F7"/>
    <w:rsid w:val="003922D2"/>
    <w:rsid w:val="003923A7"/>
    <w:rsid w:val="00392F56"/>
    <w:rsid w:val="003934F1"/>
    <w:rsid w:val="00393A3A"/>
    <w:rsid w:val="00393B50"/>
    <w:rsid w:val="003944DB"/>
    <w:rsid w:val="00394CEF"/>
    <w:rsid w:val="00395130"/>
    <w:rsid w:val="003969A6"/>
    <w:rsid w:val="003973BB"/>
    <w:rsid w:val="003A09CB"/>
    <w:rsid w:val="003A0F3F"/>
    <w:rsid w:val="003A1814"/>
    <w:rsid w:val="003A2E34"/>
    <w:rsid w:val="003A4501"/>
    <w:rsid w:val="003A7501"/>
    <w:rsid w:val="003A78D5"/>
    <w:rsid w:val="003B0C5D"/>
    <w:rsid w:val="003B0E6A"/>
    <w:rsid w:val="003B27FC"/>
    <w:rsid w:val="003B2B0D"/>
    <w:rsid w:val="003B2DA7"/>
    <w:rsid w:val="003B33AA"/>
    <w:rsid w:val="003B33DB"/>
    <w:rsid w:val="003B33FE"/>
    <w:rsid w:val="003B4689"/>
    <w:rsid w:val="003B46BA"/>
    <w:rsid w:val="003B5BA7"/>
    <w:rsid w:val="003B6FF3"/>
    <w:rsid w:val="003B7248"/>
    <w:rsid w:val="003B7CA1"/>
    <w:rsid w:val="003C05F4"/>
    <w:rsid w:val="003C0A01"/>
    <w:rsid w:val="003C1972"/>
    <w:rsid w:val="003C2202"/>
    <w:rsid w:val="003C39DF"/>
    <w:rsid w:val="003C3BD2"/>
    <w:rsid w:val="003C3C3E"/>
    <w:rsid w:val="003C560E"/>
    <w:rsid w:val="003C619D"/>
    <w:rsid w:val="003C7217"/>
    <w:rsid w:val="003C7DE2"/>
    <w:rsid w:val="003D027C"/>
    <w:rsid w:val="003D057A"/>
    <w:rsid w:val="003D10BA"/>
    <w:rsid w:val="003D19AF"/>
    <w:rsid w:val="003D274F"/>
    <w:rsid w:val="003D4A6C"/>
    <w:rsid w:val="003D52DA"/>
    <w:rsid w:val="003D5349"/>
    <w:rsid w:val="003D62F5"/>
    <w:rsid w:val="003D6706"/>
    <w:rsid w:val="003D6A21"/>
    <w:rsid w:val="003D72E2"/>
    <w:rsid w:val="003E0EDB"/>
    <w:rsid w:val="003E1ADE"/>
    <w:rsid w:val="003E1B43"/>
    <w:rsid w:val="003E333B"/>
    <w:rsid w:val="003E34A8"/>
    <w:rsid w:val="003E3ABB"/>
    <w:rsid w:val="003E3E85"/>
    <w:rsid w:val="003E496D"/>
    <w:rsid w:val="003E55C3"/>
    <w:rsid w:val="003E575B"/>
    <w:rsid w:val="003F095B"/>
    <w:rsid w:val="003F1C59"/>
    <w:rsid w:val="003F2863"/>
    <w:rsid w:val="003F3847"/>
    <w:rsid w:val="003F3AF9"/>
    <w:rsid w:val="003F48EA"/>
    <w:rsid w:val="003F512E"/>
    <w:rsid w:val="003F5351"/>
    <w:rsid w:val="003F5812"/>
    <w:rsid w:val="003F5F0D"/>
    <w:rsid w:val="004004F5"/>
    <w:rsid w:val="00401527"/>
    <w:rsid w:val="00401C2D"/>
    <w:rsid w:val="004020E2"/>
    <w:rsid w:val="004030FE"/>
    <w:rsid w:val="0040312D"/>
    <w:rsid w:val="00403375"/>
    <w:rsid w:val="0040368D"/>
    <w:rsid w:val="004036FF"/>
    <w:rsid w:val="00403E00"/>
    <w:rsid w:val="00404CD1"/>
    <w:rsid w:val="0040687B"/>
    <w:rsid w:val="00406FB0"/>
    <w:rsid w:val="0040722A"/>
    <w:rsid w:val="00407960"/>
    <w:rsid w:val="004103C6"/>
    <w:rsid w:val="00410F9F"/>
    <w:rsid w:val="00412AC9"/>
    <w:rsid w:val="00412EC7"/>
    <w:rsid w:val="00414275"/>
    <w:rsid w:val="004142A7"/>
    <w:rsid w:val="00414B8E"/>
    <w:rsid w:val="00415751"/>
    <w:rsid w:val="00417602"/>
    <w:rsid w:val="00417D4C"/>
    <w:rsid w:val="0042103F"/>
    <w:rsid w:val="00421076"/>
    <w:rsid w:val="00421166"/>
    <w:rsid w:val="0042139C"/>
    <w:rsid w:val="00424018"/>
    <w:rsid w:val="00425A21"/>
    <w:rsid w:val="00425D9D"/>
    <w:rsid w:val="00426B22"/>
    <w:rsid w:val="00427C9C"/>
    <w:rsid w:val="004300B5"/>
    <w:rsid w:val="004304F5"/>
    <w:rsid w:val="00431A17"/>
    <w:rsid w:val="00434469"/>
    <w:rsid w:val="0043492E"/>
    <w:rsid w:val="00434A46"/>
    <w:rsid w:val="00434D0A"/>
    <w:rsid w:val="00435DDB"/>
    <w:rsid w:val="00437FF4"/>
    <w:rsid w:val="00440616"/>
    <w:rsid w:val="00443FE2"/>
    <w:rsid w:val="00444C22"/>
    <w:rsid w:val="00444E6A"/>
    <w:rsid w:val="004455B7"/>
    <w:rsid w:val="0044753E"/>
    <w:rsid w:val="00447E2E"/>
    <w:rsid w:val="00451538"/>
    <w:rsid w:val="00451B61"/>
    <w:rsid w:val="0045231C"/>
    <w:rsid w:val="00453A82"/>
    <w:rsid w:val="00454C49"/>
    <w:rsid w:val="00454D95"/>
    <w:rsid w:val="00456D96"/>
    <w:rsid w:val="004572C5"/>
    <w:rsid w:val="004578F1"/>
    <w:rsid w:val="00457E6C"/>
    <w:rsid w:val="00461E2F"/>
    <w:rsid w:val="0046291E"/>
    <w:rsid w:val="004629AA"/>
    <w:rsid w:val="00463158"/>
    <w:rsid w:val="004642B8"/>
    <w:rsid w:val="004643E1"/>
    <w:rsid w:val="00464486"/>
    <w:rsid w:val="0046472B"/>
    <w:rsid w:val="00465301"/>
    <w:rsid w:val="004657DF"/>
    <w:rsid w:val="00465D41"/>
    <w:rsid w:val="00466203"/>
    <w:rsid w:val="00466B4C"/>
    <w:rsid w:val="00466E0A"/>
    <w:rsid w:val="00467174"/>
    <w:rsid w:val="0046724B"/>
    <w:rsid w:val="00467271"/>
    <w:rsid w:val="00467375"/>
    <w:rsid w:val="0046759F"/>
    <w:rsid w:val="004676A6"/>
    <w:rsid w:val="00467AD1"/>
    <w:rsid w:val="00471F98"/>
    <w:rsid w:val="00472834"/>
    <w:rsid w:val="00473DC8"/>
    <w:rsid w:val="004748A8"/>
    <w:rsid w:val="00474CFC"/>
    <w:rsid w:val="00476D2D"/>
    <w:rsid w:val="00477607"/>
    <w:rsid w:val="004803AC"/>
    <w:rsid w:val="00480771"/>
    <w:rsid w:val="004809BF"/>
    <w:rsid w:val="00480B19"/>
    <w:rsid w:val="00480E48"/>
    <w:rsid w:val="004833B4"/>
    <w:rsid w:val="00483C82"/>
    <w:rsid w:val="004841ED"/>
    <w:rsid w:val="00484703"/>
    <w:rsid w:val="004848AB"/>
    <w:rsid w:val="00484DCF"/>
    <w:rsid w:val="0048501F"/>
    <w:rsid w:val="00485B42"/>
    <w:rsid w:val="00485EC5"/>
    <w:rsid w:val="0049084B"/>
    <w:rsid w:val="00490E95"/>
    <w:rsid w:val="00492F0E"/>
    <w:rsid w:val="00493287"/>
    <w:rsid w:val="00494D6E"/>
    <w:rsid w:val="00494F36"/>
    <w:rsid w:val="00495208"/>
    <w:rsid w:val="00495879"/>
    <w:rsid w:val="004959D3"/>
    <w:rsid w:val="004959E5"/>
    <w:rsid w:val="00496FB4"/>
    <w:rsid w:val="004976A2"/>
    <w:rsid w:val="004A11A7"/>
    <w:rsid w:val="004A11B4"/>
    <w:rsid w:val="004A2482"/>
    <w:rsid w:val="004A344A"/>
    <w:rsid w:val="004A356E"/>
    <w:rsid w:val="004A3E48"/>
    <w:rsid w:val="004A56DB"/>
    <w:rsid w:val="004A6D12"/>
    <w:rsid w:val="004B0BAD"/>
    <w:rsid w:val="004B2AE9"/>
    <w:rsid w:val="004B2BAB"/>
    <w:rsid w:val="004B2F2A"/>
    <w:rsid w:val="004B3128"/>
    <w:rsid w:val="004B4008"/>
    <w:rsid w:val="004B4D30"/>
    <w:rsid w:val="004B62EC"/>
    <w:rsid w:val="004B6336"/>
    <w:rsid w:val="004B75B8"/>
    <w:rsid w:val="004C1434"/>
    <w:rsid w:val="004C1C1C"/>
    <w:rsid w:val="004C1C71"/>
    <w:rsid w:val="004C2131"/>
    <w:rsid w:val="004C2526"/>
    <w:rsid w:val="004C3903"/>
    <w:rsid w:val="004C410F"/>
    <w:rsid w:val="004C4202"/>
    <w:rsid w:val="004C5195"/>
    <w:rsid w:val="004C60FB"/>
    <w:rsid w:val="004C649F"/>
    <w:rsid w:val="004C68B0"/>
    <w:rsid w:val="004C6C71"/>
    <w:rsid w:val="004C78FB"/>
    <w:rsid w:val="004D09F4"/>
    <w:rsid w:val="004D0D8D"/>
    <w:rsid w:val="004D1CF5"/>
    <w:rsid w:val="004D3181"/>
    <w:rsid w:val="004D3671"/>
    <w:rsid w:val="004D4385"/>
    <w:rsid w:val="004D517C"/>
    <w:rsid w:val="004D5B2B"/>
    <w:rsid w:val="004D60E2"/>
    <w:rsid w:val="004D7467"/>
    <w:rsid w:val="004D76BB"/>
    <w:rsid w:val="004E0006"/>
    <w:rsid w:val="004E00C1"/>
    <w:rsid w:val="004E0AC6"/>
    <w:rsid w:val="004E10ED"/>
    <w:rsid w:val="004E1DAB"/>
    <w:rsid w:val="004E2B65"/>
    <w:rsid w:val="004E319F"/>
    <w:rsid w:val="004E3444"/>
    <w:rsid w:val="004E3C13"/>
    <w:rsid w:val="004E45CB"/>
    <w:rsid w:val="004E5988"/>
    <w:rsid w:val="004E5A6C"/>
    <w:rsid w:val="004E622B"/>
    <w:rsid w:val="004E63BA"/>
    <w:rsid w:val="004E67B0"/>
    <w:rsid w:val="004E7968"/>
    <w:rsid w:val="004E7EC9"/>
    <w:rsid w:val="004E7F85"/>
    <w:rsid w:val="004F0133"/>
    <w:rsid w:val="004F045E"/>
    <w:rsid w:val="004F0AFE"/>
    <w:rsid w:val="004F0E39"/>
    <w:rsid w:val="004F1E2A"/>
    <w:rsid w:val="004F202B"/>
    <w:rsid w:val="004F2521"/>
    <w:rsid w:val="004F2E6C"/>
    <w:rsid w:val="004F3453"/>
    <w:rsid w:val="004F430B"/>
    <w:rsid w:val="004F4401"/>
    <w:rsid w:val="004F470F"/>
    <w:rsid w:val="004F6743"/>
    <w:rsid w:val="004F772C"/>
    <w:rsid w:val="004F7FFA"/>
    <w:rsid w:val="00501BC8"/>
    <w:rsid w:val="0050266D"/>
    <w:rsid w:val="005047AF"/>
    <w:rsid w:val="00505FF3"/>
    <w:rsid w:val="0051196A"/>
    <w:rsid w:val="00512D05"/>
    <w:rsid w:val="00513B1A"/>
    <w:rsid w:val="00513B47"/>
    <w:rsid w:val="005163DA"/>
    <w:rsid w:val="0051654E"/>
    <w:rsid w:val="005168DE"/>
    <w:rsid w:val="00516CA8"/>
    <w:rsid w:val="005177DA"/>
    <w:rsid w:val="00517BC4"/>
    <w:rsid w:val="00517C12"/>
    <w:rsid w:val="00517DA4"/>
    <w:rsid w:val="00520028"/>
    <w:rsid w:val="0052086F"/>
    <w:rsid w:val="0052107D"/>
    <w:rsid w:val="00523456"/>
    <w:rsid w:val="0052436F"/>
    <w:rsid w:val="005253D7"/>
    <w:rsid w:val="005260C2"/>
    <w:rsid w:val="00526696"/>
    <w:rsid w:val="00527CCF"/>
    <w:rsid w:val="00530268"/>
    <w:rsid w:val="00531273"/>
    <w:rsid w:val="0053133F"/>
    <w:rsid w:val="005315C5"/>
    <w:rsid w:val="005319E2"/>
    <w:rsid w:val="00531AC4"/>
    <w:rsid w:val="005331E0"/>
    <w:rsid w:val="005333E7"/>
    <w:rsid w:val="005344B2"/>
    <w:rsid w:val="00535DEB"/>
    <w:rsid w:val="00535F6F"/>
    <w:rsid w:val="00536569"/>
    <w:rsid w:val="0053663A"/>
    <w:rsid w:val="00536F95"/>
    <w:rsid w:val="00537A71"/>
    <w:rsid w:val="00540A48"/>
    <w:rsid w:val="00540DE8"/>
    <w:rsid w:val="00541028"/>
    <w:rsid w:val="00542279"/>
    <w:rsid w:val="00542827"/>
    <w:rsid w:val="00542AA9"/>
    <w:rsid w:val="005431A7"/>
    <w:rsid w:val="005432D8"/>
    <w:rsid w:val="00543735"/>
    <w:rsid w:val="0054418C"/>
    <w:rsid w:val="0054572A"/>
    <w:rsid w:val="005457BC"/>
    <w:rsid w:val="00545B31"/>
    <w:rsid w:val="00547AD3"/>
    <w:rsid w:val="00547E3C"/>
    <w:rsid w:val="00551614"/>
    <w:rsid w:val="005527F5"/>
    <w:rsid w:val="005547BA"/>
    <w:rsid w:val="005547F4"/>
    <w:rsid w:val="005558E1"/>
    <w:rsid w:val="00555B53"/>
    <w:rsid w:val="00555F52"/>
    <w:rsid w:val="00556EF2"/>
    <w:rsid w:val="00560A3B"/>
    <w:rsid w:val="00560E5A"/>
    <w:rsid w:val="00561B60"/>
    <w:rsid w:val="00561F54"/>
    <w:rsid w:val="00561F99"/>
    <w:rsid w:val="00563039"/>
    <w:rsid w:val="0056384C"/>
    <w:rsid w:val="005638EB"/>
    <w:rsid w:val="00564EB3"/>
    <w:rsid w:val="00566A62"/>
    <w:rsid w:val="0056747A"/>
    <w:rsid w:val="005704A6"/>
    <w:rsid w:val="00570E0B"/>
    <w:rsid w:val="00571763"/>
    <w:rsid w:val="005719DC"/>
    <w:rsid w:val="00572701"/>
    <w:rsid w:val="00573A22"/>
    <w:rsid w:val="00574730"/>
    <w:rsid w:val="00574AC6"/>
    <w:rsid w:val="0057555E"/>
    <w:rsid w:val="00575C5C"/>
    <w:rsid w:val="00575E34"/>
    <w:rsid w:val="00576156"/>
    <w:rsid w:val="00580978"/>
    <w:rsid w:val="00582C4C"/>
    <w:rsid w:val="00583205"/>
    <w:rsid w:val="00583D20"/>
    <w:rsid w:val="00583E90"/>
    <w:rsid w:val="00583F4D"/>
    <w:rsid w:val="0058491F"/>
    <w:rsid w:val="00584F8E"/>
    <w:rsid w:val="00587016"/>
    <w:rsid w:val="00590B57"/>
    <w:rsid w:val="0059165F"/>
    <w:rsid w:val="00591BC6"/>
    <w:rsid w:val="00594BCE"/>
    <w:rsid w:val="00594BFE"/>
    <w:rsid w:val="00594D00"/>
    <w:rsid w:val="0059574A"/>
    <w:rsid w:val="00595EE5"/>
    <w:rsid w:val="00595F9F"/>
    <w:rsid w:val="0059653C"/>
    <w:rsid w:val="005966B2"/>
    <w:rsid w:val="00596C98"/>
    <w:rsid w:val="005971FE"/>
    <w:rsid w:val="00597F68"/>
    <w:rsid w:val="005A047C"/>
    <w:rsid w:val="005A1EDA"/>
    <w:rsid w:val="005A2FC8"/>
    <w:rsid w:val="005A3CF1"/>
    <w:rsid w:val="005A74BF"/>
    <w:rsid w:val="005A7726"/>
    <w:rsid w:val="005A7927"/>
    <w:rsid w:val="005B005D"/>
    <w:rsid w:val="005B0826"/>
    <w:rsid w:val="005B124E"/>
    <w:rsid w:val="005B194E"/>
    <w:rsid w:val="005B2474"/>
    <w:rsid w:val="005B2C8F"/>
    <w:rsid w:val="005B47B4"/>
    <w:rsid w:val="005B6100"/>
    <w:rsid w:val="005B62DF"/>
    <w:rsid w:val="005B69DE"/>
    <w:rsid w:val="005B6C5F"/>
    <w:rsid w:val="005B6CE9"/>
    <w:rsid w:val="005C087B"/>
    <w:rsid w:val="005C0D3F"/>
    <w:rsid w:val="005C113B"/>
    <w:rsid w:val="005C17C3"/>
    <w:rsid w:val="005C2208"/>
    <w:rsid w:val="005C2A4A"/>
    <w:rsid w:val="005C2C05"/>
    <w:rsid w:val="005C3CA6"/>
    <w:rsid w:val="005C4227"/>
    <w:rsid w:val="005C46AE"/>
    <w:rsid w:val="005C5ED7"/>
    <w:rsid w:val="005C730A"/>
    <w:rsid w:val="005D01F8"/>
    <w:rsid w:val="005D0323"/>
    <w:rsid w:val="005D1446"/>
    <w:rsid w:val="005D2104"/>
    <w:rsid w:val="005D210B"/>
    <w:rsid w:val="005D24F7"/>
    <w:rsid w:val="005D2E7F"/>
    <w:rsid w:val="005D3931"/>
    <w:rsid w:val="005D3C25"/>
    <w:rsid w:val="005D4C4D"/>
    <w:rsid w:val="005D5CE9"/>
    <w:rsid w:val="005D6B79"/>
    <w:rsid w:val="005D6F84"/>
    <w:rsid w:val="005D7087"/>
    <w:rsid w:val="005E09F8"/>
    <w:rsid w:val="005E103C"/>
    <w:rsid w:val="005E2AAB"/>
    <w:rsid w:val="005E3C36"/>
    <w:rsid w:val="005E4867"/>
    <w:rsid w:val="005E58F9"/>
    <w:rsid w:val="005E5B27"/>
    <w:rsid w:val="005E6EB5"/>
    <w:rsid w:val="005E7359"/>
    <w:rsid w:val="005F0023"/>
    <w:rsid w:val="005F00EC"/>
    <w:rsid w:val="005F1479"/>
    <w:rsid w:val="005F1E1E"/>
    <w:rsid w:val="005F4F0C"/>
    <w:rsid w:val="005F5891"/>
    <w:rsid w:val="005F6876"/>
    <w:rsid w:val="00600CC5"/>
    <w:rsid w:val="00600E39"/>
    <w:rsid w:val="006011B8"/>
    <w:rsid w:val="0060270B"/>
    <w:rsid w:val="0060361C"/>
    <w:rsid w:val="006039B5"/>
    <w:rsid w:val="00603A96"/>
    <w:rsid w:val="00603B7D"/>
    <w:rsid w:val="006049D7"/>
    <w:rsid w:val="006058AF"/>
    <w:rsid w:val="00605A27"/>
    <w:rsid w:val="00606FF6"/>
    <w:rsid w:val="006071B0"/>
    <w:rsid w:val="0061061A"/>
    <w:rsid w:val="00610839"/>
    <w:rsid w:val="00611988"/>
    <w:rsid w:val="00611A55"/>
    <w:rsid w:val="006120EF"/>
    <w:rsid w:val="006127E0"/>
    <w:rsid w:val="00613526"/>
    <w:rsid w:val="00613E17"/>
    <w:rsid w:val="00613FB6"/>
    <w:rsid w:val="006146D8"/>
    <w:rsid w:val="00614942"/>
    <w:rsid w:val="00617370"/>
    <w:rsid w:val="00620BB3"/>
    <w:rsid w:val="0062111A"/>
    <w:rsid w:val="006212D7"/>
    <w:rsid w:val="00622BE9"/>
    <w:rsid w:val="00623255"/>
    <w:rsid w:val="006237DA"/>
    <w:rsid w:val="00623A0D"/>
    <w:rsid w:val="00624136"/>
    <w:rsid w:val="00625FA9"/>
    <w:rsid w:val="0062631A"/>
    <w:rsid w:val="00626B2D"/>
    <w:rsid w:val="00627377"/>
    <w:rsid w:val="006279AA"/>
    <w:rsid w:val="00627DCC"/>
    <w:rsid w:val="00630597"/>
    <w:rsid w:val="00630895"/>
    <w:rsid w:val="00631447"/>
    <w:rsid w:val="0063293F"/>
    <w:rsid w:val="006335A9"/>
    <w:rsid w:val="0063418E"/>
    <w:rsid w:val="00634E48"/>
    <w:rsid w:val="00634F45"/>
    <w:rsid w:val="00635ACB"/>
    <w:rsid w:val="0063794B"/>
    <w:rsid w:val="0064019B"/>
    <w:rsid w:val="00643302"/>
    <w:rsid w:val="00646363"/>
    <w:rsid w:val="006469CA"/>
    <w:rsid w:val="00647546"/>
    <w:rsid w:val="006476D7"/>
    <w:rsid w:val="00647704"/>
    <w:rsid w:val="0065071C"/>
    <w:rsid w:val="006531DE"/>
    <w:rsid w:val="00654F74"/>
    <w:rsid w:val="00655CB7"/>
    <w:rsid w:val="00656060"/>
    <w:rsid w:val="0065693C"/>
    <w:rsid w:val="006601A1"/>
    <w:rsid w:val="00660C32"/>
    <w:rsid w:val="00660EF9"/>
    <w:rsid w:val="006610F2"/>
    <w:rsid w:val="00661375"/>
    <w:rsid w:val="006621DD"/>
    <w:rsid w:val="006645BF"/>
    <w:rsid w:val="00664E95"/>
    <w:rsid w:val="00666DCD"/>
    <w:rsid w:val="0066709A"/>
    <w:rsid w:val="00667F4F"/>
    <w:rsid w:val="0067057D"/>
    <w:rsid w:val="0067372D"/>
    <w:rsid w:val="00674B28"/>
    <w:rsid w:val="00675BAF"/>
    <w:rsid w:val="006761BF"/>
    <w:rsid w:val="00677BA3"/>
    <w:rsid w:val="00677D53"/>
    <w:rsid w:val="00677FE9"/>
    <w:rsid w:val="00681DC9"/>
    <w:rsid w:val="00684965"/>
    <w:rsid w:val="0068513B"/>
    <w:rsid w:val="0068552B"/>
    <w:rsid w:val="006877D0"/>
    <w:rsid w:val="00690710"/>
    <w:rsid w:val="006909AF"/>
    <w:rsid w:val="00690D3B"/>
    <w:rsid w:val="0069110C"/>
    <w:rsid w:val="006922DF"/>
    <w:rsid w:val="0069272F"/>
    <w:rsid w:val="0069446A"/>
    <w:rsid w:val="00694922"/>
    <w:rsid w:val="00694E9A"/>
    <w:rsid w:val="00697072"/>
    <w:rsid w:val="00697539"/>
    <w:rsid w:val="00697750"/>
    <w:rsid w:val="00697E03"/>
    <w:rsid w:val="006A0642"/>
    <w:rsid w:val="006A1ED2"/>
    <w:rsid w:val="006A1FA7"/>
    <w:rsid w:val="006A2EE6"/>
    <w:rsid w:val="006A2F50"/>
    <w:rsid w:val="006A3335"/>
    <w:rsid w:val="006A3F66"/>
    <w:rsid w:val="006A677D"/>
    <w:rsid w:val="006A6B92"/>
    <w:rsid w:val="006B08D9"/>
    <w:rsid w:val="006B09E8"/>
    <w:rsid w:val="006B0AA0"/>
    <w:rsid w:val="006B19FE"/>
    <w:rsid w:val="006B24B0"/>
    <w:rsid w:val="006B3583"/>
    <w:rsid w:val="006B3FAD"/>
    <w:rsid w:val="006B5A73"/>
    <w:rsid w:val="006B6752"/>
    <w:rsid w:val="006B69B6"/>
    <w:rsid w:val="006C000B"/>
    <w:rsid w:val="006C05AF"/>
    <w:rsid w:val="006C0A84"/>
    <w:rsid w:val="006C3314"/>
    <w:rsid w:val="006C426E"/>
    <w:rsid w:val="006C4282"/>
    <w:rsid w:val="006C42B5"/>
    <w:rsid w:val="006C4427"/>
    <w:rsid w:val="006C4466"/>
    <w:rsid w:val="006C4D5B"/>
    <w:rsid w:val="006C5C0E"/>
    <w:rsid w:val="006C5C6D"/>
    <w:rsid w:val="006D041B"/>
    <w:rsid w:val="006D088A"/>
    <w:rsid w:val="006D0C3E"/>
    <w:rsid w:val="006D0F4E"/>
    <w:rsid w:val="006D199D"/>
    <w:rsid w:val="006D23C0"/>
    <w:rsid w:val="006D23C2"/>
    <w:rsid w:val="006D279E"/>
    <w:rsid w:val="006D3ADE"/>
    <w:rsid w:val="006D4EDD"/>
    <w:rsid w:val="006D5BC5"/>
    <w:rsid w:val="006D5E87"/>
    <w:rsid w:val="006D6193"/>
    <w:rsid w:val="006D71CA"/>
    <w:rsid w:val="006D75FC"/>
    <w:rsid w:val="006D7F95"/>
    <w:rsid w:val="006E02F4"/>
    <w:rsid w:val="006E039B"/>
    <w:rsid w:val="006E116B"/>
    <w:rsid w:val="006E1788"/>
    <w:rsid w:val="006E1806"/>
    <w:rsid w:val="006E3A38"/>
    <w:rsid w:val="006E47A3"/>
    <w:rsid w:val="006E5507"/>
    <w:rsid w:val="006E5E22"/>
    <w:rsid w:val="006E6B76"/>
    <w:rsid w:val="006E711A"/>
    <w:rsid w:val="006E7604"/>
    <w:rsid w:val="006F1184"/>
    <w:rsid w:val="006F171A"/>
    <w:rsid w:val="006F1C83"/>
    <w:rsid w:val="006F29AC"/>
    <w:rsid w:val="006F2AA1"/>
    <w:rsid w:val="006F33D5"/>
    <w:rsid w:val="006F4228"/>
    <w:rsid w:val="006F58E7"/>
    <w:rsid w:val="006F5D65"/>
    <w:rsid w:val="006F6499"/>
    <w:rsid w:val="006F6943"/>
    <w:rsid w:val="006F79CA"/>
    <w:rsid w:val="007001A1"/>
    <w:rsid w:val="00700692"/>
    <w:rsid w:val="0070179D"/>
    <w:rsid w:val="0070231A"/>
    <w:rsid w:val="00702A45"/>
    <w:rsid w:val="00702DAB"/>
    <w:rsid w:val="00703DE2"/>
    <w:rsid w:val="00706A88"/>
    <w:rsid w:val="007077FC"/>
    <w:rsid w:val="007078AD"/>
    <w:rsid w:val="0071020D"/>
    <w:rsid w:val="00710E00"/>
    <w:rsid w:val="00710F2C"/>
    <w:rsid w:val="0071110C"/>
    <w:rsid w:val="00712BFA"/>
    <w:rsid w:val="00712FC9"/>
    <w:rsid w:val="007135F7"/>
    <w:rsid w:val="00713D20"/>
    <w:rsid w:val="00713EB0"/>
    <w:rsid w:val="00714072"/>
    <w:rsid w:val="00714247"/>
    <w:rsid w:val="0071488D"/>
    <w:rsid w:val="007149D1"/>
    <w:rsid w:val="00715948"/>
    <w:rsid w:val="00716116"/>
    <w:rsid w:val="00716C54"/>
    <w:rsid w:val="00716E7A"/>
    <w:rsid w:val="00716EF3"/>
    <w:rsid w:val="007208B4"/>
    <w:rsid w:val="00721C9A"/>
    <w:rsid w:val="00721F63"/>
    <w:rsid w:val="00722511"/>
    <w:rsid w:val="00723C32"/>
    <w:rsid w:val="00724ABC"/>
    <w:rsid w:val="00731CFD"/>
    <w:rsid w:val="00731E26"/>
    <w:rsid w:val="00732DD3"/>
    <w:rsid w:val="0073402A"/>
    <w:rsid w:val="007341A9"/>
    <w:rsid w:val="00734561"/>
    <w:rsid w:val="00735B89"/>
    <w:rsid w:val="007361B2"/>
    <w:rsid w:val="00736DB8"/>
    <w:rsid w:val="00740E05"/>
    <w:rsid w:val="0074210B"/>
    <w:rsid w:val="00742213"/>
    <w:rsid w:val="00742B6A"/>
    <w:rsid w:val="0074487F"/>
    <w:rsid w:val="00745A1D"/>
    <w:rsid w:val="00745B36"/>
    <w:rsid w:val="007461C2"/>
    <w:rsid w:val="00746216"/>
    <w:rsid w:val="00746769"/>
    <w:rsid w:val="007468B7"/>
    <w:rsid w:val="00747C34"/>
    <w:rsid w:val="007524A8"/>
    <w:rsid w:val="00752D2E"/>
    <w:rsid w:val="00752FBA"/>
    <w:rsid w:val="00753287"/>
    <w:rsid w:val="00753DEA"/>
    <w:rsid w:val="00753F8D"/>
    <w:rsid w:val="00754299"/>
    <w:rsid w:val="00754E0B"/>
    <w:rsid w:val="007555DD"/>
    <w:rsid w:val="007557B3"/>
    <w:rsid w:val="00755FE9"/>
    <w:rsid w:val="0075654D"/>
    <w:rsid w:val="00756BD0"/>
    <w:rsid w:val="007572BB"/>
    <w:rsid w:val="0076071E"/>
    <w:rsid w:val="007612A7"/>
    <w:rsid w:val="00763120"/>
    <w:rsid w:val="007631E3"/>
    <w:rsid w:val="0076338E"/>
    <w:rsid w:val="00763862"/>
    <w:rsid w:val="00764566"/>
    <w:rsid w:val="00764720"/>
    <w:rsid w:val="00767AEE"/>
    <w:rsid w:val="0077055B"/>
    <w:rsid w:val="00771A2E"/>
    <w:rsid w:val="0077210E"/>
    <w:rsid w:val="00772CA7"/>
    <w:rsid w:val="00772D1F"/>
    <w:rsid w:val="007734EF"/>
    <w:rsid w:val="00773902"/>
    <w:rsid w:val="00775559"/>
    <w:rsid w:val="007755D7"/>
    <w:rsid w:val="0077578B"/>
    <w:rsid w:val="00775A96"/>
    <w:rsid w:val="0077600F"/>
    <w:rsid w:val="0077621A"/>
    <w:rsid w:val="007764C1"/>
    <w:rsid w:val="00776CDE"/>
    <w:rsid w:val="00777A55"/>
    <w:rsid w:val="0078029B"/>
    <w:rsid w:val="0078034A"/>
    <w:rsid w:val="00781821"/>
    <w:rsid w:val="00782066"/>
    <w:rsid w:val="00782ACC"/>
    <w:rsid w:val="00782AE7"/>
    <w:rsid w:val="007834D1"/>
    <w:rsid w:val="00784435"/>
    <w:rsid w:val="00784699"/>
    <w:rsid w:val="007850A4"/>
    <w:rsid w:val="0078604F"/>
    <w:rsid w:val="00787ACB"/>
    <w:rsid w:val="00791212"/>
    <w:rsid w:val="00791B77"/>
    <w:rsid w:val="00791FF7"/>
    <w:rsid w:val="007936D7"/>
    <w:rsid w:val="00793B99"/>
    <w:rsid w:val="00793CF9"/>
    <w:rsid w:val="007942ED"/>
    <w:rsid w:val="0079458A"/>
    <w:rsid w:val="007A0081"/>
    <w:rsid w:val="007A0A2C"/>
    <w:rsid w:val="007A0BF9"/>
    <w:rsid w:val="007A0CC3"/>
    <w:rsid w:val="007A1130"/>
    <w:rsid w:val="007A1A4D"/>
    <w:rsid w:val="007A1FD6"/>
    <w:rsid w:val="007A2DE9"/>
    <w:rsid w:val="007A4071"/>
    <w:rsid w:val="007A42A3"/>
    <w:rsid w:val="007A4827"/>
    <w:rsid w:val="007A4A4C"/>
    <w:rsid w:val="007A4B79"/>
    <w:rsid w:val="007A567B"/>
    <w:rsid w:val="007A65DD"/>
    <w:rsid w:val="007A669B"/>
    <w:rsid w:val="007A7981"/>
    <w:rsid w:val="007B04F8"/>
    <w:rsid w:val="007B1056"/>
    <w:rsid w:val="007B3E58"/>
    <w:rsid w:val="007B4252"/>
    <w:rsid w:val="007B5282"/>
    <w:rsid w:val="007B696B"/>
    <w:rsid w:val="007B69DF"/>
    <w:rsid w:val="007B6AFB"/>
    <w:rsid w:val="007C287F"/>
    <w:rsid w:val="007C35C5"/>
    <w:rsid w:val="007C4C8E"/>
    <w:rsid w:val="007C5D40"/>
    <w:rsid w:val="007C6256"/>
    <w:rsid w:val="007C6A51"/>
    <w:rsid w:val="007C7DC3"/>
    <w:rsid w:val="007D0299"/>
    <w:rsid w:val="007D1041"/>
    <w:rsid w:val="007D1639"/>
    <w:rsid w:val="007D22FA"/>
    <w:rsid w:val="007D2C40"/>
    <w:rsid w:val="007D3C53"/>
    <w:rsid w:val="007D513A"/>
    <w:rsid w:val="007D5843"/>
    <w:rsid w:val="007D5A0E"/>
    <w:rsid w:val="007D61DF"/>
    <w:rsid w:val="007D6260"/>
    <w:rsid w:val="007D641B"/>
    <w:rsid w:val="007E0832"/>
    <w:rsid w:val="007E0949"/>
    <w:rsid w:val="007E0F02"/>
    <w:rsid w:val="007E16E0"/>
    <w:rsid w:val="007E1942"/>
    <w:rsid w:val="007E20C0"/>
    <w:rsid w:val="007E3443"/>
    <w:rsid w:val="007E353E"/>
    <w:rsid w:val="007E3635"/>
    <w:rsid w:val="007E3647"/>
    <w:rsid w:val="007E374D"/>
    <w:rsid w:val="007E39F2"/>
    <w:rsid w:val="007E502B"/>
    <w:rsid w:val="007E6EB9"/>
    <w:rsid w:val="007F1E2F"/>
    <w:rsid w:val="007F3385"/>
    <w:rsid w:val="007F3819"/>
    <w:rsid w:val="007F389B"/>
    <w:rsid w:val="007F4742"/>
    <w:rsid w:val="007F4A7C"/>
    <w:rsid w:val="007F4C6A"/>
    <w:rsid w:val="007F4F51"/>
    <w:rsid w:val="007F504A"/>
    <w:rsid w:val="007F6782"/>
    <w:rsid w:val="007F6CFC"/>
    <w:rsid w:val="007F6D58"/>
    <w:rsid w:val="007F7062"/>
    <w:rsid w:val="007F75CC"/>
    <w:rsid w:val="008002EB"/>
    <w:rsid w:val="008007C7"/>
    <w:rsid w:val="00800809"/>
    <w:rsid w:val="00800FA2"/>
    <w:rsid w:val="00801413"/>
    <w:rsid w:val="008022DE"/>
    <w:rsid w:val="008026DB"/>
    <w:rsid w:val="008039A0"/>
    <w:rsid w:val="00805388"/>
    <w:rsid w:val="008067BC"/>
    <w:rsid w:val="008075B4"/>
    <w:rsid w:val="00810380"/>
    <w:rsid w:val="00811967"/>
    <w:rsid w:val="00812167"/>
    <w:rsid w:val="008134BB"/>
    <w:rsid w:val="00813FDA"/>
    <w:rsid w:val="00814750"/>
    <w:rsid w:val="008148ED"/>
    <w:rsid w:val="00814EE8"/>
    <w:rsid w:val="00815426"/>
    <w:rsid w:val="0082036A"/>
    <w:rsid w:val="00820E70"/>
    <w:rsid w:val="008214D2"/>
    <w:rsid w:val="0082179D"/>
    <w:rsid w:val="0082235B"/>
    <w:rsid w:val="0082253F"/>
    <w:rsid w:val="008228E6"/>
    <w:rsid w:val="00822959"/>
    <w:rsid w:val="00822D95"/>
    <w:rsid w:val="00823751"/>
    <w:rsid w:val="008243E1"/>
    <w:rsid w:val="00824435"/>
    <w:rsid w:val="00824EE2"/>
    <w:rsid w:val="00825422"/>
    <w:rsid w:val="00825626"/>
    <w:rsid w:val="008257FB"/>
    <w:rsid w:val="00825A39"/>
    <w:rsid w:val="00826B24"/>
    <w:rsid w:val="00826EEB"/>
    <w:rsid w:val="008272A7"/>
    <w:rsid w:val="008305AE"/>
    <w:rsid w:val="008308B8"/>
    <w:rsid w:val="00830D11"/>
    <w:rsid w:val="008324A1"/>
    <w:rsid w:val="008329C3"/>
    <w:rsid w:val="00832D84"/>
    <w:rsid w:val="008343B0"/>
    <w:rsid w:val="00835344"/>
    <w:rsid w:val="0083582F"/>
    <w:rsid w:val="008408C5"/>
    <w:rsid w:val="008408FF"/>
    <w:rsid w:val="00841644"/>
    <w:rsid w:val="00845E20"/>
    <w:rsid w:val="008462F9"/>
    <w:rsid w:val="00846797"/>
    <w:rsid w:val="00847B8C"/>
    <w:rsid w:val="00853AC1"/>
    <w:rsid w:val="00854E5F"/>
    <w:rsid w:val="008568CF"/>
    <w:rsid w:val="008576DA"/>
    <w:rsid w:val="0085785E"/>
    <w:rsid w:val="00860C77"/>
    <w:rsid w:val="0086159C"/>
    <w:rsid w:val="008619B8"/>
    <w:rsid w:val="00861D50"/>
    <w:rsid w:val="00861E2C"/>
    <w:rsid w:val="00864E43"/>
    <w:rsid w:val="00865A82"/>
    <w:rsid w:val="00866F02"/>
    <w:rsid w:val="008677E9"/>
    <w:rsid w:val="00872B4D"/>
    <w:rsid w:val="00873305"/>
    <w:rsid w:val="00874234"/>
    <w:rsid w:val="008755BA"/>
    <w:rsid w:val="00875F8D"/>
    <w:rsid w:val="008767D3"/>
    <w:rsid w:val="00876938"/>
    <w:rsid w:val="00877E24"/>
    <w:rsid w:val="00881A0D"/>
    <w:rsid w:val="00883184"/>
    <w:rsid w:val="0088362F"/>
    <w:rsid w:val="0088383A"/>
    <w:rsid w:val="00885058"/>
    <w:rsid w:val="0088608D"/>
    <w:rsid w:val="008901FB"/>
    <w:rsid w:val="00891A9B"/>
    <w:rsid w:val="00892D2C"/>
    <w:rsid w:val="00893FDA"/>
    <w:rsid w:val="008940CE"/>
    <w:rsid w:val="00894D0E"/>
    <w:rsid w:val="0089555F"/>
    <w:rsid w:val="00896B12"/>
    <w:rsid w:val="00897EE1"/>
    <w:rsid w:val="008A1D1B"/>
    <w:rsid w:val="008A212C"/>
    <w:rsid w:val="008A2E23"/>
    <w:rsid w:val="008A3B2E"/>
    <w:rsid w:val="008A4459"/>
    <w:rsid w:val="008A5131"/>
    <w:rsid w:val="008A5226"/>
    <w:rsid w:val="008A64B4"/>
    <w:rsid w:val="008A6817"/>
    <w:rsid w:val="008A69F8"/>
    <w:rsid w:val="008B0309"/>
    <w:rsid w:val="008B0BAC"/>
    <w:rsid w:val="008B2CE7"/>
    <w:rsid w:val="008B4258"/>
    <w:rsid w:val="008B4512"/>
    <w:rsid w:val="008B4CB6"/>
    <w:rsid w:val="008B5717"/>
    <w:rsid w:val="008B611D"/>
    <w:rsid w:val="008B62E4"/>
    <w:rsid w:val="008B65E6"/>
    <w:rsid w:val="008B71E4"/>
    <w:rsid w:val="008C063B"/>
    <w:rsid w:val="008C076B"/>
    <w:rsid w:val="008C0EBD"/>
    <w:rsid w:val="008C2736"/>
    <w:rsid w:val="008C3F8A"/>
    <w:rsid w:val="008C4396"/>
    <w:rsid w:val="008C57F1"/>
    <w:rsid w:val="008C5B08"/>
    <w:rsid w:val="008C64DE"/>
    <w:rsid w:val="008C67C0"/>
    <w:rsid w:val="008C7558"/>
    <w:rsid w:val="008C7C9C"/>
    <w:rsid w:val="008D0C67"/>
    <w:rsid w:val="008D338C"/>
    <w:rsid w:val="008D3603"/>
    <w:rsid w:val="008D3F7A"/>
    <w:rsid w:val="008D47EC"/>
    <w:rsid w:val="008D4CD1"/>
    <w:rsid w:val="008D551F"/>
    <w:rsid w:val="008D65FB"/>
    <w:rsid w:val="008D6A9D"/>
    <w:rsid w:val="008D6C00"/>
    <w:rsid w:val="008E17E2"/>
    <w:rsid w:val="008E2AA9"/>
    <w:rsid w:val="008E4875"/>
    <w:rsid w:val="008E4D1F"/>
    <w:rsid w:val="008E5D97"/>
    <w:rsid w:val="008E6BF6"/>
    <w:rsid w:val="008E6C71"/>
    <w:rsid w:val="008E7427"/>
    <w:rsid w:val="008F20D5"/>
    <w:rsid w:val="008F2312"/>
    <w:rsid w:val="008F39A9"/>
    <w:rsid w:val="008F3FB0"/>
    <w:rsid w:val="008F4438"/>
    <w:rsid w:val="008F6D64"/>
    <w:rsid w:val="008F7F48"/>
    <w:rsid w:val="0090289E"/>
    <w:rsid w:val="00902A2B"/>
    <w:rsid w:val="00902DB6"/>
    <w:rsid w:val="00904116"/>
    <w:rsid w:val="00905DF6"/>
    <w:rsid w:val="00905FED"/>
    <w:rsid w:val="0090712B"/>
    <w:rsid w:val="00907984"/>
    <w:rsid w:val="00910023"/>
    <w:rsid w:val="00910064"/>
    <w:rsid w:val="00910F5F"/>
    <w:rsid w:val="00910FED"/>
    <w:rsid w:val="00911E62"/>
    <w:rsid w:val="009123A7"/>
    <w:rsid w:val="0091345F"/>
    <w:rsid w:val="00913E6C"/>
    <w:rsid w:val="0091426E"/>
    <w:rsid w:val="00914397"/>
    <w:rsid w:val="00916A36"/>
    <w:rsid w:val="0091734A"/>
    <w:rsid w:val="0091738B"/>
    <w:rsid w:val="00921714"/>
    <w:rsid w:val="00921877"/>
    <w:rsid w:val="009222FD"/>
    <w:rsid w:val="00922546"/>
    <w:rsid w:val="00924440"/>
    <w:rsid w:val="00924791"/>
    <w:rsid w:val="009258F7"/>
    <w:rsid w:val="00926C20"/>
    <w:rsid w:val="00931084"/>
    <w:rsid w:val="00931E0E"/>
    <w:rsid w:val="00932B3C"/>
    <w:rsid w:val="00932C53"/>
    <w:rsid w:val="00933028"/>
    <w:rsid w:val="0093325E"/>
    <w:rsid w:val="009335AE"/>
    <w:rsid w:val="00933CDF"/>
    <w:rsid w:val="00933ED3"/>
    <w:rsid w:val="0093528B"/>
    <w:rsid w:val="00935442"/>
    <w:rsid w:val="009375A7"/>
    <w:rsid w:val="00941DA2"/>
    <w:rsid w:val="00942237"/>
    <w:rsid w:val="00942C9F"/>
    <w:rsid w:val="00942CCB"/>
    <w:rsid w:val="00944A52"/>
    <w:rsid w:val="00944CFD"/>
    <w:rsid w:val="009460FE"/>
    <w:rsid w:val="0094795C"/>
    <w:rsid w:val="00947B73"/>
    <w:rsid w:val="009500AB"/>
    <w:rsid w:val="0095042A"/>
    <w:rsid w:val="00950803"/>
    <w:rsid w:val="00950A53"/>
    <w:rsid w:val="00950B7F"/>
    <w:rsid w:val="0095175A"/>
    <w:rsid w:val="00952D88"/>
    <w:rsid w:val="009542D6"/>
    <w:rsid w:val="00954399"/>
    <w:rsid w:val="0095443A"/>
    <w:rsid w:val="0095469B"/>
    <w:rsid w:val="00954D98"/>
    <w:rsid w:val="009559E5"/>
    <w:rsid w:val="00955D04"/>
    <w:rsid w:val="00956F8E"/>
    <w:rsid w:val="00957708"/>
    <w:rsid w:val="00960489"/>
    <w:rsid w:val="009613BF"/>
    <w:rsid w:val="00961E59"/>
    <w:rsid w:val="00962F33"/>
    <w:rsid w:val="009631F9"/>
    <w:rsid w:val="00963263"/>
    <w:rsid w:val="0096338C"/>
    <w:rsid w:val="00963BB4"/>
    <w:rsid w:val="0096445C"/>
    <w:rsid w:val="0096476C"/>
    <w:rsid w:val="00964801"/>
    <w:rsid w:val="00965603"/>
    <w:rsid w:val="00965989"/>
    <w:rsid w:val="0096706D"/>
    <w:rsid w:val="00967FC9"/>
    <w:rsid w:val="00970BDB"/>
    <w:rsid w:val="00970CCF"/>
    <w:rsid w:val="00971223"/>
    <w:rsid w:val="00971DA3"/>
    <w:rsid w:val="00972315"/>
    <w:rsid w:val="00973985"/>
    <w:rsid w:val="00973CCA"/>
    <w:rsid w:val="0097687C"/>
    <w:rsid w:val="00976C04"/>
    <w:rsid w:val="00977429"/>
    <w:rsid w:val="009802CC"/>
    <w:rsid w:val="0098209E"/>
    <w:rsid w:val="00982183"/>
    <w:rsid w:val="00982CBC"/>
    <w:rsid w:val="00982DC4"/>
    <w:rsid w:val="00983872"/>
    <w:rsid w:val="00985BDD"/>
    <w:rsid w:val="00986756"/>
    <w:rsid w:val="00987E93"/>
    <w:rsid w:val="009907A5"/>
    <w:rsid w:val="009908C1"/>
    <w:rsid w:val="009909BD"/>
    <w:rsid w:val="009920E6"/>
    <w:rsid w:val="00992621"/>
    <w:rsid w:val="00992A37"/>
    <w:rsid w:val="009939DE"/>
    <w:rsid w:val="00993B6F"/>
    <w:rsid w:val="00993BCB"/>
    <w:rsid w:val="00995EBC"/>
    <w:rsid w:val="009973D2"/>
    <w:rsid w:val="009974F5"/>
    <w:rsid w:val="00997AF8"/>
    <w:rsid w:val="009A0644"/>
    <w:rsid w:val="009A078F"/>
    <w:rsid w:val="009A2245"/>
    <w:rsid w:val="009A27EA"/>
    <w:rsid w:val="009A2AA8"/>
    <w:rsid w:val="009A2FD0"/>
    <w:rsid w:val="009A65ED"/>
    <w:rsid w:val="009A731D"/>
    <w:rsid w:val="009B0B0C"/>
    <w:rsid w:val="009B18C3"/>
    <w:rsid w:val="009B308A"/>
    <w:rsid w:val="009B3693"/>
    <w:rsid w:val="009B6AB9"/>
    <w:rsid w:val="009B7DAF"/>
    <w:rsid w:val="009C1014"/>
    <w:rsid w:val="009C11E8"/>
    <w:rsid w:val="009C15E8"/>
    <w:rsid w:val="009C1605"/>
    <w:rsid w:val="009C17E3"/>
    <w:rsid w:val="009C1DC0"/>
    <w:rsid w:val="009C21A6"/>
    <w:rsid w:val="009C2B05"/>
    <w:rsid w:val="009C393C"/>
    <w:rsid w:val="009C40A6"/>
    <w:rsid w:val="009C4EB1"/>
    <w:rsid w:val="009C5020"/>
    <w:rsid w:val="009C5039"/>
    <w:rsid w:val="009C5229"/>
    <w:rsid w:val="009C5237"/>
    <w:rsid w:val="009C53E5"/>
    <w:rsid w:val="009C5513"/>
    <w:rsid w:val="009C6168"/>
    <w:rsid w:val="009C64CC"/>
    <w:rsid w:val="009C6855"/>
    <w:rsid w:val="009C6CB4"/>
    <w:rsid w:val="009C7480"/>
    <w:rsid w:val="009C7D8B"/>
    <w:rsid w:val="009D16B9"/>
    <w:rsid w:val="009D1C58"/>
    <w:rsid w:val="009D370D"/>
    <w:rsid w:val="009D3AD2"/>
    <w:rsid w:val="009D47B5"/>
    <w:rsid w:val="009D4A37"/>
    <w:rsid w:val="009D5563"/>
    <w:rsid w:val="009D5A2A"/>
    <w:rsid w:val="009D65C1"/>
    <w:rsid w:val="009D71C2"/>
    <w:rsid w:val="009D77A9"/>
    <w:rsid w:val="009E08A6"/>
    <w:rsid w:val="009E1562"/>
    <w:rsid w:val="009E27DC"/>
    <w:rsid w:val="009E481D"/>
    <w:rsid w:val="009E72AD"/>
    <w:rsid w:val="009E7C0B"/>
    <w:rsid w:val="009F1D8D"/>
    <w:rsid w:val="009F26EF"/>
    <w:rsid w:val="009F2919"/>
    <w:rsid w:val="009F2C8E"/>
    <w:rsid w:val="009F2D71"/>
    <w:rsid w:val="009F757D"/>
    <w:rsid w:val="00A01B84"/>
    <w:rsid w:val="00A03890"/>
    <w:rsid w:val="00A04F57"/>
    <w:rsid w:val="00A057B9"/>
    <w:rsid w:val="00A05886"/>
    <w:rsid w:val="00A067B5"/>
    <w:rsid w:val="00A0685D"/>
    <w:rsid w:val="00A06B60"/>
    <w:rsid w:val="00A07498"/>
    <w:rsid w:val="00A10001"/>
    <w:rsid w:val="00A108DB"/>
    <w:rsid w:val="00A11D21"/>
    <w:rsid w:val="00A11F85"/>
    <w:rsid w:val="00A133D6"/>
    <w:rsid w:val="00A13B2F"/>
    <w:rsid w:val="00A14AED"/>
    <w:rsid w:val="00A14B9F"/>
    <w:rsid w:val="00A14E01"/>
    <w:rsid w:val="00A14F5F"/>
    <w:rsid w:val="00A153CB"/>
    <w:rsid w:val="00A161E7"/>
    <w:rsid w:val="00A17DCD"/>
    <w:rsid w:val="00A2222F"/>
    <w:rsid w:val="00A2228E"/>
    <w:rsid w:val="00A222B5"/>
    <w:rsid w:val="00A241EC"/>
    <w:rsid w:val="00A25037"/>
    <w:rsid w:val="00A25C14"/>
    <w:rsid w:val="00A2654F"/>
    <w:rsid w:val="00A265E0"/>
    <w:rsid w:val="00A26668"/>
    <w:rsid w:val="00A269D3"/>
    <w:rsid w:val="00A26D6D"/>
    <w:rsid w:val="00A27B34"/>
    <w:rsid w:val="00A27DB4"/>
    <w:rsid w:val="00A30399"/>
    <w:rsid w:val="00A3208A"/>
    <w:rsid w:val="00A333D0"/>
    <w:rsid w:val="00A3446D"/>
    <w:rsid w:val="00A35061"/>
    <w:rsid w:val="00A35CA8"/>
    <w:rsid w:val="00A36A19"/>
    <w:rsid w:val="00A36CB3"/>
    <w:rsid w:val="00A36D88"/>
    <w:rsid w:val="00A4067A"/>
    <w:rsid w:val="00A40BA1"/>
    <w:rsid w:val="00A41AB2"/>
    <w:rsid w:val="00A42128"/>
    <w:rsid w:val="00A42195"/>
    <w:rsid w:val="00A428EB"/>
    <w:rsid w:val="00A42CAA"/>
    <w:rsid w:val="00A42E57"/>
    <w:rsid w:val="00A435A7"/>
    <w:rsid w:val="00A435AA"/>
    <w:rsid w:val="00A437D2"/>
    <w:rsid w:val="00A44835"/>
    <w:rsid w:val="00A44F21"/>
    <w:rsid w:val="00A46457"/>
    <w:rsid w:val="00A469A6"/>
    <w:rsid w:val="00A474E4"/>
    <w:rsid w:val="00A47F34"/>
    <w:rsid w:val="00A502E9"/>
    <w:rsid w:val="00A50B2E"/>
    <w:rsid w:val="00A50F68"/>
    <w:rsid w:val="00A53098"/>
    <w:rsid w:val="00A535F1"/>
    <w:rsid w:val="00A55386"/>
    <w:rsid w:val="00A6026F"/>
    <w:rsid w:val="00A608B3"/>
    <w:rsid w:val="00A61065"/>
    <w:rsid w:val="00A6143A"/>
    <w:rsid w:val="00A6258D"/>
    <w:rsid w:val="00A629CB"/>
    <w:rsid w:val="00A6614D"/>
    <w:rsid w:val="00A6708E"/>
    <w:rsid w:val="00A670F7"/>
    <w:rsid w:val="00A6797D"/>
    <w:rsid w:val="00A67D19"/>
    <w:rsid w:val="00A7011B"/>
    <w:rsid w:val="00A7073A"/>
    <w:rsid w:val="00A707CE"/>
    <w:rsid w:val="00A71653"/>
    <w:rsid w:val="00A74C0D"/>
    <w:rsid w:val="00A74C95"/>
    <w:rsid w:val="00A764EB"/>
    <w:rsid w:val="00A765D0"/>
    <w:rsid w:val="00A77951"/>
    <w:rsid w:val="00A8019F"/>
    <w:rsid w:val="00A806F1"/>
    <w:rsid w:val="00A826D4"/>
    <w:rsid w:val="00A827F1"/>
    <w:rsid w:val="00A8379A"/>
    <w:rsid w:val="00A8479B"/>
    <w:rsid w:val="00A84E31"/>
    <w:rsid w:val="00A855A8"/>
    <w:rsid w:val="00A8567C"/>
    <w:rsid w:val="00A85EAF"/>
    <w:rsid w:val="00A86861"/>
    <w:rsid w:val="00A868DF"/>
    <w:rsid w:val="00A8778D"/>
    <w:rsid w:val="00A909CD"/>
    <w:rsid w:val="00A90EAC"/>
    <w:rsid w:val="00A913B0"/>
    <w:rsid w:val="00A957AE"/>
    <w:rsid w:val="00A96005"/>
    <w:rsid w:val="00A961C2"/>
    <w:rsid w:val="00A966C0"/>
    <w:rsid w:val="00A978DE"/>
    <w:rsid w:val="00AA16AD"/>
    <w:rsid w:val="00AA2E8D"/>
    <w:rsid w:val="00AA40EB"/>
    <w:rsid w:val="00AA4971"/>
    <w:rsid w:val="00AA583D"/>
    <w:rsid w:val="00AA6459"/>
    <w:rsid w:val="00AB0040"/>
    <w:rsid w:val="00AB08FE"/>
    <w:rsid w:val="00AB12A7"/>
    <w:rsid w:val="00AB3216"/>
    <w:rsid w:val="00AB3C4D"/>
    <w:rsid w:val="00AB5BDC"/>
    <w:rsid w:val="00AB5F89"/>
    <w:rsid w:val="00AB7BE3"/>
    <w:rsid w:val="00AC0CE6"/>
    <w:rsid w:val="00AC17E5"/>
    <w:rsid w:val="00AC21F3"/>
    <w:rsid w:val="00AC251A"/>
    <w:rsid w:val="00AC3730"/>
    <w:rsid w:val="00AC392F"/>
    <w:rsid w:val="00AC4B12"/>
    <w:rsid w:val="00AC56D3"/>
    <w:rsid w:val="00AC6162"/>
    <w:rsid w:val="00AC6666"/>
    <w:rsid w:val="00AC6AD5"/>
    <w:rsid w:val="00AC6EAF"/>
    <w:rsid w:val="00AC7839"/>
    <w:rsid w:val="00AD09AC"/>
    <w:rsid w:val="00AD140B"/>
    <w:rsid w:val="00AD15F9"/>
    <w:rsid w:val="00AD186B"/>
    <w:rsid w:val="00AD1BC5"/>
    <w:rsid w:val="00AD2063"/>
    <w:rsid w:val="00AD24D3"/>
    <w:rsid w:val="00AD3095"/>
    <w:rsid w:val="00AD3A08"/>
    <w:rsid w:val="00AD52BA"/>
    <w:rsid w:val="00AD54BC"/>
    <w:rsid w:val="00AD5AF7"/>
    <w:rsid w:val="00AD5D50"/>
    <w:rsid w:val="00AD62A5"/>
    <w:rsid w:val="00AD76A7"/>
    <w:rsid w:val="00AD7D19"/>
    <w:rsid w:val="00AD7E12"/>
    <w:rsid w:val="00AE1B57"/>
    <w:rsid w:val="00AE2399"/>
    <w:rsid w:val="00AE5342"/>
    <w:rsid w:val="00AE5368"/>
    <w:rsid w:val="00AE7F48"/>
    <w:rsid w:val="00AF0A19"/>
    <w:rsid w:val="00AF11BB"/>
    <w:rsid w:val="00AF131A"/>
    <w:rsid w:val="00AF13FA"/>
    <w:rsid w:val="00AF2F7B"/>
    <w:rsid w:val="00AF3372"/>
    <w:rsid w:val="00AF4B2D"/>
    <w:rsid w:val="00AF4FE0"/>
    <w:rsid w:val="00AF5502"/>
    <w:rsid w:val="00AF6DC1"/>
    <w:rsid w:val="00B0081B"/>
    <w:rsid w:val="00B00D6F"/>
    <w:rsid w:val="00B0267E"/>
    <w:rsid w:val="00B02BAB"/>
    <w:rsid w:val="00B03AF8"/>
    <w:rsid w:val="00B04FDE"/>
    <w:rsid w:val="00B059DD"/>
    <w:rsid w:val="00B06266"/>
    <w:rsid w:val="00B068BB"/>
    <w:rsid w:val="00B06E6D"/>
    <w:rsid w:val="00B074BF"/>
    <w:rsid w:val="00B07CA9"/>
    <w:rsid w:val="00B10E9C"/>
    <w:rsid w:val="00B1133F"/>
    <w:rsid w:val="00B133FA"/>
    <w:rsid w:val="00B146AC"/>
    <w:rsid w:val="00B14AF8"/>
    <w:rsid w:val="00B1600E"/>
    <w:rsid w:val="00B164BA"/>
    <w:rsid w:val="00B16AE6"/>
    <w:rsid w:val="00B17DED"/>
    <w:rsid w:val="00B20569"/>
    <w:rsid w:val="00B22072"/>
    <w:rsid w:val="00B227A2"/>
    <w:rsid w:val="00B2296C"/>
    <w:rsid w:val="00B23692"/>
    <w:rsid w:val="00B23A67"/>
    <w:rsid w:val="00B24CAE"/>
    <w:rsid w:val="00B24E60"/>
    <w:rsid w:val="00B25569"/>
    <w:rsid w:val="00B25AEF"/>
    <w:rsid w:val="00B27233"/>
    <w:rsid w:val="00B3244A"/>
    <w:rsid w:val="00B324F6"/>
    <w:rsid w:val="00B335BA"/>
    <w:rsid w:val="00B33E0E"/>
    <w:rsid w:val="00B33F85"/>
    <w:rsid w:val="00B35859"/>
    <w:rsid w:val="00B36B76"/>
    <w:rsid w:val="00B36C57"/>
    <w:rsid w:val="00B36D1B"/>
    <w:rsid w:val="00B405E0"/>
    <w:rsid w:val="00B40E01"/>
    <w:rsid w:val="00B41363"/>
    <w:rsid w:val="00B41367"/>
    <w:rsid w:val="00B42410"/>
    <w:rsid w:val="00B43D9E"/>
    <w:rsid w:val="00B43EAA"/>
    <w:rsid w:val="00B44F1F"/>
    <w:rsid w:val="00B46AF1"/>
    <w:rsid w:val="00B477B0"/>
    <w:rsid w:val="00B509B2"/>
    <w:rsid w:val="00B522F2"/>
    <w:rsid w:val="00B5250F"/>
    <w:rsid w:val="00B528B2"/>
    <w:rsid w:val="00B538C7"/>
    <w:rsid w:val="00B53BA7"/>
    <w:rsid w:val="00B54B54"/>
    <w:rsid w:val="00B54C3F"/>
    <w:rsid w:val="00B555E5"/>
    <w:rsid w:val="00B5574E"/>
    <w:rsid w:val="00B561E5"/>
    <w:rsid w:val="00B56345"/>
    <w:rsid w:val="00B564A4"/>
    <w:rsid w:val="00B56CD3"/>
    <w:rsid w:val="00B56DDD"/>
    <w:rsid w:val="00B625D3"/>
    <w:rsid w:val="00B645E0"/>
    <w:rsid w:val="00B64F61"/>
    <w:rsid w:val="00B65F78"/>
    <w:rsid w:val="00B6655E"/>
    <w:rsid w:val="00B67009"/>
    <w:rsid w:val="00B70D64"/>
    <w:rsid w:val="00B727FA"/>
    <w:rsid w:val="00B75FD7"/>
    <w:rsid w:val="00B776AD"/>
    <w:rsid w:val="00B80E9C"/>
    <w:rsid w:val="00B8119A"/>
    <w:rsid w:val="00B81C38"/>
    <w:rsid w:val="00B82042"/>
    <w:rsid w:val="00B82648"/>
    <w:rsid w:val="00B82EC9"/>
    <w:rsid w:val="00B83CDC"/>
    <w:rsid w:val="00B83FB0"/>
    <w:rsid w:val="00B844F5"/>
    <w:rsid w:val="00B84D53"/>
    <w:rsid w:val="00B85A4A"/>
    <w:rsid w:val="00B90E54"/>
    <w:rsid w:val="00B9382D"/>
    <w:rsid w:val="00B93DAA"/>
    <w:rsid w:val="00B9430A"/>
    <w:rsid w:val="00B943CC"/>
    <w:rsid w:val="00B9461F"/>
    <w:rsid w:val="00B94F0F"/>
    <w:rsid w:val="00B95E9C"/>
    <w:rsid w:val="00B96236"/>
    <w:rsid w:val="00B969B9"/>
    <w:rsid w:val="00B96EF4"/>
    <w:rsid w:val="00B97159"/>
    <w:rsid w:val="00BA01B6"/>
    <w:rsid w:val="00BA057C"/>
    <w:rsid w:val="00BA13FB"/>
    <w:rsid w:val="00BA1E94"/>
    <w:rsid w:val="00BA4928"/>
    <w:rsid w:val="00BA5771"/>
    <w:rsid w:val="00BA58F5"/>
    <w:rsid w:val="00BA73AE"/>
    <w:rsid w:val="00BB2E9E"/>
    <w:rsid w:val="00BB2F5E"/>
    <w:rsid w:val="00BB3EA7"/>
    <w:rsid w:val="00BB4BA5"/>
    <w:rsid w:val="00BB4BE2"/>
    <w:rsid w:val="00BB52FA"/>
    <w:rsid w:val="00BB5472"/>
    <w:rsid w:val="00BB59A6"/>
    <w:rsid w:val="00BB6B33"/>
    <w:rsid w:val="00BB6D9C"/>
    <w:rsid w:val="00BC0044"/>
    <w:rsid w:val="00BC09A7"/>
    <w:rsid w:val="00BC1143"/>
    <w:rsid w:val="00BC12FE"/>
    <w:rsid w:val="00BC1DF7"/>
    <w:rsid w:val="00BC23E0"/>
    <w:rsid w:val="00BC2CD7"/>
    <w:rsid w:val="00BC2FE3"/>
    <w:rsid w:val="00BC34EF"/>
    <w:rsid w:val="00BD02AB"/>
    <w:rsid w:val="00BD07FF"/>
    <w:rsid w:val="00BD0A32"/>
    <w:rsid w:val="00BD1C58"/>
    <w:rsid w:val="00BD2BF7"/>
    <w:rsid w:val="00BD3919"/>
    <w:rsid w:val="00BD4347"/>
    <w:rsid w:val="00BD4798"/>
    <w:rsid w:val="00BD50D4"/>
    <w:rsid w:val="00BD5E59"/>
    <w:rsid w:val="00BD633C"/>
    <w:rsid w:val="00BD6BF0"/>
    <w:rsid w:val="00BD6ED4"/>
    <w:rsid w:val="00BD7C56"/>
    <w:rsid w:val="00BD7FB2"/>
    <w:rsid w:val="00BE0038"/>
    <w:rsid w:val="00BE1B57"/>
    <w:rsid w:val="00BE2E5F"/>
    <w:rsid w:val="00BE538D"/>
    <w:rsid w:val="00BE57A6"/>
    <w:rsid w:val="00BE71A1"/>
    <w:rsid w:val="00BE75DC"/>
    <w:rsid w:val="00BE7C50"/>
    <w:rsid w:val="00BE7DB6"/>
    <w:rsid w:val="00BF24BD"/>
    <w:rsid w:val="00BF36C8"/>
    <w:rsid w:val="00BF3C8A"/>
    <w:rsid w:val="00BF46A4"/>
    <w:rsid w:val="00BF57C8"/>
    <w:rsid w:val="00BF65C7"/>
    <w:rsid w:val="00BF69B7"/>
    <w:rsid w:val="00BF6CC7"/>
    <w:rsid w:val="00BF6FE7"/>
    <w:rsid w:val="00BF779A"/>
    <w:rsid w:val="00C01166"/>
    <w:rsid w:val="00C01F89"/>
    <w:rsid w:val="00C02192"/>
    <w:rsid w:val="00C029CD"/>
    <w:rsid w:val="00C040CB"/>
    <w:rsid w:val="00C0420D"/>
    <w:rsid w:val="00C04F0D"/>
    <w:rsid w:val="00C05D96"/>
    <w:rsid w:val="00C060F9"/>
    <w:rsid w:val="00C06B3F"/>
    <w:rsid w:val="00C07250"/>
    <w:rsid w:val="00C07ECF"/>
    <w:rsid w:val="00C100A3"/>
    <w:rsid w:val="00C11D06"/>
    <w:rsid w:val="00C124AE"/>
    <w:rsid w:val="00C12D1A"/>
    <w:rsid w:val="00C15F28"/>
    <w:rsid w:val="00C16F30"/>
    <w:rsid w:val="00C17212"/>
    <w:rsid w:val="00C17694"/>
    <w:rsid w:val="00C17D07"/>
    <w:rsid w:val="00C200C8"/>
    <w:rsid w:val="00C20144"/>
    <w:rsid w:val="00C209D3"/>
    <w:rsid w:val="00C22A24"/>
    <w:rsid w:val="00C23A8D"/>
    <w:rsid w:val="00C247D3"/>
    <w:rsid w:val="00C248A0"/>
    <w:rsid w:val="00C25A65"/>
    <w:rsid w:val="00C25B7A"/>
    <w:rsid w:val="00C27F83"/>
    <w:rsid w:val="00C27FEB"/>
    <w:rsid w:val="00C304E0"/>
    <w:rsid w:val="00C30DB5"/>
    <w:rsid w:val="00C313F8"/>
    <w:rsid w:val="00C315DF"/>
    <w:rsid w:val="00C328B7"/>
    <w:rsid w:val="00C33718"/>
    <w:rsid w:val="00C34071"/>
    <w:rsid w:val="00C344A0"/>
    <w:rsid w:val="00C3492D"/>
    <w:rsid w:val="00C35B01"/>
    <w:rsid w:val="00C35FAD"/>
    <w:rsid w:val="00C35FE8"/>
    <w:rsid w:val="00C36A4F"/>
    <w:rsid w:val="00C407EB"/>
    <w:rsid w:val="00C40A1D"/>
    <w:rsid w:val="00C41077"/>
    <w:rsid w:val="00C4129D"/>
    <w:rsid w:val="00C415DB"/>
    <w:rsid w:val="00C41941"/>
    <w:rsid w:val="00C41AB5"/>
    <w:rsid w:val="00C439CD"/>
    <w:rsid w:val="00C44903"/>
    <w:rsid w:val="00C45475"/>
    <w:rsid w:val="00C45F32"/>
    <w:rsid w:val="00C4649B"/>
    <w:rsid w:val="00C4668A"/>
    <w:rsid w:val="00C469B9"/>
    <w:rsid w:val="00C47D72"/>
    <w:rsid w:val="00C508E7"/>
    <w:rsid w:val="00C50A83"/>
    <w:rsid w:val="00C50D60"/>
    <w:rsid w:val="00C50FEF"/>
    <w:rsid w:val="00C5271B"/>
    <w:rsid w:val="00C53350"/>
    <w:rsid w:val="00C562B1"/>
    <w:rsid w:val="00C57BC9"/>
    <w:rsid w:val="00C60FA0"/>
    <w:rsid w:val="00C62E5E"/>
    <w:rsid w:val="00C63715"/>
    <w:rsid w:val="00C637FF"/>
    <w:rsid w:val="00C642F2"/>
    <w:rsid w:val="00C644C0"/>
    <w:rsid w:val="00C66328"/>
    <w:rsid w:val="00C67B59"/>
    <w:rsid w:val="00C70597"/>
    <w:rsid w:val="00C72430"/>
    <w:rsid w:val="00C7354E"/>
    <w:rsid w:val="00C740B1"/>
    <w:rsid w:val="00C742CB"/>
    <w:rsid w:val="00C74564"/>
    <w:rsid w:val="00C74D5F"/>
    <w:rsid w:val="00C75170"/>
    <w:rsid w:val="00C753AE"/>
    <w:rsid w:val="00C756D3"/>
    <w:rsid w:val="00C75D21"/>
    <w:rsid w:val="00C76F57"/>
    <w:rsid w:val="00C77976"/>
    <w:rsid w:val="00C805DA"/>
    <w:rsid w:val="00C8125B"/>
    <w:rsid w:val="00C829AF"/>
    <w:rsid w:val="00C82AA5"/>
    <w:rsid w:val="00C841C8"/>
    <w:rsid w:val="00C84CEB"/>
    <w:rsid w:val="00C87301"/>
    <w:rsid w:val="00C9192B"/>
    <w:rsid w:val="00C925E7"/>
    <w:rsid w:val="00C92BA5"/>
    <w:rsid w:val="00C93973"/>
    <w:rsid w:val="00C94ACC"/>
    <w:rsid w:val="00C95C08"/>
    <w:rsid w:val="00CA0321"/>
    <w:rsid w:val="00CA0931"/>
    <w:rsid w:val="00CA09C6"/>
    <w:rsid w:val="00CA0A90"/>
    <w:rsid w:val="00CA0B57"/>
    <w:rsid w:val="00CA0E68"/>
    <w:rsid w:val="00CA1A20"/>
    <w:rsid w:val="00CA1D9C"/>
    <w:rsid w:val="00CA29B7"/>
    <w:rsid w:val="00CA2A1A"/>
    <w:rsid w:val="00CA2B08"/>
    <w:rsid w:val="00CA492A"/>
    <w:rsid w:val="00CA4EBE"/>
    <w:rsid w:val="00CA618C"/>
    <w:rsid w:val="00CA6465"/>
    <w:rsid w:val="00CA6593"/>
    <w:rsid w:val="00CA6A27"/>
    <w:rsid w:val="00CA760E"/>
    <w:rsid w:val="00CA7BDF"/>
    <w:rsid w:val="00CB0C8B"/>
    <w:rsid w:val="00CB21B4"/>
    <w:rsid w:val="00CB30AD"/>
    <w:rsid w:val="00CB39C3"/>
    <w:rsid w:val="00CB45C8"/>
    <w:rsid w:val="00CB5A1A"/>
    <w:rsid w:val="00CB5D20"/>
    <w:rsid w:val="00CB719D"/>
    <w:rsid w:val="00CB7417"/>
    <w:rsid w:val="00CC0244"/>
    <w:rsid w:val="00CC0AC5"/>
    <w:rsid w:val="00CC0EE1"/>
    <w:rsid w:val="00CC1BF6"/>
    <w:rsid w:val="00CC3EF5"/>
    <w:rsid w:val="00CC4A61"/>
    <w:rsid w:val="00CC4AF5"/>
    <w:rsid w:val="00CC4B4C"/>
    <w:rsid w:val="00CC4F2A"/>
    <w:rsid w:val="00CC62A4"/>
    <w:rsid w:val="00CC68EA"/>
    <w:rsid w:val="00CC6B90"/>
    <w:rsid w:val="00CC702C"/>
    <w:rsid w:val="00CC7BA0"/>
    <w:rsid w:val="00CD0656"/>
    <w:rsid w:val="00CD0AD8"/>
    <w:rsid w:val="00CD1131"/>
    <w:rsid w:val="00CD1A7B"/>
    <w:rsid w:val="00CD2C76"/>
    <w:rsid w:val="00CD3827"/>
    <w:rsid w:val="00CD3A35"/>
    <w:rsid w:val="00CD3AC3"/>
    <w:rsid w:val="00CD3B0F"/>
    <w:rsid w:val="00CD45AB"/>
    <w:rsid w:val="00CD48AB"/>
    <w:rsid w:val="00CD4A0C"/>
    <w:rsid w:val="00CD61AF"/>
    <w:rsid w:val="00CD6237"/>
    <w:rsid w:val="00CD7129"/>
    <w:rsid w:val="00CE06F5"/>
    <w:rsid w:val="00CE0B2E"/>
    <w:rsid w:val="00CE1B34"/>
    <w:rsid w:val="00CE238A"/>
    <w:rsid w:val="00CE362F"/>
    <w:rsid w:val="00CE50D1"/>
    <w:rsid w:val="00CE5201"/>
    <w:rsid w:val="00CE537D"/>
    <w:rsid w:val="00CE6BE7"/>
    <w:rsid w:val="00CE72EC"/>
    <w:rsid w:val="00CE7857"/>
    <w:rsid w:val="00CF0074"/>
    <w:rsid w:val="00CF04C2"/>
    <w:rsid w:val="00CF0A3B"/>
    <w:rsid w:val="00CF1663"/>
    <w:rsid w:val="00CF3E97"/>
    <w:rsid w:val="00CF44F5"/>
    <w:rsid w:val="00CF4EE2"/>
    <w:rsid w:val="00CF52B7"/>
    <w:rsid w:val="00CF63D8"/>
    <w:rsid w:val="00D010FA"/>
    <w:rsid w:val="00D01907"/>
    <w:rsid w:val="00D01B62"/>
    <w:rsid w:val="00D01B85"/>
    <w:rsid w:val="00D029CA"/>
    <w:rsid w:val="00D02A10"/>
    <w:rsid w:val="00D05FC2"/>
    <w:rsid w:val="00D07C8F"/>
    <w:rsid w:val="00D10626"/>
    <w:rsid w:val="00D111F1"/>
    <w:rsid w:val="00D12263"/>
    <w:rsid w:val="00D1247E"/>
    <w:rsid w:val="00D12ACE"/>
    <w:rsid w:val="00D12C67"/>
    <w:rsid w:val="00D12FCB"/>
    <w:rsid w:val="00D138A9"/>
    <w:rsid w:val="00D16384"/>
    <w:rsid w:val="00D213B3"/>
    <w:rsid w:val="00D218EE"/>
    <w:rsid w:val="00D21912"/>
    <w:rsid w:val="00D21DB2"/>
    <w:rsid w:val="00D21EAD"/>
    <w:rsid w:val="00D22618"/>
    <w:rsid w:val="00D229AD"/>
    <w:rsid w:val="00D22F6E"/>
    <w:rsid w:val="00D24072"/>
    <w:rsid w:val="00D243EB"/>
    <w:rsid w:val="00D24554"/>
    <w:rsid w:val="00D24B38"/>
    <w:rsid w:val="00D24E94"/>
    <w:rsid w:val="00D263B5"/>
    <w:rsid w:val="00D26ACC"/>
    <w:rsid w:val="00D30ED3"/>
    <w:rsid w:val="00D30F79"/>
    <w:rsid w:val="00D31F7C"/>
    <w:rsid w:val="00D330EF"/>
    <w:rsid w:val="00D339C9"/>
    <w:rsid w:val="00D33F83"/>
    <w:rsid w:val="00D34C7A"/>
    <w:rsid w:val="00D375CB"/>
    <w:rsid w:val="00D37E9A"/>
    <w:rsid w:val="00D40881"/>
    <w:rsid w:val="00D41979"/>
    <w:rsid w:val="00D41AB4"/>
    <w:rsid w:val="00D41B27"/>
    <w:rsid w:val="00D42F61"/>
    <w:rsid w:val="00D43729"/>
    <w:rsid w:val="00D44EF1"/>
    <w:rsid w:val="00D45942"/>
    <w:rsid w:val="00D51439"/>
    <w:rsid w:val="00D51750"/>
    <w:rsid w:val="00D53804"/>
    <w:rsid w:val="00D53F28"/>
    <w:rsid w:val="00D5466D"/>
    <w:rsid w:val="00D5679C"/>
    <w:rsid w:val="00D57012"/>
    <w:rsid w:val="00D61E09"/>
    <w:rsid w:val="00D62610"/>
    <w:rsid w:val="00D62F6A"/>
    <w:rsid w:val="00D64B1E"/>
    <w:rsid w:val="00D64C1C"/>
    <w:rsid w:val="00D65D5B"/>
    <w:rsid w:val="00D66027"/>
    <w:rsid w:val="00D66524"/>
    <w:rsid w:val="00D66BC4"/>
    <w:rsid w:val="00D66C14"/>
    <w:rsid w:val="00D7019F"/>
    <w:rsid w:val="00D701A8"/>
    <w:rsid w:val="00D71B0C"/>
    <w:rsid w:val="00D731DF"/>
    <w:rsid w:val="00D73753"/>
    <w:rsid w:val="00D74BA9"/>
    <w:rsid w:val="00D766D7"/>
    <w:rsid w:val="00D770F3"/>
    <w:rsid w:val="00D77C7C"/>
    <w:rsid w:val="00D80125"/>
    <w:rsid w:val="00D81221"/>
    <w:rsid w:val="00D81764"/>
    <w:rsid w:val="00D829EE"/>
    <w:rsid w:val="00D82CCD"/>
    <w:rsid w:val="00D83A18"/>
    <w:rsid w:val="00D83A1D"/>
    <w:rsid w:val="00D85B96"/>
    <w:rsid w:val="00D8708D"/>
    <w:rsid w:val="00D8729E"/>
    <w:rsid w:val="00D87E35"/>
    <w:rsid w:val="00D9026B"/>
    <w:rsid w:val="00D90359"/>
    <w:rsid w:val="00D9041A"/>
    <w:rsid w:val="00D90B89"/>
    <w:rsid w:val="00D923FF"/>
    <w:rsid w:val="00D92FC0"/>
    <w:rsid w:val="00D9502C"/>
    <w:rsid w:val="00D966F3"/>
    <w:rsid w:val="00D969C6"/>
    <w:rsid w:val="00D96E7F"/>
    <w:rsid w:val="00D97167"/>
    <w:rsid w:val="00D9766C"/>
    <w:rsid w:val="00D97859"/>
    <w:rsid w:val="00DA107C"/>
    <w:rsid w:val="00DA1A13"/>
    <w:rsid w:val="00DA1FEB"/>
    <w:rsid w:val="00DA2333"/>
    <w:rsid w:val="00DA2917"/>
    <w:rsid w:val="00DA2A70"/>
    <w:rsid w:val="00DA2BFB"/>
    <w:rsid w:val="00DA3634"/>
    <w:rsid w:val="00DA44CB"/>
    <w:rsid w:val="00DA47CF"/>
    <w:rsid w:val="00DA48F5"/>
    <w:rsid w:val="00DA5F8D"/>
    <w:rsid w:val="00DA60FD"/>
    <w:rsid w:val="00DA6D77"/>
    <w:rsid w:val="00DA7D14"/>
    <w:rsid w:val="00DB0562"/>
    <w:rsid w:val="00DB0A72"/>
    <w:rsid w:val="00DB0EA7"/>
    <w:rsid w:val="00DB2D0D"/>
    <w:rsid w:val="00DB3433"/>
    <w:rsid w:val="00DB3991"/>
    <w:rsid w:val="00DB414B"/>
    <w:rsid w:val="00DB4227"/>
    <w:rsid w:val="00DB55B8"/>
    <w:rsid w:val="00DB6DB9"/>
    <w:rsid w:val="00DB7243"/>
    <w:rsid w:val="00DC1587"/>
    <w:rsid w:val="00DC19C7"/>
    <w:rsid w:val="00DC1AC9"/>
    <w:rsid w:val="00DC1C28"/>
    <w:rsid w:val="00DC2997"/>
    <w:rsid w:val="00DC2B56"/>
    <w:rsid w:val="00DC2C47"/>
    <w:rsid w:val="00DC36E4"/>
    <w:rsid w:val="00DC5609"/>
    <w:rsid w:val="00DC664F"/>
    <w:rsid w:val="00DC6BFE"/>
    <w:rsid w:val="00DC71F1"/>
    <w:rsid w:val="00DD055C"/>
    <w:rsid w:val="00DD0C09"/>
    <w:rsid w:val="00DD26C4"/>
    <w:rsid w:val="00DD27FE"/>
    <w:rsid w:val="00DD3DD9"/>
    <w:rsid w:val="00DD415C"/>
    <w:rsid w:val="00DD693A"/>
    <w:rsid w:val="00DE0000"/>
    <w:rsid w:val="00DE1B53"/>
    <w:rsid w:val="00DE1EFD"/>
    <w:rsid w:val="00DE2370"/>
    <w:rsid w:val="00DE2BCC"/>
    <w:rsid w:val="00DE3B20"/>
    <w:rsid w:val="00DE3F57"/>
    <w:rsid w:val="00DE4CD5"/>
    <w:rsid w:val="00DE724C"/>
    <w:rsid w:val="00DE779B"/>
    <w:rsid w:val="00DE7865"/>
    <w:rsid w:val="00DF0613"/>
    <w:rsid w:val="00DF11E9"/>
    <w:rsid w:val="00DF1DEC"/>
    <w:rsid w:val="00DF2278"/>
    <w:rsid w:val="00DF31AD"/>
    <w:rsid w:val="00DF31BB"/>
    <w:rsid w:val="00DF3287"/>
    <w:rsid w:val="00DF32AE"/>
    <w:rsid w:val="00DF4B05"/>
    <w:rsid w:val="00DF5AFA"/>
    <w:rsid w:val="00DF5F8C"/>
    <w:rsid w:val="00DF6355"/>
    <w:rsid w:val="00DF6721"/>
    <w:rsid w:val="00DF697B"/>
    <w:rsid w:val="00DF7E37"/>
    <w:rsid w:val="00E0030D"/>
    <w:rsid w:val="00E04333"/>
    <w:rsid w:val="00E053B9"/>
    <w:rsid w:val="00E075E3"/>
    <w:rsid w:val="00E077FB"/>
    <w:rsid w:val="00E079F1"/>
    <w:rsid w:val="00E07B04"/>
    <w:rsid w:val="00E1175A"/>
    <w:rsid w:val="00E117DB"/>
    <w:rsid w:val="00E131D1"/>
    <w:rsid w:val="00E13F0B"/>
    <w:rsid w:val="00E147E2"/>
    <w:rsid w:val="00E14DBD"/>
    <w:rsid w:val="00E15D67"/>
    <w:rsid w:val="00E1636C"/>
    <w:rsid w:val="00E173CB"/>
    <w:rsid w:val="00E2360D"/>
    <w:rsid w:val="00E23BFF"/>
    <w:rsid w:val="00E25CCA"/>
    <w:rsid w:val="00E26583"/>
    <w:rsid w:val="00E27EED"/>
    <w:rsid w:val="00E3089B"/>
    <w:rsid w:val="00E30913"/>
    <w:rsid w:val="00E3258A"/>
    <w:rsid w:val="00E32831"/>
    <w:rsid w:val="00E3315D"/>
    <w:rsid w:val="00E33FB5"/>
    <w:rsid w:val="00E34258"/>
    <w:rsid w:val="00E37202"/>
    <w:rsid w:val="00E37A83"/>
    <w:rsid w:val="00E37E18"/>
    <w:rsid w:val="00E407D7"/>
    <w:rsid w:val="00E4100B"/>
    <w:rsid w:val="00E416AC"/>
    <w:rsid w:val="00E4188B"/>
    <w:rsid w:val="00E420E3"/>
    <w:rsid w:val="00E4231F"/>
    <w:rsid w:val="00E439DF"/>
    <w:rsid w:val="00E44849"/>
    <w:rsid w:val="00E46657"/>
    <w:rsid w:val="00E46671"/>
    <w:rsid w:val="00E505C5"/>
    <w:rsid w:val="00E51D0C"/>
    <w:rsid w:val="00E5346B"/>
    <w:rsid w:val="00E5429D"/>
    <w:rsid w:val="00E5465F"/>
    <w:rsid w:val="00E54C36"/>
    <w:rsid w:val="00E54E9F"/>
    <w:rsid w:val="00E54FA6"/>
    <w:rsid w:val="00E56C49"/>
    <w:rsid w:val="00E56C84"/>
    <w:rsid w:val="00E56CDC"/>
    <w:rsid w:val="00E56F32"/>
    <w:rsid w:val="00E60EA9"/>
    <w:rsid w:val="00E61EEB"/>
    <w:rsid w:val="00E61EEE"/>
    <w:rsid w:val="00E62256"/>
    <w:rsid w:val="00E626A5"/>
    <w:rsid w:val="00E62771"/>
    <w:rsid w:val="00E63208"/>
    <w:rsid w:val="00E64BB8"/>
    <w:rsid w:val="00E65C08"/>
    <w:rsid w:val="00E665E9"/>
    <w:rsid w:val="00E67923"/>
    <w:rsid w:val="00E707D6"/>
    <w:rsid w:val="00E71FEC"/>
    <w:rsid w:val="00E73CC0"/>
    <w:rsid w:val="00E73F2B"/>
    <w:rsid w:val="00E77297"/>
    <w:rsid w:val="00E8020A"/>
    <w:rsid w:val="00E80AFF"/>
    <w:rsid w:val="00E811DF"/>
    <w:rsid w:val="00E813F2"/>
    <w:rsid w:val="00E81B80"/>
    <w:rsid w:val="00E82283"/>
    <w:rsid w:val="00E827FF"/>
    <w:rsid w:val="00E82F40"/>
    <w:rsid w:val="00E83EB7"/>
    <w:rsid w:val="00E8440E"/>
    <w:rsid w:val="00E90F01"/>
    <w:rsid w:val="00E919FF"/>
    <w:rsid w:val="00E9266F"/>
    <w:rsid w:val="00E92AFC"/>
    <w:rsid w:val="00E93468"/>
    <w:rsid w:val="00E937B0"/>
    <w:rsid w:val="00E937FB"/>
    <w:rsid w:val="00E93C5E"/>
    <w:rsid w:val="00E95350"/>
    <w:rsid w:val="00EA0695"/>
    <w:rsid w:val="00EA272F"/>
    <w:rsid w:val="00EA5398"/>
    <w:rsid w:val="00EA6B5B"/>
    <w:rsid w:val="00EB1DD7"/>
    <w:rsid w:val="00EB1E8C"/>
    <w:rsid w:val="00EB2536"/>
    <w:rsid w:val="00EB2546"/>
    <w:rsid w:val="00EB285F"/>
    <w:rsid w:val="00EB3447"/>
    <w:rsid w:val="00EB36F5"/>
    <w:rsid w:val="00EB38C3"/>
    <w:rsid w:val="00EB5DA6"/>
    <w:rsid w:val="00EB6AA7"/>
    <w:rsid w:val="00EB6CF6"/>
    <w:rsid w:val="00EB70E8"/>
    <w:rsid w:val="00EB7544"/>
    <w:rsid w:val="00EB7EA8"/>
    <w:rsid w:val="00EC091A"/>
    <w:rsid w:val="00EC0C44"/>
    <w:rsid w:val="00EC0F67"/>
    <w:rsid w:val="00EC10D0"/>
    <w:rsid w:val="00EC1D20"/>
    <w:rsid w:val="00EC2A54"/>
    <w:rsid w:val="00EC3324"/>
    <w:rsid w:val="00EC358B"/>
    <w:rsid w:val="00EC4C83"/>
    <w:rsid w:val="00EC51F1"/>
    <w:rsid w:val="00EC55DB"/>
    <w:rsid w:val="00EC69C4"/>
    <w:rsid w:val="00EC6FB7"/>
    <w:rsid w:val="00EC7881"/>
    <w:rsid w:val="00ED1385"/>
    <w:rsid w:val="00ED338F"/>
    <w:rsid w:val="00ED34EF"/>
    <w:rsid w:val="00ED3539"/>
    <w:rsid w:val="00ED47C3"/>
    <w:rsid w:val="00ED5A1A"/>
    <w:rsid w:val="00ED5DA2"/>
    <w:rsid w:val="00ED6108"/>
    <w:rsid w:val="00EE02AF"/>
    <w:rsid w:val="00EE2696"/>
    <w:rsid w:val="00EE2B91"/>
    <w:rsid w:val="00EE2BF0"/>
    <w:rsid w:val="00EE3406"/>
    <w:rsid w:val="00EE358C"/>
    <w:rsid w:val="00EE39DF"/>
    <w:rsid w:val="00EE4807"/>
    <w:rsid w:val="00EE58B4"/>
    <w:rsid w:val="00EE6403"/>
    <w:rsid w:val="00EE727B"/>
    <w:rsid w:val="00EF07C1"/>
    <w:rsid w:val="00EF0B58"/>
    <w:rsid w:val="00EF1DCE"/>
    <w:rsid w:val="00EF2902"/>
    <w:rsid w:val="00EF36A4"/>
    <w:rsid w:val="00EF3B69"/>
    <w:rsid w:val="00EF42D7"/>
    <w:rsid w:val="00EF4B64"/>
    <w:rsid w:val="00EF51FC"/>
    <w:rsid w:val="00EF59E0"/>
    <w:rsid w:val="00F01C1B"/>
    <w:rsid w:val="00F02ABB"/>
    <w:rsid w:val="00F02E7E"/>
    <w:rsid w:val="00F03B9A"/>
    <w:rsid w:val="00F0494C"/>
    <w:rsid w:val="00F04C03"/>
    <w:rsid w:val="00F050AA"/>
    <w:rsid w:val="00F05B05"/>
    <w:rsid w:val="00F075FE"/>
    <w:rsid w:val="00F10026"/>
    <w:rsid w:val="00F11CE4"/>
    <w:rsid w:val="00F13A60"/>
    <w:rsid w:val="00F14B1B"/>
    <w:rsid w:val="00F20364"/>
    <w:rsid w:val="00F216EA"/>
    <w:rsid w:val="00F21B76"/>
    <w:rsid w:val="00F23FDE"/>
    <w:rsid w:val="00F25A3B"/>
    <w:rsid w:val="00F261FD"/>
    <w:rsid w:val="00F268B9"/>
    <w:rsid w:val="00F26ABC"/>
    <w:rsid w:val="00F26EAA"/>
    <w:rsid w:val="00F27630"/>
    <w:rsid w:val="00F304EE"/>
    <w:rsid w:val="00F35057"/>
    <w:rsid w:val="00F35402"/>
    <w:rsid w:val="00F358A6"/>
    <w:rsid w:val="00F36F43"/>
    <w:rsid w:val="00F37BC2"/>
    <w:rsid w:val="00F37F45"/>
    <w:rsid w:val="00F40564"/>
    <w:rsid w:val="00F40781"/>
    <w:rsid w:val="00F411D3"/>
    <w:rsid w:val="00F41592"/>
    <w:rsid w:val="00F428D6"/>
    <w:rsid w:val="00F42B0C"/>
    <w:rsid w:val="00F42F2D"/>
    <w:rsid w:val="00F4359A"/>
    <w:rsid w:val="00F43BFE"/>
    <w:rsid w:val="00F44639"/>
    <w:rsid w:val="00F46617"/>
    <w:rsid w:val="00F4688B"/>
    <w:rsid w:val="00F5014D"/>
    <w:rsid w:val="00F50D56"/>
    <w:rsid w:val="00F514AF"/>
    <w:rsid w:val="00F52759"/>
    <w:rsid w:val="00F5336C"/>
    <w:rsid w:val="00F540F1"/>
    <w:rsid w:val="00F554F4"/>
    <w:rsid w:val="00F55ED0"/>
    <w:rsid w:val="00F5662F"/>
    <w:rsid w:val="00F60655"/>
    <w:rsid w:val="00F60F64"/>
    <w:rsid w:val="00F61893"/>
    <w:rsid w:val="00F6203C"/>
    <w:rsid w:val="00F6273F"/>
    <w:rsid w:val="00F6291A"/>
    <w:rsid w:val="00F62CFA"/>
    <w:rsid w:val="00F639DD"/>
    <w:rsid w:val="00F63BD3"/>
    <w:rsid w:val="00F65617"/>
    <w:rsid w:val="00F65F2F"/>
    <w:rsid w:val="00F66A9E"/>
    <w:rsid w:val="00F66AF9"/>
    <w:rsid w:val="00F70727"/>
    <w:rsid w:val="00F716D8"/>
    <w:rsid w:val="00F717D7"/>
    <w:rsid w:val="00F71BA2"/>
    <w:rsid w:val="00F71DC4"/>
    <w:rsid w:val="00F739EE"/>
    <w:rsid w:val="00F73A3A"/>
    <w:rsid w:val="00F7546E"/>
    <w:rsid w:val="00F765E4"/>
    <w:rsid w:val="00F77893"/>
    <w:rsid w:val="00F802B0"/>
    <w:rsid w:val="00F80594"/>
    <w:rsid w:val="00F80A9F"/>
    <w:rsid w:val="00F80D02"/>
    <w:rsid w:val="00F81841"/>
    <w:rsid w:val="00F81F2F"/>
    <w:rsid w:val="00F824D5"/>
    <w:rsid w:val="00F82A8E"/>
    <w:rsid w:val="00F82AD1"/>
    <w:rsid w:val="00F82E6F"/>
    <w:rsid w:val="00F82ED7"/>
    <w:rsid w:val="00F83A0C"/>
    <w:rsid w:val="00F8450F"/>
    <w:rsid w:val="00F8589A"/>
    <w:rsid w:val="00F85FDE"/>
    <w:rsid w:val="00F8794B"/>
    <w:rsid w:val="00F879C2"/>
    <w:rsid w:val="00F90360"/>
    <w:rsid w:val="00F9062A"/>
    <w:rsid w:val="00F906E4"/>
    <w:rsid w:val="00F945A9"/>
    <w:rsid w:val="00F94633"/>
    <w:rsid w:val="00F9478C"/>
    <w:rsid w:val="00FA0FEA"/>
    <w:rsid w:val="00FA10F5"/>
    <w:rsid w:val="00FA115F"/>
    <w:rsid w:val="00FA1CD1"/>
    <w:rsid w:val="00FA2685"/>
    <w:rsid w:val="00FA32BC"/>
    <w:rsid w:val="00FA34BB"/>
    <w:rsid w:val="00FA3503"/>
    <w:rsid w:val="00FA42C1"/>
    <w:rsid w:val="00FA487F"/>
    <w:rsid w:val="00FA59C4"/>
    <w:rsid w:val="00FA5CEC"/>
    <w:rsid w:val="00FA64AA"/>
    <w:rsid w:val="00FA75AA"/>
    <w:rsid w:val="00FA761E"/>
    <w:rsid w:val="00FA7EEA"/>
    <w:rsid w:val="00FB49C5"/>
    <w:rsid w:val="00FB4A0E"/>
    <w:rsid w:val="00FB590F"/>
    <w:rsid w:val="00FB6B7F"/>
    <w:rsid w:val="00FB6FAF"/>
    <w:rsid w:val="00FB7DA0"/>
    <w:rsid w:val="00FC0D45"/>
    <w:rsid w:val="00FC15EC"/>
    <w:rsid w:val="00FC1CC3"/>
    <w:rsid w:val="00FC34B5"/>
    <w:rsid w:val="00FC3CF6"/>
    <w:rsid w:val="00FC4944"/>
    <w:rsid w:val="00FC5F34"/>
    <w:rsid w:val="00FC6163"/>
    <w:rsid w:val="00FC6FE1"/>
    <w:rsid w:val="00FC7CFE"/>
    <w:rsid w:val="00FD0FB5"/>
    <w:rsid w:val="00FD1532"/>
    <w:rsid w:val="00FD23CD"/>
    <w:rsid w:val="00FD3950"/>
    <w:rsid w:val="00FD4ADE"/>
    <w:rsid w:val="00FD4D5E"/>
    <w:rsid w:val="00FD6664"/>
    <w:rsid w:val="00FD68FC"/>
    <w:rsid w:val="00FD6B6F"/>
    <w:rsid w:val="00FD6C35"/>
    <w:rsid w:val="00FD7DD5"/>
    <w:rsid w:val="00FE05E0"/>
    <w:rsid w:val="00FE1937"/>
    <w:rsid w:val="00FE2531"/>
    <w:rsid w:val="00FE2731"/>
    <w:rsid w:val="00FE2AFD"/>
    <w:rsid w:val="00FE2D41"/>
    <w:rsid w:val="00FE62C3"/>
    <w:rsid w:val="00FE71F8"/>
    <w:rsid w:val="00FE72B0"/>
    <w:rsid w:val="00FE75FF"/>
    <w:rsid w:val="00FE7FDB"/>
    <w:rsid w:val="00FF27B9"/>
    <w:rsid w:val="00FF2C9A"/>
    <w:rsid w:val="00FF386C"/>
    <w:rsid w:val="00FF3C73"/>
    <w:rsid w:val="00FF4046"/>
    <w:rsid w:val="00FF4181"/>
    <w:rsid w:val="00FF4396"/>
    <w:rsid w:val="00FF49F0"/>
    <w:rsid w:val="00FF4CE1"/>
    <w:rsid w:val="00FF653C"/>
    <w:rsid w:val="00FF73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E0A5B28-74C6-4EB0-8BDB-7DDD9B850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locked="1" w:uiPriority="0" w:qFormat="1"/>
    <w:lsdException w:name="Emphasis" w:locked="1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3C7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1"/>
    <w:qFormat/>
    <w:locked/>
    <w:rsid w:val="00366996"/>
    <w:pPr>
      <w:keepNext/>
      <w:suppressAutoHyphens w:val="0"/>
      <w:spacing w:after="480"/>
      <w:jc w:val="center"/>
      <w:outlineLvl w:val="0"/>
    </w:pPr>
    <w:rPr>
      <w:rFonts w:ascii="KomiFont" w:hAnsi="KomiFont"/>
      <w:b/>
      <w:spacing w:val="40"/>
      <w:sz w:val="38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366996"/>
    <w:pPr>
      <w:keepNext/>
      <w:suppressAutoHyphens w:val="0"/>
      <w:jc w:val="center"/>
      <w:outlineLvl w:val="1"/>
    </w:pPr>
    <w:rPr>
      <w:rFonts w:ascii="KomiFont" w:hAnsi="KomiFont"/>
      <w:sz w:val="3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34F45"/>
    <w:pPr>
      <w:keepNext/>
      <w:numPr>
        <w:ilvl w:val="2"/>
        <w:numId w:val="1"/>
      </w:numPr>
      <w:jc w:val="center"/>
      <w:outlineLvl w:val="2"/>
    </w:pPr>
    <w:rPr>
      <w:rFonts w:ascii="KomiFont" w:hAnsi="KomiFont" w:cs="KomiFont"/>
      <w:b/>
      <w:bCs/>
    </w:rPr>
  </w:style>
  <w:style w:type="paragraph" w:styleId="4">
    <w:name w:val="heading 4"/>
    <w:basedOn w:val="a"/>
    <w:next w:val="a"/>
    <w:link w:val="40"/>
    <w:qFormat/>
    <w:rsid w:val="00634F45"/>
    <w:pPr>
      <w:keepNext/>
      <w:numPr>
        <w:ilvl w:val="3"/>
        <w:numId w:val="1"/>
      </w:numPr>
      <w:jc w:val="center"/>
      <w:outlineLvl w:val="3"/>
    </w:pPr>
    <w:rPr>
      <w:rFonts w:ascii="KomiFont" w:hAnsi="KomiFont" w:cs="KomiFont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link w:val="1"/>
    <w:locked/>
    <w:rsid w:val="00366996"/>
    <w:rPr>
      <w:rFonts w:ascii="KomiFont" w:hAnsi="KomiFont"/>
      <w:b/>
      <w:spacing w:val="40"/>
      <w:sz w:val="38"/>
    </w:rPr>
  </w:style>
  <w:style w:type="character" w:customStyle="1" w:styleId="20">
    <w:name w:val="Заголовок 2 Знак"/>
    <w:basedOn w:val="a0"/>
    <w:link w:val="2"/>
    <w:rsid w:val="00366996"/>
    <w:rPr>
      <w:rFonts w:ascii="KomiFont" w:hAnsi="KomiFont"/>
      <w:sz w:val="38"/>
    </w:rPr>
  </w:style>
  <w:style w:type="character" w:customStyle="1" w:styleId="30">
    <w:name w:val="Заголовок 3 Знак"/>
    <w:link w:val="3"/>
    <w:locked/>
    <w:rsid w:val="00BF6CC7"/>
    <w:rPr>
      <w:rFonts w:ascii="KomiFont" w:hAnsi="KomiFont" w:cs="KomiFont"/>
      <w:b/>
      <w:bCs/>
      <w:sz w:val="24"/>
      <w:szCs w:val="24"/>
      <w:lang w:eastAsia="ar-SA"/>
    </w:rPr>
  </w:style>
  <w:style w:type="character" w:customStyle="1" w:styleId="40">
    <w:name w:val="Заголовок 4 Знак"/>
    <w:link w:val="4"/>
    <w:locked/>
    <w:rsid w:val="00BF6CC7"/>
    <w:rPr>
      <w:rFonts w:ascii="KomiFont" w:hAnsi="KomiFont" w:cs="KomiFont"/>
      <w:b/>
      <w:bCs/>
      <w:lang w:eastAsia="ar-SA"/>
    </w:rPr>
  </w:style>
  <w:style w:type="character" w:customStyle="1" w:styleId="Absatz-Standardschriftart">
    <w:name w:val="Absatz-Standardschriftart"/>
    <w:uiPriority w:val="99"/>
    <w:rsid w:val="00634F45"/>
  </w:style>
  <w:style w:type="character" w:customStyle="1" w:styleId="10">
    <w:name w:val="Основной шрифт абзаца1"/>
    <w:uiPriority w:val="99"/>
    <w:rsid w:val="00634F45"/>
  </w:style>
  <w:style w:type="character" w:customStyle="1" w:styleId="12">
    <w:name w:val="Знак Знак1"/>
    <w:rsid w:val="00634F45"/>
    <w:rPr>
      <w:rFonts w:ascii="Tahoma" w:hAnsi="Tahoma" w:cs="Tahoma"/>
      <w:sz w:val="16"/>
      <w:szCs w:val="16"/>
    </w:rPr>
  </w:style>
  <w:style w:type="character" w:styleId="a3">
    <w:name w:val="Hyperlink"/>
    <w:uiPriority w:val="99"/>
    <w:rsid w:val="00634F45"/>
    <w:rPr>
      <w:color w:val="0000FF"/>
      <w:u w:val="single"/>
    </w:rPr>
  </w:style>
  <w:style w:type="character" w:customStyle="1" w:styleId="31">
    <w:name w:val="Знак Знак3"/>
    <w:uiPriority w:val="99"/>
    <w:rsid w:val="00634F45"/>
    <w:rPr>
      <w:rFonts w:ascii="KomiFont" w:hAnsi="KomiFont" w:cs="KomiFont"/>
      <w:b/>
      <w:bCs/>
      <w:sz w:val="24"/>
      <w:szCs w:val="24"/>
    </w:rPr>
  </w:style>
  <w:style w:type="character" w:customStyle="1" w:styleId="21">
    <w:name w:val="Знак Знак2"/>
    <w:uiPriority w:val="99"/>
    <w:rsid w:val="00634F45"/>
    <w:rPr>
      <w:rFonts w:ascii="KomiFont" w:hAnsi="KomiFont" w:cs="KomiFont"/>
      <w:b/>
      <w:bCs/>
    </w:rPr>
  </w:style>
  <w:style w:type="character" w:customStyle="1" w:styleId="a4">
    <w:name w:val="Знак Знак"/>
    <w:uiPriority w:val="99"/>
    <w:rsid w:val="00634F45"/>
    <w:rPr>
      <w:rFonts w:ascii="KomiFont" w:hAnsi="KomiFont" w:cs="KomiFont"/>
      <w:b/>
      <w:bCs/>
    </w:rPr>
  </w:style>
  <w:style w:type="paragraph" w:customStyle="1" w:styleId="a5">
    <w:name w:val="Заголовок"/>
    <w:basedOn w:val="a"/>
    <w:next w:val="a6"/>
    <w:uiPriority w:val="99"/>
    <w:rsid w:val="00634F45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6">
    <w:name w:val="Body Text"/>
    <w:basedOn w:val="a"/>
    <w:link w:val="a7"/>
    <w:rsid w:val="00634F45"/>
    <w:pPr>
      <w:jc w:val="center"/>
    </w:pPr>
    <w:rPr>
      <w:rFonts w:ascii="KomiFont" w:hAnsi="KomiFont" w:cs="KomiFont"/>
      <w:b/>
      <w:bCs/>
      <w:sz w:val="20"/>
      <w:szCs w:val="20"/>
    </w:rPr>
  </w:style>
  <w:style w:type="character" w:customStyle="1" w:styleId="a7">
    <w:name w:val="Основной текст Знак"/>
    <w:link w:val="a6"/>
    <w:locked/>
    <w:rsid w:val="00BF6CC7"/>
    <w:rPr>
      <w:sz w:val="24"/>
      <w:szCs w:val="24"/>
      <w:lang w:eastAsia="ar-SA" w:bidi="ar-SA"/>
    </w:rPr>
  </w:style>
  <w:style w:type="paragraph" w:styleId="a8">
    <w:name w:val="List"/>
    <w:basedOn w:val="a6"/>
    <w:uiPriority w:val="99"/>
    <w:rsid w:val="00634F45"/>
  </w:style>
  <w:style w:type="paragraph" w:customStyle="1" w:styleId="13">
    <w:name w:val="Название1"/>
    <w:basedOn w:val="a"/>
    <w:uiPriority w:val="99"/>
    <w:rsid w:val="00634F45"/>
    <w:pPr>
      <w:suppressLineNumbers/>
      <w:spacing w:before="120" w:after="120"/>
    </w:pPr>
    <w:rPr>
      <w:i/>
      <w:iCs/>
    </w:rPr>
  </w:style>
  <w:style w:type="paragraph" w:customStyle="1" w:styleId="14">
    <w:name w:val="Указатель1"/>
    <w:basedOn w:val="a"/>
    <w:uiPriority w:val="99"/>
    <w:rsid w:val="00634F45"/>
    <w:pPr>
      <w:suppressLineNumbers/>
    </w:pPr>
  </w:style>
  <w:style w:type="paragraph" w:styleId="a9">
    <w:name w:val="Balloon Text"/>
    <w:basedOn w:val="a"/>
    <w:link w:val="aa"/>
    <w:semiHidden/>
    <w:rsid w:val="00634F4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semiHidden/>
    <w:locked/>
    <w:rsid w:val="00BF6CC7"/>
    <w:rPr>
      <w:sz w:val="2"/>
      <w:szCs w:val="2"/>
      <w:lang w:eastAsia="ar-SA" w:bidi="ar-SA"/>
    </w:rPr>
  </w:style>
  <w:style w:type="paragraph" w:styleId="ab">
    <w:name w:val="No Spacing"/>
    <w:link w:val="ac"/>
    <w:uiPriority w:val="1"/>
    <w:qFormat/>
    <w:rsid w:val="00634F45"/>
    <w:pPr>
      <w:suppressAutoHyphens/>
    </w:pPr>
    <w:rPr>
      <w:sz w:val="24"/>
      <w:szCs w:val="24"/>
      <w:lang w:eastAsia="ar-SA"/>
    </w:rPr>
  </w:style>
  <w:style w:type="paragraph" w:customStyle="1" w:styleId="ad">
    <w:name w:val="Знак Знак Знак Знак"/>
    <w:basedOn w:val="a"/>
    <w:rsid w:val="00634F45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styleId="ae">
    <w:name w:val="footer"/>
    <w:basedOn w:val="a"/>
    <w:link w:val="af"/>
    <w:uiPriority w:val="99"/>
    <w:rsid w:val="00634F4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">
    <w:name w:val="Нижний колонтитул Знак"/>
    <w:link w:val="ae"/>
    <w:uiPriority w:val="99"/>
    <w:locked/>
    <w:rsid w:val="00BF6CC7"/>
    <w:rPr>
      <w:sz w:val="24"/>
      <w:szCs w:val="24"/>
      <w:lang w:eastAsia="ar-SA" w:bidi="ar-SA"/>
    </w:rPr>
  </w:style>
  <w:style w:type="paragraph" w:customStyle="1" w:styleId="af0">
    <w:name w:val="Содержимое таблицы"/>
    <w:basedOn w:val="a"/>
    <w:uiPriority w:val="99"/>
    <w:rsid w:val="00634F45"/>
    <w:pPr>
      <w:suppressLineNumbers/>
    </w:pPr>
  </w:style>
  <w:style w:type="paragraph" w:customStyle="1" w:styleId="af1">
    <w:name w:val="Заголовок таблицы"/>
    <w:basedOn w:val="af0"/>
    <w:uiPriority w:val="99"/>
    <w:rsid w:val="00634F45"/>
    <w:pPr>
      <w:jc w:val="center"/>
    </w:pPr>
    <w:rPr>
      <w:b/>
      <w:bCs/>
    </w:rPr>
  </w:style>
  <w:style w:type="paragraph" w:customStyle="1" w:styleId="ConsPlusCell">
    <w:name w:val="ConsPlusCell"/>
    <w:uiPriority w:val="99"/>
    <w:rsid w:val="0060361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7517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41760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  <w:style w:type="paragraph" w:customStyle="1" w:styleId="41">
    <w:name w:val="Знак Знак4"/>
    <w:basedOn w:val="a"/>
    <w:uiPriority w:val="99"/>
    <w:rsid w:val="00345AC0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2">
    <w:name w:val="Title"/>
    <w:basedOn w:val="a"/>
    <w:link w:val="af3"/>
    <w:qFormat/>
    <w:rsid w:val="00D375CB"/>
    <w:pPr>
      <w:suppressAutoHyphens w:val="0"/>
      <w:jc w:val="center"/>
    </w:pPr>
    <w:rPr>
      <w:b/>
      <w:bCs/>
      <w:u w:val="single"/>
      <w:lang w:eastAsia="ru-RU"/>
    </w:rPr>
  </w:style>
  <w:style w:type="character" w:customStyle="1" w:styleId="af3">
    <w:name w:val="Название Знак"/>
    <w:link w:val="af2"/>
    <w:locked/>
    <w:rsid w:val="00D375CB"/>
    <w:rPr>
      <w:b/>
      <w:bCs/>
      <w:sz w:val="24"/>
      <w:szCs w:val="24"/>
      <w:u w:val="single"/>
    </w:rPr>
  </w:style>
  <w:style w:type="table" w:styleId="af4">
    <w:name w:val="Table Grid"/>
    <w:basedOn w:val="a1"/>
    <w:rsid w:val="004F6743"/>
    <w:rPr>
      <w:rFonts w:ascii="Calibri" w:hAnsi="Calibri"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List Paragraph"/>
    <w:basedOn w:val="a"/>
    <w:uiPriority w:val="34"/>
    <w:qFormat/>
    <w:rsid w:val="00986756"/>
    <w:pPr>
      <w:ind w:left="720"/>
    </w:pPr>
  </w:style>
  <w:style w:type="character" w:customStyle="1" w:styleId="15">
    <w:name w:val="Заголовок 1 Знак"/>
    <w:basedOn w:val="a0"/>
    <w:rsid w:val="003669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HTML">
    <w:name w:val="Стандартный HTML Знак"/>
    <w:basedOn w:val="a0"/>
    <w:link w:val="HTML0"/>
    <w:semiHidden/>
    <w:rsid w:val="00366996"/>
    <w:rPr>
      <w:rFonts w:ascii="Courier New" w:hAnsi="Courier New" w:cs="Courier New"/>
    </w:rPr>
  </w:style>
  <w:style w:type="paragraph" w:styleId="HTML0">
    <w:name w:val="HTML Preformatted"/>
    <w:basedOn w:val="a"/>
    <w:link w:val="HTML"/>
    <w:semiHidden/>
    <w:unhideWhenUsed/>
    <w:rsid w:val="003669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7"/>
    <w:semiHidden/>
    <w:rsid w:val="00366996"/>
  </w:style>
  <w:style w:type="paragraph" w:styleId="af7">
    <w:name w:val="footnote text"/>
    <w:basedOn w:val="a"/>
    <w:link w:val="af6"/>
    <w:semiHidden/>
    <w:unhideWhenUsed/>
    <w:rsid w:val="00366996"/>
    <w:pPr>
      <w:suppressAutoHyphens w:val="0"/>
    </w:pPr>
    <w:rPr>
      <w:sz w:val="20"/>
      <w:szCs w:val="20"/>
      <w:lang w:eastAsia="ru-RU"/>
    </w:rPr>
  </w:style>
  <w:style w:type="character" w:customStyle="1" w:styleId="af8">
    <w:name w:val="Верхний колонтитул Знак"/>
    <w:basedOn w:val="a0"/>
    <w:link w:val="af9"/>
    <w:uiPriority w:val="99"/>
    <w:rsid w:val="00366996"/>
    <w:rPr>
      <w:sz w:val="24"/>
      <w:szCs w:val="24"/>
    </w:rPr>
  </w:style>
  <w:style w:type="paragraph" w:styleId="af9">
    <w:name w:val="header"/>
    <w:basedOn w:val="a"/>
    <w:link w:val="af8"/>
    <w:uiPriority w:val="99"/>
    <w:unhideWhenUsed/>
    <w:rsid w:val="00366996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a">
    <w:name w:val="Схема документа Знак"/>
    <w:basedOn w:val="a0"/>
    <w:link w:val="afb"/>
    <w:semiHidden/>
    <w:rsid w:val="00366996"/>
    <w:rPr>
      <w:rFonts w:ascii="Tahoma" w:hAnsi="Tahoma" w:cs="Tahoma"/>
      <w:shd w:val="clear" w:color="auto" w:fill="000080"/>
    </w:rPr>
  </w:style>
  <w:style w:type="paragraph" w:styleId="afb">
    <w:name w:val="Document Map"/>
    <w:basedOn w:val="a"/>
    <w:link w:val="afa"/>
    <w:semiHidden/>
    <w:unhideWhenUsed/>
    <w:rsid w:val="00366996"/>
    <w:pPr>
      <w:shd w:val="clear" w:color="auto" w:fill="000080"/>
      <w:suppressAutoHyphens w:val="0"/>
    </w:pPr>
    <w:rPr>
      <w:rFonts w:ascii="Tahoma" w:hAnsi="Tahoma" w:cs="Tahoma"/>
      <w:sz w:val="20"/>
      <w:szCs w:val="20"/>
      <w:lang w:eastAsia="ru-RU"/>
    </w:rPr>
  </w:style>
  <w:style w:type="character" w:customStyle="1" w:styleId="afc">
    <w:name w:val="Текст Знак"/>
    <w:basedOn w:val="a0"/>
    <w:link w:val="afd"/>
    <w:semiHidden/>
    <w:rsid w:val="00366996"/>
    <w:rPr>
      <w:rFonts w:ascii="Courier New" w:hAnsi="Courier New"/>
    </w:rPr>
  </w:style>
  <w:style w:type="paragraph" w:styleId="afd">
    <w:name w:val="Plain Text"/>
    <w:basedOn w:val="a"/>
    <w:link w:val="afc"/>
    <w:semiHidden/>
    <w:unhideWhenUsed/>
    <w:rsid w:val="00366996"/>
    <w:pPr>
      <w:suppressAutoHyphens w:val="0"/>
    </w:pPr>
    <w:rPr>
      <w:rFonts w:ascii="Courier New" w:hAnsi="Courier New"/>
      <w:sz w:val="20"/>
      <w:szCs w:val="20"/>
      <w:lang w:eastAsia="ru-RU"/>
    </w:rPr>
  </w:style>
  <w:style w:type="paragraph" w:customStyle="1" w:styleId="ConsPlusTitle">
    <w:name w:val="ConsPlusTitle"/>
    <w:rsid w:val="0036699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DocList">
    <w:name w:val="ConsPlusDocList"/>
    <w:rsid w:val="0036699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36699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6">
    <w:name w:val="заголовок 1"/>
    <w:basedOn w:val="a"/>
    <w:next w:val="a"/>
    <w:rsid w:val="00366996"/>
    <w:pPr>
      <w:keepNext/>
      <w:widowControl w:val="0"/>
      <w:shd w:val="clear" w:color="auto" w:fill="FFFFFF"/>
      <w:suppressAutoHyphens w:val="0"/>
      <w:autoSpaceDE w:val="0"/>
      <w:autoSpaceDN w:val="0"/>
      <w:jc w:val="center"/>
      <w:outlineLvl w:val="0"/>
    </w:pPr>
    <w:rPr>
      <w:lang w:eastAsia="ru-RU"/>
    </w:rPr>
  </w:style>
  <w:style w:type="paragraph" w:customStyle="1" w:styleId="17">
    <w:name w:val="Обычный1"/>
    <w:rsid w:val="00366996"/>
    <w:pPr>
      <w:widowControl w:val="0"/>
      <w:snapToGrid w:val="0"/>
      <w:spacing w:line="300" w:lineRule="auto"/>
      <w:ind w:firstLine="480"/>
    </w:pPr>
    <w:rPr>
      <w:sz w:val="24"/>
    </w:rPr>
  </w:style>
  <w:style w:type="paragraph" w:customStyle="1" w:styleId="6">
    <w:name w:val="Знак Знак6 Знак Знак"/>
    <w:basedOn w:val="a"/>
    <w:rsid w:val="00366996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5">
    <w:name w:val="Знак Знак5 Знак Знак"/>
    <w:basedOn w:val="a"/>
    <w:rsid w:val="00366996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50">
    <w:name w:val="Знак Знак5 Знак Знак Знак Знак Знак Знак"/>
    <w:basedOn w:val="a"/>
    <w:rsid w:val="00366996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60">
    <w:name w:val="Знак Знак6 Знак Знак Знак Знак"/>
    <w:basedOn w:val="a"/>
    <w:rsid w:val="00366996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32">
    <w:name w:val="Знак Знак3 Знак Знак Знак Знак Знак Знак Знак Знак"/>
    <w:basedOn w:val="a"/>
    <w:rsid w:val="00366996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51">
    <w:name w:val="Знак Знак5 Знак Знак Знак Знак"/>
    <w:basedOn w:val="a"/>
    <w:rsid w:val="00366996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52">
    <w:name w:val="Знак Знак5 Знак Знак Знак Знак Знак Знак Знак Знак"/>
    <w:basedOn w:val="a"/>
    <w:rsid w:val="00366996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61">
    <w:name w:val="Знак Знак6 Знак Знак Знак Знак Знак Знак"/>
    <w:basedOn w:val="a"/>
    <w:rsid w:val="00366996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e">
    <w:name w:val="Знак"/>
    <w:basedOn w:val="a"/>
    <w:rsid w:val="00366996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8">
    <w:name w:val="Основной текст1"/>
    <w:basedOn w:val="a"/>
    <w:uiPriority w:val="99"/>
    <w:rsid w:val="00366996"/>
    <w:pPr>
      <w:widowControl w:val="0"/>
      <w:shd w:val="clear" w:color="auto" w:fill="FFFFFF"/>
      <w:suppressAutoHyphens w:val="0"/>
      <w:spacing w:after="60" w:line="240" w:lineRule="atLeast"/>
    </w:pPr>
    <w:rPr>
      <w:sz w:val="20"/>
      <w:szCs w:val="20"/>
      <w:lang w:eastAsia="ru-RU"/>
    </w:rPr>
  </w:style>
  <w:style w:type="paragraph" w:customStyle="1" w:styleId="aff">
    <w:name w:val="Нормальный (таблица)"/>
    <w:basedOn w:val="a"/>
    <w:next w:val="a"/>
    <w:uiPriority w:val="99"/>
    <w:rsid w:val="00366996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character" w:customStyle="1" w:styleId="aff0">
    <w:name w:val="Основной шрифт"/>
    <w:rsid w:val="00366996"/>
  </w:style>
  <w:style w:type="character" w:customStyle="1" w:styleId="ac">
    <w:name w:val="Без интервала Знак"/>
    <w:basedOn w:val="a0"/>
    <w:link w:val="ab"/>
    <w:uiPriority w:val="1"/>
    <w:rsid w:val="00340EE9"/>
    <w:rPr>
      <w:sz w:val="24"/>
      <w:szCs w:val="24"/>
      <w:lang w:eastAsia="ar-SA"/>
    </w:rPr>
  </w:style>
  <w:style w:type="numbering" w:customStyle="1" w:styleId="19">
    <w:name w:val="Нет списка1"/>
    <w:next w:val="a2"/>
    <w:uiPriority w:val="99"/>
    <w:semiHidden/>
    <w:unhideWhenUsed/>
    <w:rsid w:val="00D02A10"/>
  </w:style>
  <w:style w:type="character" w:styleId="aff1">
    <w:name w:val="footnote reference"/>
    <w:basedOn w:val="a0"/>
    <w:uiPriority w:val="99"/>
    <w:semiHidden/>
    <w:unhideWhenUsed/>
    <w:rsid w:val="00D02A10"/>
    <w:rPr>
      <w:vertAlign w:val="superscript"/>
    </w:rPr>
  </w:style>
  <w:style w:type="table" w:customStyle="1" w:styleId="1a">
    <w:name w:val="Сетка таблицы1"/>
    <w:basedOn w:val="a1"/>
    <w:next w:val="af4"/>
    <w:rsid w:val="00D02A10"/>
    <w:rPr>
      <w:rFonts w:ascii="Calibri" w:hAnsi="Calibri"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D02A10"/>
  </w:style>
  <w:style w:type="character" w:customStyle="1" w:styleId="HTML1">
    <w:name w:val="Стандартный HTML Знак1"/>
    <w:basedOn w:val="a0"/>
    <w:uiPriority w:val="99"/>
    <w:semiHidden/>
    <w:rsid w:val="00D02A10"/>
    <w:rPr>
      <w:rFonts w:ascii="Consolas" w:eastAsia="Times New Roman" w:hAnsi="Consolas" w:cs="Consolas"/>
      <w:sz w:val="20"/>
      <w:szCs w:val="20"/>
      <w:lang w:eastAsia="ar-SA"/>
    </w:rPr>
  </w:style>
  <w:style w:type="character" w:customStyle="1" w:styleId="1b">
    <w:name w:val="Верхний колонтитул Знак1"/>
    <w:basedOn w:val="a0"/>
    <w:uiPriority w:val="99"/>
    <w:semiHidden/>
    <w:rsid w:val="00D02A1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c">
    <w:name w:val="Схема документа Знак1"/>
    <w:basedOn w:val="a0"/>
    <w:uiPriority w:val="99"/>
    <w:semiHidden/>
    <w:rsid w:val="00D02A10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d">
    <w:name w:val="Текст Знак1"/>
    <w:basedOn w:val="a0"/>
    <w:uiPriority w:val="99"/>
    <w:semiHidden/>
    <w:rsid w:val="00D02A10"/>
    <w:rPr>
      <w:rFonts w:ascii="Consolas" w:eastAsia="Times New Roman" w:hAnsi="Consolas" w:cs="Consolas"/>
      <w:sz w:val="21"/>
      <w:szCs w:val="21"/>
      <w:lang w:eastAsia="ar-SA"/>
    </w:rPr>
  </w:style>
  <w:style w:type="character" w:customStyle="1" w:styleId="1e">
    <w:name w:val="Просмотренная гиперссылка1"/>
    <w:basedOn w:val="a0"/>
    <w:uiPriority w:val="99"/>
    <w:semiHidden/>
    <w:unhideWhenUsed/>
    <w:rsid w:val="00D02A10"/>
    <w:rPr>
      <w:color w:val="800080"/>
      <w:u w:val="single"/>
    </w:rPr>
  </w:style>
  <w:style w:type="paragraph" w:customStyle="1" w:styleId="font5">
    <w:name w:val="font5"/>
    <w:basedOn w:val="a"/>
    <w:rsid w:val="00D02A10"/>
    <w:pPr>
      <w:suppressAutoHyphens w:val="0"/>
      <w:spacing w:before="100" w:beforeAutospacing="1" w:after="100" w:afterAutospacing="1"/>
    </w:pPr>
    <w:rPr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D02A10"/>
    <w:pPr>
      <w:suppressAutoHyphens w:val="0"/>
      <w:spacing w:before="100" w:beforeAutospacing="1" w:after="100" w:afterAutospacing="1"/>
    </w:pPr>
    <w:rPr>
      <w:b/>
      <w:bCs/>
      <w:color w:val="000000"/>
      <w:sz w:val="20"/>
      <w:szCs w:val="20"/>
      <w:lang w:eastAsia="ru-RU"/>
    </w:rPr>
  </w:style>
  <w:style w:type="paragraph" w:customStyle="1" w:styleId="font7">
    <w:name w:val="font7"/>
    <w:basedOn w:val="a"/>
    <w:rsid w:val="00D02A10"/>
    <w:pPr>
      <w:suppressAutoHyphens w:val="0"/>
      <w:spacing w:before="100" w:beforeAutospacing="1" w:after="100" w:afterAutospacing="1"/>
    </w:pPr>
    <w:rPr>
      <w:sz w:val="20"/>
      <w:szCs w:val="20"/>
      <w:lang w:eastAsia="ru-RU"/>
    </w:rPr>
  </w:style>
  <w:style w:type="paragraph" w:customStyle="1" w:styleId="font8">
    <w:name w:val="font8"/>
    <w:basedOn w:val="a"/>
    <w:rsid w:val="00D02A10"/>
    <w:pPr>
      <w:suppressAutoHyphens w:val="0"/>
      <w:spacing w:before="100" w:beforeAutospacing="1" w:after="100" w:afterAutospacing="1"/>
    </w:pPr>
    <w:rPr>
      <w:b/>
      <w:bCs/>
      <w:sz w:val="20"/>
      <w:szCs w:val="20"/>
      <w:lang w:eastAsia="ru-RU"/>
    </w:rPr>
  </w:style>
  <w:style w:type="paragraph" w:customStyle="1" w:styleId="font9">
    <w:name w:val="font9"/>
    <w:basedOn w:val="a"/>
    <w:rsid w:val="00D02A10"/>
    <w:pPr>
      <w:suppressAutoHyphens w:val="0"/>
      <w:spacing w:before="100" w:beforeAutospacing="1" w:after="100" w:afterAutospacing="1"/>
    </w:pPr>
    <w:rPr>
      <w:rFonts w:ascii="Calibri" w:hAnsi="Calibri"/>
      <w:sz w:val="20"/>
      <w:szCs w:val="20"/>
      <w:lang w:eastAsia="ru-RU"/>
    </w:rPr>
  </w:style>
  <w:style w:type="paragraph" w:customStyle="1" w:styleId="xl65">
    <w:name w:val="xl65"/>
    <w:basedOn w:val="a"/>
    <w:rsid w:val="00D02A10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66">
    <w:name w:val="xl66"/>
    <w:basedOn w:val="a"/>
    <w:rsid w:val="00D02A10"/>
    <w:pP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67">
    <w:name w:val="xl67"/>
    <w:basedOn w:val="a"/>
    <w:rsid w:val="00D02A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68">
    <w:name w:val="xl68"/>
    <w:basedOn w:val="a"/>
    <w:rsid w:val="00D02A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69">
    <w:name w:val="xl69"/>
    <w:basedOn w:val="a"/>
    <w:rsid w:val="00D02A10"/>
    <w:pP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70">
    <w:name w:val="xl70"/>
    <w:basedOn w:val="a"/>
    <w:rsid w:val="00D02A10"/>
    <w:pPr>
      <w:suppressAutoHyphens w:val="0"/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xl71">
    <w:name w:val="xl71"/>
    <w:basedOn w:val="a"/>
    <w:rsid w:val="00D02A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72">
    <w:name w:val="xl72"/>
    <w:basedOn w:val="a"/>
    <w:rsid w:val="00D02A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73">
    <w:name w:val="xl73"/>
    <w:basedOn w:val="a"/>
    <w:rsid w:val="00D02A1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74">
    <w:name w:val="xl74"/>
    <w:basedOn w:val="a"/>
    <w:rsid w:val="00D02A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75">
    <w:name w:val="xl75"/>
    <w:basedOn w:val="a"/>
    <w:rsid w:val="00D02A10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76">
    <w:name w:val="xl76"/>
    <w:basedOn w:val="a"/>
    <w:rsid w:val="00D02A1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</w:pPr>
    <w:rPr>
      <w:sz w:val="18"/>
      <w:szCs w:val="18"/>
      <w:lang w:eastAsia="ru-RU"/>
    </w:rPr>
  </w:style>
  <w:style w:type="paragraph" w:customStyle="1" w:styleId="xl77">
    <w:name w:val="xl77"/>
    <w:basedOn w:val="a"/>
    <w:rsid w:val="00D02A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78">
    <w:name w:val="xl78"/>
    <w:basedOn w:val="a"/>
    <w:rsid w:val="00D02A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79">
    <w:name w:val="xl79"/>
    <w:basedOn w:val="a"/>
    <w:rsid w:val="00D02A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80">
    <w:name w:val="xl80"/>
    <w:basedOn w:val="a"/>
    <w:rsid w:val="00D02A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81">
    <w:name w:val="xl81"/>
    <w:basedOn w:val="a"/>
    <w:rsid w:val="00D02A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0"/>
      <w:szCs w:val="20"/>
      <w:lang w:eastAsia="ru-RU"/>
    </w:rPr>
  </w:style>
  <w:style w:type="paragraph" w:customStyle="1" w:styleId="xl82">
    <w:name w:val="xl82"/>
    <w:basedOn w:val="a"/>
    <w:rsid w:val="00D02A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83">
    <w:name w:val="xl83"/>
    <w:basedOn w:val="a"/>
    <w:rsid w:val="00D02A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84">
    <w:name w:val="xl84"/>
    <w:basedOn w:val="a"/>
    <w:rsid w:val="00D02A10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85">
    <w:name w:val="xl85"/>
    <w:basedOn w:val="a"/>
    <w:rsid w:val="00D02A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86">
    <w:name w:val="xl86"/>
    <w:basedOn w:val="a"/>
    <w:rsid w:val="00D02A10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87">
    <w:name w:val="xl87"/>
    <w:basedOn w:val="a"/>
    <w:rsid w:val="00D02A10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88">
    <w:name w:val="xl88"/>
    <w:basedOn w:val="a"/>
    <w:rsid w:val="00D02A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89">
    <w:name w:val="xl89"/>
    <w:basedOn w:val="a"/>
    <w:rsid w:val="00D02A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90">
    <w:name w:val="xl90"/>
    <w:basedOn w:val="a"/>
    <w:rsid w:val="00D02A10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91">
    <w:name w:val="xl91"/>
    <w:basedOn w:val="a"/>
    <w:rsid w:val="00D02A10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92">
    <w:name w:val="xl92"/>
    <w:basedOn w:val="a"/>
    <w:rsid w:val="00D02A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93">
    <w:name w:val="xl93"/>
    <w:basedOn w:val="a"/>
    <w:rsid w:val="00D02A10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94">
    <w:name w:val="xl94"/>
    <w:basedOn w:val="a"/>
    <w:rsid w:val="00D02A10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95">
    <w:name w:val="xl95"/>
    <w:basedOn w:val="a"/>
    <w:rsid w:val="00D02A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96">
    <w:name w:val="xl96"/>
    <w:basedOn w:val="a"/>
    <w:rsid w:val="00D02A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97">
    <w:name w:val="xl97"/>
    <w:basedOn w:val="a"/>
    <w:rsid w:val="00D02A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98">
    <w:name w:val="xl98"/>
    <w:basedOn w:val="a"/>
    <w:rsid w:val="00D02A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99">
    <w:name w:val="xl99"/>
    <w:basedOn w:val="a"/>
    <w:rsid w:val="00D02A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100">
    <w:name w:val="xl100"/>
    <w:basedOn w:val="a"/>
    <w:rsid w:val="00D02A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101">
    <w:name w:val="xl101"/>
    <w:basedOn w:val="a"/>
    <w:rsid w:val="00D02A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102">
    <w:name w:val="xl102"/>
    <w:basedOn w:val="a"/>
    <w:rsid w:val="00D02A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103">
    <w:name w:val="xl103"/>
    <w:basedOn w:val="a"/>
    <w:rsid w:val="00D02A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04">
    <w:name w:val="xl104"/>
    <w:basedOn w:val="a"/>
    <w:rsid w:val="00D02A10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105">
    <w:name w:val="xl105"/>
    <w:basedOn w:val="a"/>
    <w:rsid w:val="00D02A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106">
    <w:name w:val="xl106"/>
    <w:basedOn w:val="a"/>
    <w:rsid w:val="00D02A10"/>
    <w:pPr>
      <w:pBdr>
        <w:top w:val="single" w:sz="4" w:space="0" w:color="auto"/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b/>
      <w:bCs/>
      <w:sz w:val="20"/>
      <w:szCs w:val="20"/>
      <w:lang w:eastAsia="ru-RU"/>
    </w:rPr>
  </w:style>
  <w:style w:type="paragraph" w:customStyle="1" w:styleId="xl107">
    <w:name w:val="xl107"/>
    <w:basedOn w:val="a"/>
    <w:rsid w:val="00D02A10"/>
    <w:pPr>
      <w:pBdr>
        <w:top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b/>
      <w:bCs/>
      <w:sz w:val="20"/>
      <w:szCs w:val="20"/>
      <w:lang w:eastAsia="ru-RU"/>
    </w:rPr>
  </w:style>
  <w:style w:type="paragraph" w:customStyle="1" w:styleId="xl108">
    <w:name w:val="xl108"/>
    <w:basedOn w:val="a"/>
    <w:rsid w:val="00D02A10"/>
    <w:pPr>
      <w:pBdr>
        <w:top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b/>
      <w:bCs/>
      <w:sz w:val="20"/>
      <w:szCs w:val="20"/>
      <w:lang w:eastAsia="ru-RU"/>
    </w:rPr>
  </w:style>
  <w:style w:type="paragraph" w:customStyle="1" w:styleId="xl109">
    <w:name w:val="xl109"/>
    <w:basedOn w:val="a"/>
    <w:rsid w:val="00D02A10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10">
    <w:name w:val="xl110"/>
    <w:basedOn w:val="a"/>
    <w:rsid w:val="00D02A10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11">
    <w:name w:val="xl111"/>
    <w:basedOn w:val="a"/>
    <w:rsid w:val="00D02A10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12">
    <w:name w:val="xl112"/>
    <w:basedOn w:val="a"/>
    <w:rsid w:val="00D02A10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13">
    <w:name w:val="xl113"/>
    <w:basedOn w:val="a"/>
    <w:rsid w:val="00D02A10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14">
    <w:name w:val="xl114"/>
    <w:basedOn w:val="a"/>
    <w:rsid w:val="00D02A10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15">
    <w:name w:val="xl115"/>
    <w:basedOn w:val="a"/>
    <w:rsid w:val="00D02A10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16">
    <w:name w:val="xl116"/>
    <w:basedOn w:val="a"/>
    <w:rsid w:val="00D02A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117">
    <w:name w:val="xl117"/>
    <w:basedOn w:val="a"/>
    <w:rsid w:val="00D02A10"/>
    <w:pPr>
      <w:pBdr>
        <w:top w:val="single" w:sz="4" w:space="0" w:color="auto"/>
        <w:bottom w:val="single" w:sz="4" w:space="0" w:color="auto"/>
      </w:pBdr>
      <w:shd w:val="clear" w:color="000000" w:fill="F2F2F2"/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118">
    <w:name w:val="xl118"/>
    <w:basedOn w:val="a"/>
    <w:rsid w:val="00D02A1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119">
    <w:name w:val="xl119"/>
    <w:basedOn w:val="a"/>
    <w:rsid w:val="00D02A10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20">
    <w:name w:val="xl120"/>
    <w:basedOn w:val="a"/>
    <w:rsid w:val="00D02A10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21">
    <w:name w:val="xl121"/>
    <w:basedOn w:val="a"/>
    <w:rsid w:val="00D02A10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22">
    <w:name w:val="xl122"/>
    <w:basedOn w:val="a"/>
    <w:rsid w:val="00D02A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23">
    <w:name w:val="xl123"/>
    <w:basedOn w:val="a"/>
    <w:rsid w:val="00D02A10"/>
    <w:pPr>
      <w:pBdr>
        <w:top w:val="single" w:sz="4" w:space="0" w:color="auto"/>
        <w:bottom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24">
    <w:name w:val="xl124"/>
    <w:basedOn w:val="a"/>
    <w:rsid w:val="00D02A1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25">
    <w:name w:val="xl125"/>
    <w:basedOn w:val="a"/>
    <w:rsid w:val="00D02A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</w:pPr>
    <w:rPr>
      <w:sz w:val="18"/>
      <w:szCs w:val="18"/>
      <w:lang w:eastAsia="ru-RU"/>
    </w:rPr>
  </w:style>
  <w:style w:type="paragraph" w:customStyle="1" w:styleId="xl126">
    <w:name w:val="xl126"/>
    <w:basedOn w:val="a"/>
    <w:rsid w:val="00D02A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uppressAutoHyphens w:val="0"/>
      <w:spacing w:before="100" w:beforeAutospacing="1" w:after="100" w:afterAutospacing="1"/>
    </w:pPr>
    <w:rPr>
      <w:b/>
      <w:bCs/>
      <w:sz w:val="20"/>
      <w:szCs w:val="20"/>
      <w:lang w:eastAsia="ru-RU"/>
    </w:rPr>
  </w:style>
  <w:style w:type="paragraph" w:customStyle="1" w:styleId="xl127">
    <w:name w:val="xl127"/>
    <w:basedOn w:val="a"/>
    <w:rsid w:val="00D02A10"/>
    <w:pPr>
      <w:pBdr>
        <w:top w:val="single" w:sz="4" w:space="0" w:color="auto"/>
        <w:bottom w:val="single" w:sz="4" w:space="0" w:color="auto"/>
      </w:pBdr>
      <w:shd w:val="clear" w:color="000000" w:fill="F2F2F2"/>
      <w:suppressAutoHyphens w:val="0"/>
      <w:spacing w:before="100" w:beforeAutospacing="1" w:after="100" w:afterAutospacing="1"/>
    </w:pPr>
    <w:rPr>
      <w:b/>
      <w:bCs/>
      <w:sz w:val="20"/>
      <w:szCs w:val="20"/>
      <w:lang w:eastAsia="ru-RU"/>
    </w:rPr>
  </w:style>
  <w:style w:type="paragraph" w:customStyle="1" w:styleId="xl128">
    <w:name w:val="xl128"/>
    <w:basedOn w:val="a"/>
    <w:rsid w:val="00D02A1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</w:pPr>
    <w:rPr>
      <w:b/>
      <w:bCs/>
      <w:sz w:val="20"/>
      <w:szCs w:val="20"/>
      <w:lang w:eastAsia="ru-RU"/>
    </w:rPr>
  </w:style>
  <w:style w:type="paragraph" w:customStyle="1" w:styleId="xl129">
    <w:name w:val="xl129"/>
    <w:basedOn w:val="a"/>
    <w:rsid w:val="00D02A10"/>
    <w:pP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130">
    <w:name w:val="xl130"/>
    <w:basedOn w:val="a"/>
    <w:rsid w:val="00D02A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31">
    <w:name w:val="xl131"/>
    <w:basedOn w:val="a"/>
    <w:rsid w:val="00D02A1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32">
    <w:name w:val="xl132"/>
    <w:basedOn w:val="a"/>
    <w:rsid w:val="00D02A1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33">
    <w:name w:val="xl133"/>
    <w:basedOn w:val="a"/>
    <w:rsid w:val="00D02A1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34">
    <w:name w:val="xl134"/>
    <w:basedOn w:val="a"/>
    <w:rsid w:val="00D02A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135">
    <w:name w:val="xl135"/>
    <w:basedOn w:val="a"/>
    <w:rsid w:val="00D02A10"/>
    <w:pPr>
      <w:pBdr>
        <w:top w:val="single" w:sz="4" w:space="0" w:color="auto"/>
        <w:bottom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136">
    <w:name w:val="xl136"/>
    <w:basedOn w:val="a"/>
    <w:rsid w:val="00D02A1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137">
    <w:name w:val="xl137"/>
    <w:basedOn w:val="a"/>
    <w:rsid w:val="00D02A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uppressAutoHyphens w:val="0"/>
      <w:spacing w:before="100" w:beforeAutospacing="1" w:after="100" w:afterAutospacing="1"/>
      <w:textAlignment w:val="top"/>
    </w:pPr>
    <w:rPr>
      <w:b/>
      <w:bCs/>
      <w:sz w:val="20"/>
      <w:szCs w:val="20"/>
      <w:lang w:eastAsia="ru-RU"/>
    </w:rPr>
  </w:style>
  <w:style w:type="paragraph" w:customStyle="1" w:styleId="xl138">
    <w:name w:val="xl138"/>
    <w:basedOn w:val="a"/>
    <w:rsid w:val="00D02A10"/>
    <w:pPr>
      <w:pBdr>
        <w:top w:val="single" w:sz="4" w:space="0" w:color="auto"/>
        <w:bottom w:val="single" w:sz="4" w:space="0" w:color="auto"/>
      </w:pBdr>
      <w:shd w:val="clear" w:color="000000" w:fill="F2F2F2"/>
      <w:suppressAutoHyphens w:val="0"/>
      <w:spacing w:before="100" w:beforeAutospacing="1" w:after="100" w:afterAutospacing="1"/>
      <w:textAlignment w:val="top"/>
    </w:pPr>
    <w:rPr>
      <w:b/>
      <w:bCs/>
      <w:sz w:val="20"/>
      <w:szCs w:val="20"/>
      <w:lang w:eastAsia="ru-RU"/>
    </w:rPr>
  </w:style>
  <w:style w:type="paragraph" w:customStyle="1" w:styleId="xl139">
    <w:name w:val="xl139"/>
    <w:basedOn w:val="a"/>
    <w:rsid w:val="00D02A1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textAlignment w:val="top"/>
    </w:pPr>
    <w:rPr>
      <w:b/>
      <w:bCs/>
      <w:sz w:val="20"/>
      <w:szCs w:val="20"/>
      <w:lang w:eastAsia="ru-RU"/>
    </w:rPr>
  </w:style>
  <w:style w:type="paragraph" w:customStyle="1" w:styleId="xl140">
    <w:name w:val="xl140"/>
    <w:basedOn w:val="a"/>
    <w:rsid w:val="00D02A10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41">
    <w:name w:val="xl141"/>
    <w:basedOn w:val="a"/>
    <w:rsid w:val="00D02A10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42">
    <w:name w:val="xl142"/>
    <w:basedOn w:val="a"/>
    <w:rsid w:val="00D02A10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43">
    <w:name w:val="xl143"/>
    <w:basedOn w:val="a"/>
    <w:rsid w:val="00D02A10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44">
    <w:name w:val="xl144"/>
    <w:basedOn w:val="a"/>
    <w:rsid w:val="00D02A10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45">
    <w:name w:val="xl145"/>
    <w:basedOn w:val="a"/>
    <w:rsid w:val="00D02A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top"/>
    </w:pPr>
    <w:rPr>
      <w:b/>
      <w:bCs/>
      <w:sz w:val="20"/>
      <w:szCs w:val="20"/>
      <w:lang w:eastAsia="ru-RU"/>
    </w:rPr>
  </w:style>
  <w:style w:type="paragraph" w:customStyle="1" w:styleId="xl146">
    <w:name w:val="xl146"/>
    <w:basedOn w:val="a"/>
    <w:rsid w:val="00D02A10"/>
    <w:pPr>
      <w:pBdr>
        <w:top w:val="single" w:sz="4" w:space="0" w:color="auto"/>
        <w:bottom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top"/>
    </w:pPr>
    <w:rPr>
      <w:b/>
      <w:bCs/>
      <w:sz w:val="20"/>
      <w:szCs w:val="20"/>
      <w:lang w:eastAsia="ru-RU"/>
    </w:rPr>
  </w:style>
  <w:style w:type="paragraph" w:customStyle="1" w:styleId="xl147">
    <w:name w:val="xl147"/>
    <w:basedOn w:val="a"/>
    <w:rsid w:val="00D02A1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top"/>
    </w:pPr>
    <w:rPr>
      <w:b/>
      <w:bCs/>
      <w:sz w:val="20"/>
      <w:szCs w:val="20"/>
      <w:lang w:eastAsia="ru-RU"/>
    </w:rPr>
  </w:style>
  <w:style w:type="paragraph" w:customStyle="1" w:styleId="xl148">
    <w:name w:val="xl148"/>
    <w:basedOn w:val="a"/>
    <w:rsid w:val="00D02A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149">
    <w:name w:val="xl149"/>
    <w:basedOn w:val="a"/>
    <w:rsid w:val="00D02A10"/>
    <w:pPr>
      <w:pBdr>
        <w:top w:val="single" w:sz="4" w:space="0" w:color="auto"/>
        <w:bottom w:val="single" w:sz="4" w:space="0" w:color="auto"/>
      </w:pBdr>
      <w:shd w:val="clear" w:color="000000" w:fill="F2F2F2"/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150">
    <w:name w:val="xl150"/>
    <w:basedOn w:val="a"/>
    <w:rsid w:val="00D02A1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151">
    <w:name w:val="xl151"/>
    <w:basedOn w:val="a"/>
    <w:rsid w:val="00D02A10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52">
    <w:name w:val="xl152"/>
    <w:basedOn w:val="a"/>
    <w:rsid w:val="00D02A10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53">
    <w:name w:val="xl153"/>
    <w:basedOn w:val="a"/>
    <w:rsid w:val="00D02A10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54">
    <w:name w:val="xl154"/>
    <w:basedOn w:val="a"/>
    <w:link w:val="xl1540"/>
    <w:rsid w:val="00D02A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top"/>
    </w:pPr>
    <w:rPr>
      <w:b/>
      <w:bCs/>
      <w:sz w:val="20"/>
      <w:szCs w:val="20"/>
      <w:lang w:eastAsia="ru-RU"/>
    </w:rPr>
  </w:style>
  <w:style w:type="paragraph" w:customStyle="1" w:styleId="xl155">
    <w:name w:val="xl155"/>
    <w:basedOn w:val="a"/>
    <w:rsid w:val="00D02A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56">
    <w:name w:val="xl156"/>
    <w:basedOn w:val="a"/>
    <w:rsid w:val="00D02A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157">
    <w:name w:val="xl157"/>
    <w:basedOn w:val="a"/>
    <w:rsid w:val="00D02A10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58">
    <w:name w:val="xl158"/>
    <w:basedOn w:val="a"/>
    <w:rsid w:val="00D02A10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59">
    <w:name w:val="xl159"/>
    <w:basedOn w:val="a"/>
    <w:rsid w:val="00D02A10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160">
    <w:name w:val="xl160"/>
    <w:basedOn w:val="a"/>
    <w:rsid w:val="00D02A10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161">
    <w:name w:val="xl161"/>
    <w:basedOn w:val="a"/>
    <w:rsid w:val="00D02A10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162">
    <w:name w:val="xl162"/>
    <w:basedOn w:val="a"/>
    <w:rsid w:val="00D02A10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163">
    <w:name w:val="xl163"/>
    <w:basedOn w:val="a"/>
    <w:rsid w:val="00D02A10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164">
    <w:name w:val="xl164"/>
    <w:basedOn w:val="a"/>
    <w:rsid w:val="00D02A10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65">
    <w:name w:val="xl165"/>
    <w:basedOn w:val="a"/>
    <w:rsid w:val="00D02A10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66">
    <w:name w:val="xl166"/>
    <w:basedOn w:val="a"/>
    <w:rsid w:val="00D02A10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67">
    <w:name w:val="xl167"/>
    <w:basedOn w:val="a"/>
    <w:rsid w:val="00D02A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68">
    <w:name w:val="xl168"/>
    <w:basedOn w:val="a"/>
    <w:rsid w:val="00D02A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69">
    <w:name w:val="xl169"/>
    <w:basedOn w:val="a"/>
    <w:rsid w:val="00D02A10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70">
    <w:name w:val="xl170"/>
    <w:basedOn w:val="a"/>
    <w:rsid w:val="00D02A10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71">
    <w:name w:val="xl171"/>
    <w:basedOn w:val="a"/>
    <w:rsid w:val="00D02A10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72">
    <w:name w:val="xl172"/>
    <w:basedOn w:val="a"/>
    <w:rsid w:val="00D02A10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73">
    <w:name w:val="xl173"/>
    <w:basedOn w:val="a"/>
    <w:rsid w:val="00D02A10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74">
    <w:name w:val="xl174"/>
    <w:basedOn w:val="a"/>
    <w:rsid w:val="00D02A10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75">
    <w:name w:val="xl175"/>
    <w:basedOn w:val="a"/>
    <w:rsid w:val="00D02A10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176">
    <w:name w:val="xl176"/>
    <w:basedOn w:val="a"/>
    <w:rsid w:val="00D02A10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77">
    <w:name w:val="xl177"/>
    <w:basedOn w:val="a"/>
    <w:rsid w:val="00D02A10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78">
    <w:name w:val="xl178"/>
    <w:basedOn w:val="a"/>
    <w:link w:val="xl1780"/>
    <w:rsid w:val="00D02A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table" w:customStyle="1" w:styleId="1f">
    <w:name w:val="Стиль1"/>
    <w:basedOn w:val="1f0"/>
    <w:uiPriority w:val="99"/>
    <w:qFormat/>
    <w:rsid w:val="00D02A10"/>
    <w:rPr>
      <w:rFonts w:eastAsia="Calibri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rPr>
        <w:tblHeader/>
      </w:t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1">
    <w:name w:val="Классическая таблица 11"/>
    <w:basedOn w:val="a1"/>
    <w:next w:val="1f0"/>
    <w:uiPriority w:val="99"/>
    <w:semiHidden/>
    <w:unhideWhenUsed/>
    <w:rsid w:val="00D02A10"/>
    <w:pPr>
      <w:suppressAutoHyphens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xl1780">
    <w:name w:val="xl178 Знак"/>
    <w:basedOn w:val="a0"/>
    <w:link w:val="xl178"/>
    <w:rsid w:val="00D02A10"/>
  </w:style>
  <w:style w:type="character" w:customStyle="1" w:styleId="xl1540">
    <w:name w:val="xl154 Знак"/>
    <w:basedOn w:val="a0"/>
    <w:link w:val="xl154"/>
    <w:rsid w:val="00D02A10"/>
    <w:rPr>
      <w:b/>
      <w:bCs/>
      <w:shd w:val="clear" w:color="000000" w:fill="F2F2F2"/>
    </w:rPr>
  </w:style>
  <w:style w:type="character" w:styleId="aff2">
    <w:name w:val="FollowedHyperlink"/>
    <w:basedOn w:val="a0"/>
    <w:semiHidden/>
    <w:unhideWhenUsed/>
    <w:rsid w:val="00D02A10"/>
    <w:rPr>
      <w:color w:val="800080" w:themeColor="followedHyperlink"/>
      <w:u w:val="single"/>
    </w:rPr>
  </w:style>
  <w:style w:type="table" w:styleId="1f0">
    <w:name w:val="Table Classic 1"/>
    <w:basedOn w:val="a1"/>
    <w:uiPriority w:val="99"/>
    <w:semiHidden/>
    <w:unhideWhenUsed/>
    <w:rsid w:val="00D02A10"/>
    <w:pPr>
      <w:suppressAutoHyphens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2">
    <w:name w:val="Сетка таблицы2"/>
    <w:basedOn w:val="a1"/>
    <w:next w:val="af4"/>
    <w:rsid w:val="00F639DD"/>
    <w:rPr>
      <w:rFonts w:ascii="Calibri" w:hAnsi="Calibri"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8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6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6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6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6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6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6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6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6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0845F-A84F-4272-9D5D-2002FAC06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6</Pages>
  <Words>1366</Words>
  <Characters>7792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UGKH</Company>
  <LinksUpToDate>false</LinksUpToDate>
  <CharactersWithSpaces>9140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Буравков М.Е.</dc:creator>
  <cp:lastModifiedBy>Соломахина Н.А.</cp:lastModifiedBy>
  <cp:revision>11</cp:revision>
  <cp:lastPrinted>2017-08-04T06:58:00Z</cp:lastPrinted>
  <dcterms:created xsi:type="dcterms:W3CDTF">2017-08-15T13:14:00Z</dcterms:created>
  <dcterms:modified xsi:type="dcterms:W3CDTF">2017-08-18T12:45:00Z</dcterms:modified>
</cp:coreProperties>
</file>